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E9" w:rsidRDefault="00856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E9" w:rsidRDefault="00856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E9" w:rsidRDefault="00856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E9" w:rsidRDefault="00856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A70" w:rsidRPr="00601784" w:rsidRDefault="00F16A70" w:rsidP="00F16A70">
    <w:pPr>
      <w:pStyle w:val="Header"/>
      <w:rPr>
        <w:sz w:val="20"/>
        <w:szCs w:val="20"/>
      </w:rPr>
    </w:pPr>
    <w:r w:rsidRPr="00601784">
      <w:rPr>
        <w:sz w:val="20"/>
        <w:szCs w:val="20"/>
      </w:rPr>
      <w:t xml:space="preserve">RFP Title:  </w:t>
    </w:r>
    <w:r w:rsidR="00E04183" w:rsidRPr="00601784">
      <w:rPr>
        <w:sz w:val="20"/>
        <w:szCs w:val="20"/>
      </w:rPr>
      <w:t>On-Site Catering San Francisco</w:t>
    </w:r>
  </w:p>
  <w:p w:rsidR="00F16A70" w:rsidRPr="00601784" w:rsidRDefault="00396B18" w:rsidP="00F16A70">
    <w:pPr>
      <w:pStyle w:val="Header"/>
      <w:rPr>
        <w:sz w:val="20"/>
        <w:szCs w:val="20"/>
      </w:rPr>
    </w:pPr>
    <w:r w:rsidRPr="00601784">
      <w:rPr>
        <w:sz w:val="20"/>
        <w:szCs w:val="20"/>
      </w:rPr>
      <w:t xml:space="preserve">RFP Number: </w:t>
    </w:r>
    <w:r w:rsidR="00FF776D">
      <w:rPr>
        <w:sz w:val="20"/>
        <w:szCs w:val="20"/>
      </w:rPr>
      <w:t>LSS</w:t>
    </w:r>
    <w:bookmarkStart w:id="0" w:name="_GoBack"/>
    <w:bookmarkEnd w:id="0"/>
    <w:r w:rsidRPr="00601784">
      <w:rPr>
        <w:sz w:val="20"/>
        <w:szCs w:val="20"/>
      </w:rPr>
      <w:t>-201</w:t>
    </w:r>
    <w:r w:rsidR="00FF776D">
      <w:rPr>
        <w:sz w:val="20"/>
        <w:szCs w:val="20"/>
      </w:rPr>
      <w:t>9</w:t>
    </w:r>
    <w:r w:rsidRPr="00601784">
      <w:rPr>
        <w:sz w:val="20"/>
        <w:szCs w:val="20"/>
      </w:rPr>
      <w:t>-</w:t>
    </w:r>
    <w:r w:rsidR="00FF776D">
      <w:rPr>
        <w:sz w:val="20"/>
        <w:szCs w:val="20"/>
      </w:rPr>
      <w:t>15</w:t>
    </w:r>
    <w:r w:rsidR="008562E9" w:rsidRPr="00601784">
      <w:rPr>
        <w:sz w:val="20"/>
        <w:szCs w:val="20"/>
      </w:rPr>
      <w:t>-CD</w:t>
    </w:r>
  </w:p>
  <w:p w:rsidR="00F16A70" w:rsidRDefault="00F16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E9" w:rsidRDefault="00856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01784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562E9"/>
    <w:rsid w:val="00875832"/>
    <w:rsid w:val="0088206E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92CFC"/>
    <w:rsid w:val="00AB2DED"/>
    <w:rsid w:val="00AB7BAA"/>
    <w:rsid w:val="00AD68A1"/>
    <w:rsid w:val="00BA0492"/>
    <w:rsid w:val="00BD3DD2"/>
    <w:rsid w:val="00C13807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3BE6F0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7</cp:revision>
  <cp:lastPrinted>2017-11-22T19:04:00Z</cp:lastPrinted>
  <dcterms:created xsi:type="dcterms:W3CDTF">2018-01-03T22:58:00Z</dcterms:created>
  <dcterms:modified xsi:type="dcterms:W3CDTF">2019-07-03T18:06:00Z</dcterms:modified>
</cp:coreProperties>
</file>