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CFBD" w14:textId="20A48617" w:rsidR="00D13F31" w:rsidRPr="00D13F31" w:rsidRDefault="00D13F31" w:rsidP="00D13F31">
      <w:pPr>
        <w:tabs>
          <w:tab w:val="left" w:pos="180"/>
        </w:tabs>
        <w:spacing w:after="0"/>
        <w:jc w:val="center"/>
        <w:rPr>
          <w:rFonts w:ascii="Arial" w:hAnsi="Arial" w:cs="Arial"/>
          <w:b/>
          <w:color w:val="000000"/>
          <w:spacing w:val="10"/>
          <w:kern w:val="24"/>
          <w:position w:val="1"/>
          <w:sz w:val="40"/>
          <w:szCs w:val="40"/>
        </w:rPr>
      </w:pPr>
      <w:r w:rsidRPr="00D13F31">
        <w:rPr>
          <w:rFonts w:ascii="Arial" w:hAnsi="Arial" w:cs="Arial"/>
          <w:b/>
          <w:color w:val="000000"/>
          <w:spacing w:val="10"/>
          <w:kern w:val="24"/>
          <w:position w:val="1"/>
          <w:sz w:val="40"/>
          <w:szCs w:val="40"/>
        </w:rPr>
        <w:t>Sa</w:t>
      </w:r>
      <w:r w:rsidR="00D12828">
        <w:rPr>
          <w:rFonts w:ascii="Arial" w:hAnsi="Arial" w:cs="Arial"/>
          <w:b/>
          <w:color w:val="000000"/>
          <w:spacing w:val="10"/>
          <w:kern w:val="24"/>
          <w:position w:val="1"/>
          <w:sz w:val="40"/>
          <w:szCs w:val="40"/>
        </w:rPr>
        <w:t>n Francisco</w:t>
      </w:r>
    </w:p>
    <w:p w14:paraId="5F8ACFBE" w14:textId="77777777" w:rsidR="00CD211C" w:rsidRDefault="00CD211C" w:rsidP="00500645">
      <w:pPr>
        <w:tabs>
          <w:tab w:val="left" w:pos="180"/>
        </w:tabs>
        <w:spacing w:after="0"/>
        <w:jc w:val="center"/>
        <w:rPr>
          <w:rFonts w:ascii="Arial Rounded MT Bold" w:eastAsia="Times New Roman" w:hAnsi="Arial Rounded MT Bold" w:cs="Arial"/>
          <w:b/>
          <w:color w:val="000000"/>
          <w:sz w:val="20"/>
          <w:szCs w:val="24"/>
          <w:u w:val="single"/>
          <w:lang w:bidi="en-US"/>
        </w:rPr>
      </w:pPr>
    </w:p>
    <w:p w14:paraId="5F8ACFBF" w14:textId="77777777" w:rsidR="00BC47A8" w:rsidRDefault="00BC47A8" w:rsidP="00500645">
      <w:pPr>
        <w:tabs>
          <w:tab w:val="left" w:pos="180"/>
        </w:tabs>
        <w:spacing w:after="0"/>
        <w:jc w:val="center"/>
        <w:rPr>
          <w:rFonts w:ascii="Franklin Gothic Book" w:eastAsia="Times New Roman" w:hAnsi="Franklin Gothic Book" w:cs="Arial"/>
          <w:i/>
          <w:color w:val="0000FF"/>
          <w:sz w:val="20"/>
          <w:szCs w:val="24"/>
          <w:u w:val="single"/>
          <w:lang w:bidi="en-US"/>
        </w:rPr>
      </w:pPr>
      <w:r w:rsidRPr="007E2F08">
        <w:rPr>
          <w:rFonts w:ascii="Franklin Gothic Book" w:eastAsia="Times New Roman" w:hAnsi="Franklin Gothic Book" w:cs="Arial"/>
          <w:i/>
          <w:color w:val="0000FF"/>
          <w:sz w:val="20"/>
          <w:szCs w:val="24"/>
          <w:lang w:bidi="en-US"/>
        </w:rPr>
        <w:t xml:space="preserve">Please </w:t>
      </w:r>
      <w:r w:rsidRPr="007E2F08">
        <w:rPr>
          <w:rFonts w:ascii="Franklin Gothic Book" w:eastAsia="Times New Roman" w:hAnsi="Franklin Gothic Book" w:cs="Arial"/>
          <w:b/>
          <w:i/>
          <w:color w:val="0000FF"/>
          <w:sz w:val="20"/>
          <w:szCs w:val="24"/>
          <w:lang w:bidi="en-US"/>
        </w:rPr>
        <w:t>e-mail</w:t>
      </w:r>
      <w:r w:rsidRPr="007E2F08">
        <w:rPr>
          <w:rFonts w:ascii="Franklin Gothic Book" w:eastAsia="Times New Roman" w:hAnsi="Franklin Gothic Book" w:cs="Arial"/>
          <w:i/>
          <w:color w:val="0000FF"/>
          <w:sz w:val="20"/>
          <w:szCs w:val="24"/>
          <w:lang w:bidi="en-US"/>
        </w:rPr>
        <w:t xml:space="preserve"> completed form to </w:t>
      </w:r>
      <w:hyperlink r:id="rId8" w:history="1">
        <w:r w:rsidRPr="007E2F08">
          <w:rPr>
            <w:rFonts w:ascii="Franklin Gothic Book" w:eastAsia="Times New Roman" w:hAnsi="Franklin Gothic Book" w:cs="Arial"/>
            <w:i/>
            <w:color w:val="0000FF"/>
            <w:sz w:val="20"/>
            <w:szCs w:val="24"/>
            <w:u w:val="single"/>
            <w:lang w:bidi="en-US"/>
          </w:rPr>
          <w:t>conferencecenter@jud.ca.gov</w:t>
        </w:r>
      </w:hyperlink>
    </w:p>
    <w:p w14:paraId="5F8ACFC0" w14:textId="77777777" w:rsidR="00D74674" w:rsidRPr="007E2F08" w:rsidRDefault="00D74674" w:rsidP="00500645">
      <w:pPr>
        <w:tabs>
          <w:tab w:val="left" w:pos="180"/>
        </w:tabs>
        <w:spacing w:after="0"/>
        <w:jc w:val="center"/>
        <w:rPr>
          <w:rFonts w:ascii="Franklin Gothic Book" w:eastAsia="Times New Roman" w:hAnsi="Franklin Gothic Book" w:cs="Arial"/>
          <w:b/>
          <w:color w:val="000000"/>
          <w:sz w:val="20"/>
          <w:szCs w:val="24"/>
          <w:u w:val="single"/>
          <w:lang w:bidi="en-US"/>
        </w:rPr>
      </w:pPr>
    </w:p>
    <w:p w14:paraId="5F8ACFC1" w14:textId="77777777" w:rsidR="00D74674" w:rsidRDefault="00D74674" w:rsidP="00D74674">
      <w:pPr>
        <w:rPr>
          <w:rFonts w:ascii="Arial" w:hAnsi="Arial" w:cs="Arial"/>
          <w:color w:val="000000"/>
          <w:sz w:val="20"/>
        </w:rPr>
      </w:pPr>
      <w:r>
        <w:rPr>
          <w:rFonts w:ascii="Arial" w:hAnsi="Arial" w:cs="Arial"/>
          <w:color w:val="000000"/>
          <w:sz w:val="20"/>
          <w:u w:val="single"/>
        </w:rPr>
        <w:t>Please note the following:</w:t>
      </w:r>
      <w:r>
        <w:rPr>
          <w:rFonts w:ascii="Arial" w:hAnsi="Arial" w:cs="Arial"/>
          <w:color w:val="000000"/>
          <w:sz w:val="20"/>
        </w:rPr>
        <w:t xml:space="preserve">  </w:t>
      </w:r>
      <w:r w:rsidRPr="00D74674">
        <w:rPr>
          <w:rFonts w:ascii="Arial" w:hAnsi="Arial" w:cs="Arial"/>
          <w:b/>
          <w:color w:val="000000"/>
          <w:sz w:val="20"/>
        </w:rPr>
        <w:t xml:space="preserve">A </w:t>
      </w:r>
      <w:proofErr w:type="spellStart"/>
      <w:r w:rsidRPr="00D74674">
        <w:rPr>
          <w:rFonts w:ascii="Arial" w:hAnsi="Arial" w:cs="Arial"/>
          <w:b/>
          <w:color w:val="000000"/>
          <w:sz w:val="20"/>
        </w:rPr>
        <w:t>Fi$Cal</w:t>
      </w:r>
      <w:proofErr w:type="spellEnd"/>
      <w:r w:rsidRPr="00D74674">
        <w:rPr>
          <w:rFonts w:ascii="Arial" w:hAnsi="Arial" w:cs="Arial"/>
          <w:b/>
          <w:color w:val="000000"/>
          <w:sz w:val="20"/>
        </w:rPr>
        <w:t xml:space="preserve"> PO is required before any catering order may be placed.</w:t>
      </w:r>
    </w:p>
    <w:p w14:paraId="5F8ACFC2" w14:textId="77777777" w:rsidR="00D74674" w:rsidRDefault="00D74674" w:rsidP="00D74674">
      <w:pPr>
        <w:rPr>
          <w:rFonts w:ascii="Arial" w:hAnsi="Arial" w:cs="Arial"/>
          <w:color w:val="000000"/>
          <w:sz w:val="20"/>
        </w:rPr>
      </w:pPr>
      <w:r>
        <w:rPr>
          <w:rFonts w:ascii="Arial" w:hAnsi="Arial" w:cs="Arial"/>
          <w:color w:val="000000"/>
          <w:sz w:val="20"/>
        </w:rPr>
        <w:t>REMINDER: Please review the Finance Policy Business Lodging and Meal Expense Guidelines, AE 2004-005, (located on the Intranet).  While conference center staff will assist you in every aspect of your event’s catering, it is your responsibility to acquaint yourself with, and adhere to Finance policy before placing this catering order.</w:t>
      </w:r>
    </w:p>
    <w:p w14:paraId="5F8ACFC3" w14:textId="3EB42E74" w:rsidR="00D74674" w:rsidRDefault="00D74674" w:rsidP="00D74674">
      <w:pPr>
        <w:rPr>
          <w:rStyle w:val="Hyperlink"/>
          <w:rFonts w:ascii="Arial" w:hAnsi="Arial" w:cs="Arial"/>
          <w:color w:val="000000"/>
          <w:sz w:val="20"/>
        </w:rPr>
      </w:pPr>
      <w:r>
        <w:rPr>
          <w:rFonts w:ascii="Arial" w:hAnsi="Arial" w:cs="Arial"/>
          <w:color w:val="000000"/>
          <w:sz w:val="20"/>
        </w:rPr>
        <w:t xml:space="preserve">Please review the </w:t>
      </w:r>
      <w:r w:rsidR="00D13F31">
        <w:rPr>
          <w:rFonts w:ascii="Arial" w:hAnsi="Arial" w:cs="Arial"/>
          <w:color w:val="000000"/>
          <w:sz w:val="20"/>
        </w:rPr>
        <w:t>Sa</w:t>
      </w:r>
      <w:r w:rsidR="00D12828">
        <w:rPr>
          <w:rFonts w:ascii="Arial" w:hAnsi="Arial" w:cs="Arial"/>
          <w:color w:val="000000"/>
          <w:sz w:val="20"/>
        </w:rPr>
        <w:t>n Francisco</w:t>
      </w:r>
      <w:r>
        <w:rPr>
          <w:rFonts w:ascii="Arial" w:hAnsi="Arial" w:cs="Arial"/>
          <w:color w:val="000000"/>
          <w:sz w:val="20"/>
        </w:rPr>
        <w:t xml:space="preserve"> On-Site Meeting Guidelines before placing any catering order. Should you have any additional questions or if you have any special dietary needs (e.g., vegetarian), please contact a conference center staff person at 415-865-7840 or via e-mail </w:t>
      </w:r>
      <w:hyperlink r:id="rId9" w:history="1">
        <w:r>
          <w:rPr>
            <w:rStyle w:val="Hyperlink"/>
            <w:rFonts w:ascii="Arial" w:hAnsi="Arial" w:cs="Arial"/>
            <w:color w:val="000000"/>
            <w:sz w:val="20"/>
          </w:rPr>
          <w:t>conferencecenter@jud.ca.gov</w:t>
        </w:r>
      </w:hyperlink>
    </w:p>
    <w:p w14:paraId="5F8ACFC4" w14:textId="77777777" w:rsidR="002D4B3F" w:rsidRPr="002D4B3F" w:rsidRDefault="002D4B3F" w:rsidP="002D4B3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color w:val="000000"/>
          <w:sz w:val="20"/>
        </w:rPr>
      </w:pPr>
      <w:proofErr w:type="spellStart"/>
      <w:r w:rsidRPr="002D4B3F">
        <w:rPr>
          <w:rStyle w:val="Hyperlink"/>
          <w:rFonts w:ascii="Arial" w:hAnsi="Arial" w:cs="Arial"/>
          <w:b/>
          <w:color w:val="000000"/>
          <w:sz w:val="20"/>
          <w:u w:val="none"/>
        </w:rPr>
        <w:t>Fi$Cal</w:t>
      </w:r>
      <w:proofErr w:type="spellEnd"/>
      <w:r w:rsidRPr="002D4B3F">
        <w:rPr>
          <w:rStyle w:val="Hyperlink"/>
          <w:rFonts w:ascii="Arial" w:hAnsi="Arial" w:cs="Arial"/>
          <w:b/>
          <w:color w:val="000000"/>
          <w:sz w:val="20"/>
          <w:u w:val="none"/>
        </w:rPr>
        <w:t xml:space="preserve"> PO #</w:t>
      </w:r>
      <w:r>
        <w:rPr>
          <w:rStyle w:val="Hyperlink"/>
          <w:rFonts w:ascii="Arial" w:hAnsi="Arial" w:cs="Arial"/>
          <w:b/>
          <w:color w:val="000000"/>
          <w:sz w:val="20"/>
          <w:u w:val="none"/>
        </w:rPr>
        <w:t xml:space="preserve"> </w:t>
      </w:r>
    </w:p>
    <w:p w14:paraId="5F8ACFC5" w14:textId="77777777" w:rsidR="00BC47A8" w:rsidRPr="007E2F08" w:rsidRDefault="007D22B2"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r>
        <w:rPr>
          <w:rFonts w:ascii="Franklin Gothic Book" w:eastAsia="Times New Roman" w:hAnsi="Franklin Gothic Book" w:cs="Arial"/>
          <w:noProof/>
          <w:color w:val="000000"/>
          <w:sz w:val="20"/>
          <w:szCs w:val="24"/>
        </w:rPr>
        <mc:AlternateContent>
          <mc:Choice Requires="wps">
            <w:drawing>
              <wp:anchor distT="0" distB="0" distL="114300" distR="114300" simplePos="0" relativeHeight="251658240" behindDoc="1" locked="0" layoutInCell="1" allowOverlap="1" wp14:anchorId="5F8ACFE0" wp14:editId="5F8ACFE1">
                <wp:simplePos x="0" y="0"/>
                <wp:positionH relativeFrom="column">
                  <wp:posOffset>-68580</wp:posOffset>
                </wp:positionH>
                <wp:positionV relativeFrom="paragraph">
                  <wp:posOffset>39370</wp:posOffset>
                </wp:positionV>
                <wp:extent cx="6918960" cy="1485900"/>
                <wp:effectExtent l="0" t="0" r="1524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8ACFEA" w14:textId="77777777" w:rsidR="006B7303" w:rsidRDefault="006B7303" w:rsidP="00C83688">
                            <w:pPr>
                              <w:jc w:val="center"/>
                            </w:pPr>
                          </w:p>
                        </w:txbxContent>
                      </wps:txbx>
                      <wps:bodyPr rot="0" vert="horz" wrap="square" lIns="548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CFE0" id="Rectangle 2" o:spid="_x0000_s1026" style="position:absolute;margin-left:-5.4pt;margin-top:3.1pt;width:544.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" filled="f">
                <v:textbox inset="43.2pt">
                  <w:txbxContent>
                    <w:p w14:paraId="5F8ACFEA" w14:textId="77777777" w:rsidR="006B7303" w:rsidRDefault="006B7303" w:rsidP="00C83688">
                      <w:pPr>
                        <w:jc w:val="center"/>
                      </w:pPr>
                    </w:p>
                  </w:txbxContent>
                </v:textbox>
              </v:rect>
            </w:pict>
          </mc:Fallback>
        </mc:AlternateContent>
      </w:r>
    </w:p>
    <w:p w14:paraId="5F8ACFC6" w14:textId="77777777" w:rsidR="00BC47A8" w:rsidRPr="007E2F08" w:rsidRDefault="00500645" w:rsidP="0062287F">
      <w:pPr>
        <w:tabs>
          <w:tab w:val="left" w:pos="180"/>
          <w:tab w:val="left" w:pos="1800"/>
          <w:tab w:val="left" w:pos="10530"/>
          <w:tab w:val="left" w:pos="10620"/>
        </w:tabs>
        <w:spacing w:before="120" w:after="0"/>
        <w:rPr>
          <w:rFonts w:ascii="Franklin Gothic Book" w:eastAsia="Times New Roman" w:hAnsi="Franklin Gothic Book" w:cs="Arial"/>
          <w:color w:val="000000"/>
          <w:sz w:val="20"/>
          <w:szCs w:val="24"/>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Name of meeting:</w:t>
      </w:r>
      <w:r w:rsidR="00BC47A8"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1"/>
            <w:enabled/>
            <w:calcOnExit w:val="0"/>
            <w:textInput/>
          </w:ffData>
        </w:fldChar>
      </w:r>
      <w:bookmarkStart w:id="0" w:name="Text1"/>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0"/>
    </w:p>
    <w:p w14:paraId="5F8ACFC7" w14:textId="77777777" w:rsidR="00BC47A8" w:rsidRPr="007E2F08" w:rsidRDefault="00BC47A8"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p>
    <w:p w14:paraId="5F8ACFC8" w14:textId="77777777" w:rsidR="00BC47A8" w:rsidRPr="007E2F08" w:rsidRDefault="00500645" w:rsidP="000C09A7">
      <w:pPr>
        <w:tabs>
          <w:tab w:val="left" w:pos="180"/>
          <w:tab w:val="left" w:pos="1800"/>
          <w:tab w:val="left" w:pos="7110"/>
          <w:tab w:val="left" w:pos="7380"/>
          <w:tab w:val="left" w:pos="10530"/>
        </w:tabs>
        <w:spacing w:after="0"/>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Staff coordinator:</w:t>
      </w:r>
      <w:r w:rsidR="00BC47A8"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6"/>
            <w:enabled/>
            <w:calcOnExit w:val="0"/>
            <w:textInput/>
          </w:ffData>
        </w:fldChar>
      </w:r>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C09A7">
        <w:rPr>
          <w:rFonts w:ascii="Franklin Gothic Book" w:eastAsia="Times New Roman"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835EA6">
        <w:rPr>
          <w:rFonts w:ascii="Franklin Gothic Book" w:eastAsia="Times New Roman" w:hAnsi="Franklin Gothic Book" w:cs="Arial"/>
          <w:color w:val="000000"/>
          <w:sz w:val="20"/>
          <w:szCs w:val="24"/>
          <w:lang w:bidi="en-US"/>
        </w:rPr>
        <w:tab/>
        <w:t>E</w:t>
      </w:r>
      <w:r w:rsidR="00BC47A8" w:rsidRPr="007E2F08">
        <w:rPr>
          <w:rFonts w:ascii="Franklin Gothic Book" w:eastAsia="Times New Roman" w:hAnsi="Franklin Gothic Book" w:cs="Arial"/>
          <w:color w:val="000000"/>
          <w:sz w:val="20"/>
          <w:szCs w:val="24"/>
          <w:lang w:bidi="en-US"/>
        </w:rPr>
        <w:t xml:space="preserve">xtension: </w:t>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C09A7">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p>
    <w:p w14:paraId="5F8ACFC9" w14:textId="77777777" w:rsidR="00BC47A8" w:rsidRPr="007E2F08" w:rsidRDefault="00BC47A8"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p>
    <w:p w14:paraId="5F8ACFCA" w14:textId="77777777" w:rsidR="00BC47A8" w:rsidRPr="007E2F08" w:rsidRDefault="00500645" w:rsidP="00CF45D1">
      <w:pPr>
        <w:tabs>
          <w:tab w:val="left" w:pos="180"/>
          <w:tab w:val="left" w:pos="1800"/>
          <w:tab w:val="left" w:pos="4860"/>
          <w:tab w:val="left" w:pos="5040"/>
          <w:tab w:val="left" w:pos="7020"/>
          <w:tab w:val="left" w:pos="8640"/>
          <w:tab w:val="left" w:pos="8730"/>
          <w:tab w:val="left" w:pos="10530"/>
        </w:tabs>
        <w:spacing w:after="0"/>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Date of meeting:</w:t>
      </w:r>
      <w:r w:rsidR="00BC47A8"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3"/>
            <w:enabled/>
            <w:calcOnExit w:val="0"/>
            <w:textInput/>
          </w:ffData>
        </w:fldChar>
      </w:r>
      <w:bookmarkStart w:id="1" w:name="Text3"/>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1"/>
      <w:r w:rsidR="00835EA6">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Time of meeting: from</w:t>
      </w:r>
      <w:r w:rsidR="00A35DF1" w:rsidRPr="007E2F08">
        <w:rPr>
          <w:rFonts w:ascii="Franklin Gothic Book" w:eastAsia="Times New Roman" w:hAnsi="Franklin Gothic Book" w:cs="Arial"/>
          <w:color w:val="000000"/>
          <w:sz w:val="20"/>
          <w:szCs w:val="24"/>
          <w:lang w:bidi="en-US"/>
        </w:rPr>
        <w:t xml:space="preserve">:  </w:t>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bookmarkStart w:id="2" w:name="Text4"/>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2"/>
      <w:r w:rsidR="00835EA6">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 xml:space="preserve">to: </w:t>
      </w:r>
      <w:r w:rsidR="00061114" w:rsidRPr="007E2F08">
        <w:rPr>
          <w:rFonts w:ascii="Franklin Gothic Book" w:eastAsia="Times New Roman" w:hAnsi="Franklin Gothic Book" w:cs="Arial"/>
          <w:color w:val="000000"/>
          <w:sz w:val="20"/>
          <w:szCs w:val="24"/>
          <w:u w:val="single"/>
          <w:lang w:bidi="en-US"/>
        </w:rPr>
        <w:fldChar w:fldCharType="begin">
          <w:ffData>
            <w:name w:val="Text5"/>
            <w:enabled/>
            <w:calcOnExit w:val="0"/>
            <w:textInput/>
          </w:ffData>
        </w:fldChar>
      </w:r>
      <w:bookmarkStart w:id="3" w:name="Text5"/>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3"/>
    </w:p>
    <w:p w14:paraId="5F8ACFCB" w14:textId="77777777" w:rsidR="00BC47A8" w:rsidRPr="007E2F08" w:rsidRDefault="00BC47A8"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p>
    <w:p w14:paraId="5F8ACFCC" w14:textId="77777777" w:rsidR="00BC47A8" w:rsidRPr="007E2F08" w:rsidRDefault="00500645" w:rsidP="000C09A7">
      <w:pPr>
        <w:tabs>
          <w:tab w:val="left" w:pos="180"/>
          <w:tab w:val="left" w:pos="2160"/>
          <w:tab w:val="left" w:pos="3960"/>
          <w:tab w:val="left" w:pos="4230"/>
          <w:tab w:val="left" w:pos="6120"/>
          <w:tab w:val="left" w:pos="10530"/>
        </w:tabs>
        <w:spacing w:after="0"/>
        <w:rPr>
          <w:rFonts w:ascii="Franklin Gothic Book" w:eastAsia="Times New Roman" w:hAnsi="Franklin Gothic Book" w:cs="Arial"/>
          <w:color w:val="000000"/>
          <w:sz w:val="20"/>
          <w:szCs w:val="24"/>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Number of attendees:</w:t>
      </w:r>
      <w:r w:rsidR="00A35DF1"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7"/>
            <w:enabled/>
            <w:calcOnExit w:val="0"/>
            <w:textInput/>
          </w:ffData>
        </w:fldChar>
      </w:r>
      <w:bookmarkStart w:id="4" w:name="Text7"/>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BC47A8" w:rsidRPr="007E2F08">
        <w:rPr>
          <w:rFonts w:ascii="Franklin Gothic Book" w:eastAsia="MS Mincho" w:hAnsi="Franklin Gothic Book" w:cs="Arial"/>
          <w:color w:val="000000"/>
          <w:sz w:val="20"/>
          <w:szCs w:val="24"/>
          <w:u w:val="single"/>
          <w:lang w:bidi="en-US"/>
        </w:rPr>
        <w:t> </w:t>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4"/>
      <w:r w:rsidR="00835EA6">
        <w:rPr>
          <w:rFonts w:ascii="Franklin Gothic Book" w:eastAsia="Times New Roman" w:hAnsi="Franklin Gothic Book" w:cs="Arial"/>
          <w:color w:val="000000"/>
          <w:sz w:val="20"/>
          <w:szCs w:val="24"/>
          <w:lang w:bidi="en-US"/>
        </w:rPr>
        <w:tab/>
        <w:t>L</w:t>
      </w:r>
      <w:r w:rsidR="00BC47A8" w:rsidRPr="007E2F08">
        <w:rPr>
          <w:rFonts w:ascii="Franklin Gothic Book" w:eastAsia="Times New Roman" w:hAnsi="Franklin Gothic Book" w:cs="Arial"/>
          <w:color w:val="000000"/>
          <w:sz w:val="20"/>
          <w:szCs w:val="24"/>
          <w:lang w:bidi="en-US"/>
        </w:rPr>
        <w:t>ocation of meeting:</w:t>
      </w:r>
      <w:r w:rsidR="000C09A7">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6"/>
            <w:enabled/>
            <w:calcOnExit w:val="0"/>
            <w:textInput/>
          </w:ffData>
        </w:fldChar>
      </w:r>
      <w:bookmarkStart w:id="5" w:name="Text6"/>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C09A7">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5"/>
    </w:p>
    <w:p w14:paraId="5F8ACFCD" w14:textId="77777777" w:rsidR="00BC47A8" w:rsidRPr="007E2F08" w:rsidRDefault="00BC47A8" w:rsidP="00500645">
      <w:pPr>
        <w:tabs>
          <w:tab w:val="left" w:pos="180"/>
          <w:tab w:val="left" w:pos="1800"/>
          <w:tab w:val="left" w:pos="2160"/>
          <w:tab w:val="left" w:pos="4500"/>
          <w:tab w:val="left" w:pos="5670"/>
        </w:tabs>
        <w:spacing w:after="0"/>
        <w:rPr>
          <w:rFonts w:ascii="Franklin Gothic Book" w:eastAsia="Times New Roman" w:hAnsi="Franklin Gothic Book" w:cs="Arial"/>
          <w:b/>
          <w:color w:val="000000"/>
          <w:sz w:val="20"/>
          <w:szCs w:val="24"/>
          <w:lang w:bidi="en-US"/>
        </w:rPr>
      </w:pPr>
    </w:p>
    <w:p w14:paraId="5F8ACFCE" w14:textId="77777777" w:rsidR="00BC47A8" w:rsidRPr="007E2F08" w:rsidRDefault="00BC47A8" w:rsidP="00500645">
      <w:pPr>
        <w:tabs>
          <w:tab w:val="left" w:pos="180"/>
        </w:tabs>
        <w:spacing w:after="0"/>
        <w:rPr>
          <w:rFonts w:ascii="Franklin Gothic Book" w:eastAsia="Times New Roman" w:hAnsi="Franklin Gothic Book" w:cs="Arial"/>
          <w:b/>
          <w:color w:val="000000"/>
          <w:sz w:val="20"/>
          <w:szCs w:val="24"/>
          <w:lang w:bidi="en-US"/>
        </w:rPr>
      </w:pPr>
    </w:p>
    <w:p w14:paraId="5F8ACFCF" w14:textId="77777777" w:rsidR="00BC47A8" w:rsidRDefault="00B76183" w:rsidP="00500645">
      <w:pPr>
        <w:tabs>
          <w:tab w:val="left" w:pos="180"/>
        </w:tabs>
        <w:autoSpaceDE w:val="0"/>
        <w:autoSpaceDN w:val="0"/>
        <w:adjustRightInd w:val="0"/>
        <w:spacing w:after="0" w:line="240" w:lineRule="auto"/>
        <w:rPr>
          <w:rFonts w:ascii="Franklin Gothic Book" w:eastAsia="Times New Roman" w:hAnsi="Franklin Gothic Book" w:cs="Arial"/>
          <w:b/>
          <w:color w:val="000000"/>
          <w:sz w:val="24"/>
          <w:szCs w:val="24"/>
        </w:rPr>
      </w:pPr>
      <w:r>
        <w:rPr>
          <w:rFonts w:ascii="Franklin Gothic Book" w:eastAsia="Times New Roman" w:hAnsi="Franklin Gothic Book" w:cs="Arial"/>
          <w:b/>
          <w:color w:val="000000"/>
          <w:sz w:val="24"/>
          <w:szCs w:val="24"/>
        </w:rPr>
        <w:t xml:space="preserve">Fill out </w:t>
      </w:r>
      <w:r w:rsidR="00BC47A8" w:rsidRPr="007E2F08">
        <w:rPr>
          <w:rFonts w:ascii="Franklin Gothic Book" w:eastAsia="Times New Roman" w:hAnsi="Franklin Gothic Book" w:cs="Arial"/>
          <w:b/>
          <w:color w:val="000000"/>
          <w:sz w:val="24"/>
          <w:szCs w:val="24"/>
        </w:rPr>
        <w:t xml:space="preserve">the item and quantity </w:t>
      </w:r>
      <w:r>
        <w:rPr>
          <w:rFonts w:ascii="Franklin Gothic Book" w:eastAsia="Times New Roman" w:hAnsi="Franklin Gothic Book" w:cs="Arial"/>
          <w:b/>
          <w:color w:val="000000"/>
          <w:sz w:val="24"/>
          <w:szCs w:val="24"/>
        </w:rPr>
        <w:t xml:space="preserve">of your </w:t>
      </w:r>
      <w:r w:rsidR="00BC47A8" w:rsidRPr="007E2F08">
        <w:rPr>
          <w:rFonts w:ascii="Franklin Gothic Book" w:eastAsia="Times New Roman" w:hAnsi="Franklin Gothic Book" w:cs="Arial"/>
          <w:b/>
          <w:color w:val="000000"/>
          <w:sz w:val="24"/>
          <w:szCs w:val="24"/>
        </w:rPr>
        <w:t xml:space="preserve">order from the </w:t>
      </w:r>
      <w:r>
        <w:rPr>
          <w:rFonts w:ascii="Franklin Gothic Book" w:eastAsia="Times New Roman" w:hAnsi="Franklin Gothic Book" w:cs="Arial"/>
          <w:b/>
          <w:color w:val="000000"/>
          <w:sz w:val="24"/>
          <w:szCs w:val="24"/>
        </w:rPr>
        <w:t>included</w:t>
      </w:r>
      <w:r w:rsidR="007E2F08" w:rsidRPr="007E2F08">
        <w:rPr>
          <w:rFonts w:ascii="Franklin Gothic Book" w:eastAsia="Times New Roman" w:hAnsi="Franklin Gothic Book" w:cs="Arial"/>
          <w:b/>
          <w:color w:val="000000"/>
          <w:sz w:val="24"/>
          <w:szCs w:val="24"/>
        </w:rPr>
        <w:t xml:space="preserve"> </w:t>
      </w:r>
      <w:r>
        <w:rPr>
          <w:rFonts w:ascii="Franklin Gothic Book" w:eastAsia="Times New Roman" w:hAnsi="Franklin Gothic Book" w:cs="Arial"/>
          <w:b/>
          <w:color w:val="000000"/>
          <w:sz w:val="24"/>
          <w:szCs w:val="24"/>
        </w:rPr>
        <w:t xml:space="preserve">menu </w:t>
      </w:r>
      <w:r w:rsidR="007E2F08" w:rsidRPr="007E2F08">
        <w:rPr>
          <w:rFonts w:ascii="Franklin Gothic Book" w:eastAsia="Times New Roman" w:hAnsi="Franklin Gothic Book" w:cs="Arial"/>
          <w:b/>
          <w:color w:val="000000"/>
          <w:sz w:val="24"/>
          <w:szCs w:val="24"/>
        </w:rPr>
        <w:t>as well as delivery time</w:t>
      </w:r>
      <w:r w:rsidR="00BC47A8" w:rsidRPr="007E2F08">
        <w:rPr>
          <w:rFonts w:ascii="Franklin Gothic Book" w:eastAsia="Times New Roman" w:hAnsi="Franklin Gothic Book" w:cs="Arial"/>
          <w:b/>
          <w:color w:val="000000"/>
          <w:sz w:val="24"/>
          <w:szCs w:val="24"/>
        </w:rPr>
        <w:t>:</w:t>
      </w:r>
    </w:p>
    <w:p w14:paraId="5F8ACFD0" w14:textId="0F55DA19" w:rsidR="00BC47A8" w:rsidRDefault="007E2F08" w:rsidP="00500645">
      <w:pPr>
        <w:tabs>
          <w:tab w:val="left" w:pos="180"/>
        </w:tabs>
        <w:spacing w:before="120" w:after="0" w:line="240" w:lineRule="auto"/>
        <w:rPr>
          <w:rFonts w:ascii="Franklin Gothic Book" w:eastAsia="Times New Roman" w:hAnsi="Franklin Gothic Book" w:cs="Arial"/>
          <w:color w:val="000000"/>
          <w:sz w:val="20"/>
          <w:szCs w:val="24"/>
          <w:lang w:bidi="en-US"/>
        </w:rPr>
      </w:pPr>
      <w:r w:rsidRPr="007E2F08">
        <w:rPr>
          <w:rFonts w:ascii="Franklin Gothic Book" w:eastAsia="Times New Roman" w:hAnsi="Franklin Gothic Book" w:cs="Arial"/>
          <w:color w:val="000000"/>
          <w:sz w:val="20"/>
          <w:szCs w:val="24"/>
          <w:u w:val="single"/>
          <w:lang w:bidi="en-US"/>
        </w:rPr>
        <w:t>Please note</w:t>
      </w:r>
      <w:r w:rsidRPr="007E2F08">
        <w:rPr>
          <w:rFonts w:ascii="Franklin Gothic Book" w:eastAsia="Times New Roman" w:hAnsi="Franklin Gothic Book" w:cs="Arial"/>
          <w:color w:val="000000"/>
          <w:sz w:val="20"/>
          <w:szCs w:val="24"/>
          <w:lang w:bidi="en-US"/>
        </w:rPr>
        <w:t xml:space="preserve">:  There is a half-hour delivery window for all orders </w:t>
      </w:r>
      <w:r w:rsidRPr="007E2F08">
        <w:rPr>
          <w:rFonts w:ascii="Franklin Gothic Book" w:eastAsia="Times New Roman" w:hAnsi="Franklin Gothic Book" w:cs="Arial"/>
          <w:i/>
          <w:color w:val="000000"/>
          <w:sz w:val="20"/>
          <w:szCs w:val="24"/>
          <w:lang w:bidi="en-US"/>
        </w:rPr>
        <w:t>(</w:t>
      </w:r>
      <w:r w:rsidR="009E74E2" w:rsidRPr="007E2F08">
        <w:rPr>
          <w:rFonts w:ascii="Franklin Gothic Book" w:eastAsia="Times New Roman" w:hAnsi="Franklin Gothic Book" w:cs="Arial"/>
          <w:i/>
          <w:color w:val="000000"/>
          <w:sz w:val="20"/>
          <w:szCs w:val="24"/>
          <w:lang w:bidi="en-US"/>
        </w:rPr>
        <w:t>e.g.,</w:t>
      </w:r>
      <w:r w:rsidRPr="007E2F08">
        <w:rPr>
          <w:rFonts w:ascii="Franklin Gothic Book" w:eastAsia="Times New Roman" w:hAnsi="Franklin Gothic Book" w:cs="Arial"/>
          <w:i/>
          <w:color w:val="000000"/>
          <w:sz w:val="20"/>
          <w:szCs w:val="24"/>
          <w:lang w:bidi="en-US"/>
        </w:rPr>
        <w:t xml:space="preserve"> submission of 8:00 a.m. delivery time will result in actual delivery between 8:00 a.m. and 8:30 a.m.) -- </w:t>
      </w:r>
      <w:r w:rsidRPr="007E2F08">
        <w:rPr>
          <w:rFonts w:ascii="Franklin Gothic Book" w:eastAsia="Times New Roman" w:hAnsi="Franklin Gothic Book" w:cs="Arial"/>
          <w:color w:val="000000"/>
          <w:sz w:val="20"/>
          <w:szCs w:val="24"/>
          <w:lang w:bidi="en-US"/>
        </w:rPr>
        <w:t>All prices are inclusive of all fees and taxes.</w:t>
      </w:r>
    </w:p>
    <w:p w14:paraId="5F8ACFD1" w14:textId="77777777" w:rsidR="00BC47A8" w:rsidRPr="007E2F08" w:rsidRDefault="00BC47A8" w:rsidP="00500645">
      <w:pPr>
        <w:tabs>
          <w:tab w:val="left" w:pos="180"/>
        </w:tabs>
        <w:autoSpaceDE w:val="0"/>
        <w:autoSpaceDN w:val="0"/>
        <w:adjustRightInd w:val="0"/>
        <w:spacing w:after="0" w:line="240" w:lineRule="auto"/>
        <w:rPr>
          <w:rFonts w:ascii="Franklin Gothic Book" w:eastAsia="Times New Roman" w:hAnsi="Franklin Gothic Book" w:cs="Arial"/>
          <w:b/>
          <w:color w:val="000000"/>
          <w:sz w:val="18"/>
          <w:szCs w:val="18"/>
        </w:rPr>
      </w:pPr>
    </w:p>
    <w:p w14:paraId="5D2B34C6" w14:textId="5D947994" w:rsidR="00136D42" w:rsidRDefault="00BC47A8" w:rsidP="00136D42">
      <w:pPr>
        <w:pBdr>
          <w:top w:val="single" w:sz="4" w:space="1" w:color="auto"/>
          <w:left w:val="single" w:sz="4" w:space="4" w:color="auto"/>
          <w:bottom w:val="single" w:sz="4" w:space="3"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b/>
          <w:color w:val="000000"/>
        </w:rPr>
      </w:pPr>
      <w:r w:rsidRPr="00B62D88">
        <w:rPr>
          <w:rFonts w:ascii="Franklin Gothic Book" w:eastAsia="Times New Roman" w:hAnsi="Franklin Gothic Book" w:cs="Arial"/>
          <w:b/>
          <w:color w:val="000000"/>
          <w:u w:val="single"/>
        </w:rPr>
        <w:t>Breakfast</w:t>
      </w:r>
      <w:r w:rsidR="00136D42">
        <w:rPr>
          <w:rFonts w:ascii="Franklin Gothic Book" w:eastAsia="Times New Roman" w:hAnsi="Franklin Gothic Book" w:cs="Arial"/>
          <w:b/>
          <w:color w:val="000000"/>
          <w:u w:val="single"/>
        </w:rPr>
        <w:t>:</w:t>
      </w:r>
      <w:r w:rsidRPr="007E2F08">
        <w:rPr>
          <w:rFonts w:ascii="Franklin Gothic Book" w:eastAsia="Times New Roman" w:hAnsi="Franklin Gothic Book" w:cs="Arial"/>
          <w:b/>
          <w:color w:val="000000"/>
        </w:rPr>
        <w:t xml:space="preserve"> </w:t>
      </w:r>
    </w:p>
    <w:p w14:paraId="5F8ACFD2" w14:textId="59098474" w:rsidR="00F9271A" w:rsidRDefault="00BC47A8" w:rsidP="00136D42">
      <w:pPr>
        <w:pBdr>
          <w:top w:val="single" w:sz="4" w:space="1" w:color="auto"/>
          <w:left w:val="single" w:sz="4" w:space="4" w:color="auto"/>
          <w:bottom w:val="single" w:sz="4" w:space="3"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color w:val="000000"/>
          <w:sz w:val="20"/>
          <w:szCs w:val="24"/>
          <w:u w:val="single"/>
          <w:lang w:bidi="en-US"/>
        </w:rPr>
      </w:pPr>
      <w:r w:rsidRPr="00136D42">
        <w:rPr>
          <w:rFonts w:ascii="Franklin Gothic Book" w:eastAsia="Times New Roman" w:hAnsi="Franklin Gothic Book" w:cs="Arial"/>
          <w:b/>
          <w:i/>
          <w:iCs/>
          <w:color w:val="000000"/>
          <w:sz w:val="20"/>
          <w:szCs w:val="20"/>
        </w:rPr>
        <w:t>(</w:t>
      </w:r>
      <w:r w:rsidR="006B7303" w:rsidRPr="00136D42">
        <w:rPr>
          <w:rFonts w:ascii="Franklin Gothic Book" w:eastAsia="Times New Roman" w:hAnsi="Franklin Gothic Book" w:cs="Arial"/>
          <w:b/>
          <w:i/>
          <w:iCs/>
          <w:color w:val="000000"/>
          <w:sz w:val="20"/>
          <w:szCs w:val="20"/>
        </w:rPr>
        <w:t>Start time of 8:30am</w:t>
      </w:r>
      <w:r w:rsidR="00996D44" w:rsidRPr="00136D42">
        <w:rPr>
          <w:rFonts w:ascii="Franklin Gothic Book" w:eastAsia="Times New Roman" w:hAnsi="Franklin Gothic Book" w:cs="Arial"/>
          <w:b/>
          <w:i/>
          <w:iCs/>
          <w:color w:val="000000"/>
          <w:sz w:val="20"/>
          <w:szCs w:val="20"/>
        </w:rPr>
        <w:t xml:space="preserve"> or earlier</w:t>
      </w:r>
      <w:r w:rsidR="005127A3" w:rsidRPr="00136D42">
        <w:rPr>
          <w:rFonts w:ascii="Franklin Gothic Book" w:eastAsia="Times New Roman" w:hAnsi="Franklin Gothic Book" w:cs="Arial"/>
          <w:b/>
          <w:i/>
          <w:iCs/>
          <w:color w:val="000000"/>
          <w:sz w:val="20"/>
          <w:szCs w:val="20"/>
        </w:rPr>
        <w:t>):</w:t>
      </w:r>
      <w:r w:rsidR="00F9271A">
        <w:rPr>
          <w:rFonts w:ascii="Franklin Gothic Book" w:eastAsia="Times New Roman" w:hAnsi="Franklin Gothic Book" w:cs="Arial"/>
          <w:b/>
          <w:i/>
          <w:color w:val="000000"/>
          <w:sz w:val="20"/>
          <w:szCs w:val="20"/>
        </w:rPr>
        <w:tab/>
      </w:r>
      <w:r w:rsidR="00F9271A">
        <w:rPr>
          <w:rFonts w:ascii="Franklin Gothic Book" w:eastAsia="Times New Roman" w:hAnsi="Franklin Gothic Book" w:cs="Arial"/>
          <w:b/>
          <w:color w:val="000000"/>
        </w:rPr>
        <w:t>Delivery Time:</w:t>
      </w:r>
      <w:r w:rsidR="00F9271A">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F9271A"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F9271A">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F9271A">
        <w:rPr>
          <w:rFonts w:ascii="Franklin Gothic Book" w:eastAsia="Times New Roman" w:hAnsi="Franklin Gothic Book" w:cs="Arial"/>
          <w:color w:val="000000"/>
          <w:sz w:val="20"/>
          <w:szCs w:val="24"/>
          <w:u w:val="single"/>
          <w:lang w:bidi="en-US"/>
        </w:rPr>
        <w:t xml:space="preserve">  </w:t>
      </w:r>
    </w:p>
    <w:p w14:paraId="5F8ACFD3" w14:textId="77777777" w:rsidR="00BC47A8" w:rsidRPr="005458C7" w:rsidRDefault="00061114" w:rsidP="00136D42">
      <w:pPr>
        <w:pBdr>
          <w:top w:val="single" w:sz="4" w:space="1" w:color="auto"/>
          <w:left w:val="single" w:sz="4" w:space="4" w:color="auto"/>
          <w:bottom w:val="single" w:sz="4" w:space="3" w:color="auto"/>
          <w:right w:val="single" w:sz="4" w:space="4" w:color="auto"/>
        </w:pBdr>
        <w:tabs>
          <w:tab w:val="left" w:pos="720"/>
        </w:tabs>
        <w:autoSpaceDE w:val="0"/>
        <w:autoSpaceDN w:val="0"/>
        <w:adjustRightInd w:val="0"/>
        <w:spacing w:after="0" w:line="264" w:lineRule="auto"/>
        <w:rPr>
          <w:rFonts w:ascii="Franklin Gothic Book" w:eastAsia="Times New Roman" w:hAnsi="Franklin Gothic Book" w:cs="Arial"/>
          <w:color w:val="000000"/>
          <w:sz w:val="20"/>
          <w:szCs w:val="24"/>
          <w:lang w:bidi="en-US"/>
        </w:rPr>
      </w:pPr>
      <w:r w:rsidRPr="00CF45D1">
        <w:rPr>
          <w:rFonts w:ascii="Franklin Gothic Book" w:eastAsia="Times New Roman" w:hAnsi="Franklin Gothic Book" w:cs="Arial"/>
          <w:color w:val="000000"/>
          <w:sz w:val="20"/>
          <w:szCs w:val="24"/>
          <w:lang w:bidi="en-US"/>
        </w:rPr>
        <w:fldChar w:fldCharType="begin">
          <w:ffData>
            <w:name w:val="Text4"/>
            <w:enabled/>
            <w:calcOnExit w:val="0"/>
            <w:textInput/>
          </w:ffData>
        </w:fldChar>
      </w:r>
      <w:r w:rsidR="00CF45D1" w:rsidRPr="00CF45D1">
        <w:rPr>
          <w:rFonts w:ascii="Franklin Gothic Book" w:eastAsia="Times New Roman" w:hAnsi="Franklin Gothic Book" w:cs="Arial"/>
          <w:color w:val="000000"/>
          <w:sz w:val="20"/>
          <w:szCs w:val="24"/>
          <w:lang w:bidi="en-US"/>
        </w:rPr>
        <w:instrText xml:space="preserve"> FORMTEXT </w:instrText>
      </w:r>
      <w:r w:rsidRPr="00CF45D1">
        <w:rPr>
          <w:rFonts w:ascii="Franklin Gothic Book" w:eastAsia="Times New Roman" w:hAnsi="Franklin Gothic Book" w:cs="Arial"/>
          <w:color w:val="000000"/>
          <w:sz w:val="20"/>
          <w:szCs w:val="24"/>
          <w:lang w:bidi="en-US"/>
        </w:rPr>
      </w:r>
      <w:r w:rsidRPr="00CF45D1">
        <w:rPr>
          <w:rFonts w:ascii="Franklin Gothic Book" w:eastAsia="Times New Roman" w:hAnsi="Franklin Gothic Book" w:cs="Arial"/>
          <w:color w:val="000000"/>
          <w:sz w:val="20"/>
          <w:szCs w:val="24"/>
          <w:lang w:bidi="en-US"/>
        </w:rPr>
        <w:fldChar w:fldCharType="separate"/>
      </w:r>
      <w:r w:rsidR="00CF45D1" w:rsidRPr="00CF45D1">
        <w:rPr>
          <w:rFonts w:ascii="Franklin Gothic Book" w:eastAsia="Times New Roman" w:hAnsi="Franklin Gothic Book" w:cs="Arial"/>
          <w:color w:val="000000"/>
          <w:sz w:val="20"/>
          <w:szCs w:val="24"/>
          <w:lang w:bidi="en-US"/>
        </w:rPr>
        <w:tab/>
      </w:r>
      <w:r w:rsidRPr="00CF45D1">
        <w:rPr>
          <w:rFonts w:ascii="Franklin Gothic Book" w:eastAsia="Times New Roman" w:hAnsi="Franklin Gothic Book" w:cs="Arial"/>
          <w:color w:val="000000"/>
          <w:sz w:val="20"/>
          <w:szCs w:val="24"/>
          <w:lang w:bidi="en-US"/>
        </w:rPr>
        <w:fldChar w:fldCharType="end"/>
      </w:r>
    </w:p>
    <w:p w14:paraId="5F8ACFD4" w14:textId="77777777" w:rsidR="00BC47A8" w:rsidRPr="007E2F08" w:rsidRDefault="00BC47A8" w:rsidP="00500645">
      <w:pPr>
        <w:tabs>
          <w:tab w:val="left" w:pos="180"/>
        </w:tabs>
        <w:autoSpaceDE w:val="0"/>
        <w:autoSpaceDN w:val="0"/>
        <w:adjustRightInd w:val="0"/>
        <w:spacing w:after="0" w:line="240" w:lineRule="auto"/>
        <w:rPr>
          <w:rFonts w:ascii="Franklin Gothic Book" w:eastAsia="Times New Roman" w:hAnsi="Franklin Gothic Book" w:cs="Arial"/>
          <w:b/>
          <w:color w:val="000000"/>
        </w:rPr>
      </w:pPr>
    </w:p>
    <w:p w14:paraId="5F8ACFD5" w14:textId="5A32EF07" w:rsidR="00B62D88" w:rsidRDefault="00C80A93" w:rsidP="005458C7">
      <w:pPr>
        <w:pBdr>
          <w:top w:val="single" w:sz="4" w:space="1" w:color="auto"/>
          <w:left w:val="single" w:sz="4" w:space="4" w:color="auto"/>
          <w:bottom w:val="single" w:sz="4" w:space="0"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b/>
          <w:color w:val="000000"/>
          <w:u w:val="single"/>
        </w:rPr>
        <w:t>Coffee Break</w:t>
      </w:r>
      <w:r w:rsidR="00002768" w:rsidRPr="006B7303">
        <w:rPr>
          <w:rFonts w:ascii="Franklin Gothic Book" w:eastAsia="Times New Roman" w:hAnsi="Franklin Gothic Book" w:cs="Arial"/>
          <w:b/>
          <w:color w:val="000000"/>
          <w:sz w:val="20"/>
          <w:szCs w:val="20"/>
        </w:rPr>
        <w:t>:</w:t>
      </w:r>
      <w:r w:rsidR="00002768" w:rsidRPr="007E2F08">
        <w:rPr>
          <w:rFonts w:ascii="Franklin Gothic Book" w:eastAsia="Times New Roman" w:hAnsi="Franklin Gothic Book" w:cs="Arial"/>
          <w:b/>
          <w:color w:val="000000"/>
        </w:rPr>
        <w:t xml:space="preserve"> </w:t>
      </w:r>
      <w:r w:rsidR="006B7303">
        <w:rPr>
          <w:rFonts w:ascii="Franklin Gothic Book" w:eastAsia="Times New Roman" w:hAnsi="Franklin Gothic Book" w:cs="Arial"/>
          <w:b/>
          <w:color w:val="000000"/>
        </w:rPr>
        <w:t xml:space="preserve">  </w:t>
      </w:r>
      <w:r w:rsidR="006B7303">
        <w:rPr>
          <w:rFonts w:ascii="Franklin Gothic Book" w:eastAsia="Times New Roman" w:hAnsi="Franklin Gothic Book" w:cs="Arial"/>
          <w:b/>
          <w:color w:val="000000"/>
        </w:rPr>
        <w:tab/>
      </w:r>
      <w:r w:rsidR="00002768">
        <w:rPr>
          <w:rFonts w:ascii="Franklin Gothic Book" w:eastAsia="Times New Roman" w:hAnsi="Franklin Gothic Book" w:cs="Arial"/>
          <w:b/>
          <w:color w:val="000000"/>
        </w:rPr>
        <w:t>Delivery Time:</w:t>
      </w:r>
      <w:r w:rsidR="00002768">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00276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02768">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002768">
        <w:rPr>
          <w:rFonts w:ascii="Franklin Gothic Book" w:eastAsia="Times New Roman" w:hAnsi="Franklin Gothic Book" w:cs="Arial"/>
          <w:color w:val="000000"/>
          <w:sz w:val="20"/>
          <w:szCs w:val="24"/>
          <w:u w:val="single"/>
          <w:lang w:bidi="en-US"/>
        </w:rPr>
        <w:t xml:space="preserve">  </w:t>
      </w:r>
    </w:p>
    <w:p w14:paraId="5F8ACFD6" w14:textId="77777777" w:rsidR="00B62D88" w:rsidRPr="006B7303" w:rsidRDefault="00C80A93" w:rsidP="005458C7">
      <w:pPr>
        <w:pBdr>
          <w:top w:val="single" w:sz="4" w:space="1" w:color="auto"/>
          <w:left w:val="single" w:sz="4" w:space="4" w:color="auto"/>
          <w:bottom w:val="single" w:sz="4" w:space="0"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b/>
          <w:i/>
          <w:color w:val="000000"/>
          <w:sz w:val="20"/>
          <w:szCs w:val="20"/>
          <w:lang w:bidi="en-US"/>
        </w:rPr>
      </w:pPr>
      <w:r w:rsidRPr="006B7303">
        <w:rPr>
          <w:rFonts w:ascii="Franklin Gothic Book" w:eastAsia="Times New Roman" w:hAnsi="Franklin Gothic Book" w:cs="Arial"/>
          <w:b/>
          <w:i/>
          <w:color w:val="000000"/>
          <w:sz w:val="20"/>
          <w:szCs w:val="20"/>
          <w:lang w:bidi="en-US"/>
        </w:rPr>
        <w:t>(</w:t>
      </w:r>
      <w:r w:rsidR="006B7303" w:rsidRPr="006B7303">
        <w:rPr>
          <w:rFonts w:ascii="Franklin Gothic Book" w:eastAsia="Times New Roman" w:hAnsi="Franklin Gothic Book" w:cs="Arial"/>
          <w:b/>
          <w:i/>
          <w:color w:val="000000"/>
          <w:sz w:val="20"/>
          <w:szCs w:val="20"/>
          <w:lang w:bidi="en-US"/>
        </w:rPr>
        <w:t>No substitutions</w:t>
      </w:r>
      <w:r w:rsidR="00AE5AA6">
        <w:rPr>
          <w:rFonts w:ascii="Franklin Gothic Book" w:eastAsia="Times New Roman" w:hAnsi="Franklin Gothic Book" w:cs="Arial"/>
          <w:b/>
          <w:i/>
          <w:color w:val="000000"/>
          <w:sz w:val="20"/>
          <w:szCs w:val="20"/>
          <w:lang w:bidi="en-US"/>
        </w:rPr>
        <w:t>. Coffee and</w:t>
      </w:r>
      <w:r w:rsidR="006B7303">
        <w:rPr>
          <w:rFonts w:ascii="Franklin Gothic Book" w:eastAsia="Times New Roman" w:hAnsi="Franklin Gothic Book" w:cs="Arial"/>
          <w:b/>
          <w:i/>
          <w:color w:val="000000"/>
          <w:sz w:val="20"/>
          <w:szCs w:val="20"/>
          <w:lang w:bidi="en-US"/>
        </w:rPr>
        <w:t xml:space="preserve"> </w:t>
      </w:r>
      <w:r w:rsidR="006B7303" w:rsidRPr="006B7303">
        <w:rPr>
          <w:rFonts w:ascii="Franklin Gothic Book" w:eastAsia="Times New Roman" w:hAnsi="Franklin Gothic Book" w:cs="Arial"/>
          <w:b/>
          <w:i/>
          <w:color w:val="000000"/>
          <w:sz w:val="20"/>
          <w:szCs w:val="20"/>
          <w:lang w:bidi="en-US"/>
        </w:rPr>
        <w:t>Tea service only.</w:t>
      </w:r>
      <w:r w:rsidR="00B62D88" w:rsidRPr="006B7303">
        <w:rPr>
          <w:rFonts w:ascii="Franklin Gothic Book" w:eastAsia="Times New Roman" w:hAnsi="Franklin Gothic Book" w:cs="Arial"/>
          <w:b/>
          <w:i/>
          <w:color w:val="000000"/>
          <w:sz w:val="20"/>
          <w:szCs w:val="20"/>
          <w:lang w:bidi="en-US"/>
        </w:rPr>
        <w:t>)</w:t>
      </w:r>
    </w:p>
    <w:p w14:paraId="5F8ACFD7" w14:textId="77777777" w:rsidR="00BC47A8" w:rsidRPr="007E2F08" w:rsidRDefault="00061114" w:rsidP="005458C7">
      <w:pPr>
        <w:pBdr>
          <w:top w:val="single" w:sz="4" w:space="1" w:color="auto"/>
          <w:left w:val="single" w:sz="4" w:space="4" w:color="auto"/>
          <w:bottom w:val="single" w:sz="4" w:space="0" w:color="auto"/>
          <w:right w:val="single" w:sz="4" w:space="4" w:color="auto"/>
        </w:pBdr>
        <w:tabs>
          <w:tab w:val="left" w:pos="720"/>
        </w:tabs>
        <w:autoSpaceDE w:val="0"/>
        <w:autoSpaceDN w:val="0"/>
        <w:adjustRightInd w:val="0"/>
        <w:spacing w:after="0" w:line="264" w:lineRule="auto"/>
        <w:rPr>
          <w:rFonts w:ascii="Franklin Gothic Book" w:eastAsia="Times New Roman" w:hAnsi="Franklin Gothic Book" w:cs="Arial"/>
          <w:b/>
          <w:color w:val="000000"/>
        </w:rPr>
      </w:pPr>
      <w:r w:rsidRPr="008D1E27">
        <w:rPr>
          <w:rFonts w:ascii="Franklin Gothic Book" w:eastAsia="Times New Roman" w:hAnsi="Franklin Gothic Book" w:cs="Arial"/>
          <w:color w:val="000000"/>
          <w:sz w:val="20"/>
          <w:szCs w:val="24"/>
          <w:lang w:bidi="en-US"/>
        </w:rPr>
        <w:fldChar w:fldCharType="begin">
          <w:ffData>
            <w:name w:val="Text5"/>
            <w:enabled/>
            <w:calcOnExit w:val="0"/>
            <w:textInput/>
          </w:ffData>
        </w:fldChar>
      </w:r>
      <w:r w:rsidR="008D1E27" w:rsidRPr="008D1E27">
        <w:rPr>
          <w:rFonts w:ascii="Franklin Gothic Book" w:eastAsia="Times New Roman" w:hAnsi="Franklin Gothic Book" w:cs="Arial"/>
          <w:color w:val="000000"/>
          <w:sz w:val="20"/>
          <w:szCs w:val="24"/>
          <w:lang w:bidi="en-US"/>
        </w:rPr>
        <w:instrText xml:space="preserve"> FORMTEXT </w:instrText>
      </w:r>
      <w:r w:rsidRPr="008D1E27">
        <w:rPr>
          <w:rFonts w:ascii="Franklin Gothic Book" w:eastAsia="Times New Roman" w:hAnsi="Franklin Gothic Book" w:cs="Arial"/>
          <w:color w:val="000000"/>
          <w:sz w:val="20"/>
          <w:szCs w:val="24"/>
          <w:lang w:bidi="en-US"/>
        </w:rPr>
      </w:r>
      <w:r w:rsidRPr="008D1E27">
        <w:rPr>
          <w:rFonts w:ascii="Franklin Gothic Book" w:eastAsia="Times New Roman" w:hAnsi="Franklin Gothic Book" w:cs="Arial"/>
          <w:color w:val="000000"/>
          <w:sz w:val="20"/>
          <w:szCs w:val="24"/>
          <w:lang w:bidi="en-US"/>
        </w:rPr>
        <w:fldChar w:fldCharType="separate"/>
      </w:r>
      <w:r w:rsidR="008D1E27" w:rsidRPr="008D1E27">
        <w:rPr>
          <w:rFonts w:ascii="Franklin Gothic Book" w:eastAsia="MS Mincho" w:hAnsi="Franklin Gothic Book" w:cs="Arial"/>
          <w:color w:val="000000"/>
          <w:sz w:val="20"/>
          <w:szCs w:val="24"/>
          <w:lang w:bidi="en-US"/>
        </w:rPr>
        <w:tab/>
      </w:r>
      <w:r w:rsidRPr="008D1E27">
        <w:rPr>
          <w:rFonts w:ascii="Franklin Gothic Book" w:eastAsia="Times New Roman" w:hAnsi="Franklin Gothic Book" w:cs="Arial"/>
          <w:color w:val="000000"/>
          <w:sz w:val="20"/>
          <w:szCs w:val="24"/>
          <w:lang w:bidi="en-US"/>
        </w:rPr>
        <w:fldChar w:fldCharType="end"/>
      </w:r>
    </w:p>
    <w:p w14:paraId="5F8ACFD8" w14:textId="77777777" w:rsidR="00BC47A8" w:rsidRPr="007E2F08" w:rsidRDefault="00BC47A8" w:rsidP="00500645">
      <w:pPr>
        <w:tabs>
          <w:tab w:val="left" w:pos="180"/>
        </w:tabs>
        <w:autoSpaceDE w:val="0"/>
        <w:autoSpaceDN w:val="0"/>
        <w:adjustRightInd w:val="0"/>
        <w:spacing w:after="0" w:line="240" w:lineRule="auto"/>
        <w:rPr>
          <w:rFonts w:ascii="Franklin Gothic Book" w:eastAsia="Times New Roman" w:hAnsi="Franklin Gothic Book" w:cs="Arial"/>
          <w:b/>
          <w:color w:val="000000"/>
        </w:rPr>
      </w:pPr>
    </w:p>
    <w:p w14:paraId="5F8ACFD9" w14:textId="64E97DCB" w:rsidR="00BC47A8" w:rsidRPr="007E2F08" w:rsidRDefault="00BC47A8" w:rsidP="008D1E27">
      <w:pPr>
        <w:pBdr>
          <w:top w:val="single" w:sz="4" w:space="1" w:color="auto"/>
          <w:left w:val="single" w:sz="4" w:space="4" w:color="auto"/>
          <w:bottom w:val="single" w:sz="4" w:space="1"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b/>
          <w:color w:val="000000"/>
        </w:rPr>
      </w:pPr>
      <w:r w:rsidRPr="00B62D88">
        <w:rPr>
          <w:rFonts w:ascii="Franklin Gothic Book" w:eastAsia="Times New Roman" w:hAnsi="Franklin Gothic Book" w:cs="Arial"/>
          <w:b/>
          <w:color w:val="000000"/>
          <w:u w:val="single"/>
        </w:rPr>
        <w:t>Lunch</w:t>
      </w:r>
      <w:r w:rsidR="00002768">
        <w:rPr>
          <w:rFonts w:ascii="Franklin Gothic Book" w:eastAsia="Times New Roman" w:hAnsi="Franklin Gothic Book" w:cs="Arial"/>
          <w:b/>
          <w:color w:val="000000"/>
        </w:rPr>
        <w:t>:</w:t>
      </w:r>
      <w:r w:rsidR="00002768" w:rsidRPr="007E2F08">
        <w:rPr>
          <w:rFonts w:ascii="Franklin Gothic Book" w:eastAsia="Times New Roman" w:hAnsi="Franklin Gothic Book" w:cs="Arial"/>
          <w:b/>
          <w:color w:val="000000"/>
        </w:rPr>
        <w:t xml:space="preserve"> </w:t>
      </w:r>
      <w:r w:rsidR="00002768">
        <w:rPr>
          <w:rFonts w:ascii="Franklin Gothic Book" w:eastAsia="Times New Roman" w:hAnsi="Franklin Gothic Book" w:cs="Arial"/>
          <w:b/>
          <w:color w:val="000000"/>
        </w:rPr>
        <w:t xml:space="preserve">  </w:t>
      </w:r>
      <w:r w:rsidR="00002768">
        <w:rPr>
          <w:rFonts w:ascii="Franklin Gothic Book" w:eastAsia="Times New Roman" w:hAnsi="Franklin Gothic Book" w:cs="Arial"/>
          <w:b/>
          <w:color w:val="000000"/>
        </w:rPr>
        <w:tab/>
        <w:t>Delivery Time:</w:t>
      </w:r>
      <w:r w:rsidR="008D1E27">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00276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02768">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002768">
        <w:rPr>
          <w:rFonts w:ascii="Franklin Gothic Book" w:eastAsia="Times New Roman" w:hAnsi="Franklin Gothic Book" w:cs="Arial"/>
          <w:color w:val="000000"/>
          <w:sz w:val="20"/>
          <w:szCs w:val="24"/>
          <w:u w:val="single"/>
          <w:lang w:bidi="en-US"/>
        </w:rPr>
        <w:t xml:space="preserve">  </w:t>
      </w:r>
    </w:p>
    <w:p w14:paraId="5F8ACFDA" w14:textId="77777777" w:rsidR="00BC47A8" w:rsidRPr="007E2F08" w:rsidRDefault="00061114" w:rsidP="005458C7">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64" w:lineRule="auto"/>
        <w:rPr>
          <w:rFonts w:ascii="Franklin Gothic Book" w:eastAsia="Times New Roman" w:hAnsi="Franklin Gothic Book" w:cs="Arial"/>
          <w:b/>
          <w:color w:val="000000"/>
        </w:rPr>
      </w:pPr>
      <w:r w:rsidRPr="008D1E27">
        <w:rPr>
          <w:rFonts w:ascii="Franklin Gothic Book" w:eastAsia="Times New Roman" w:hAnsi="Franklin Gothic Book" w:cs="Arial"/>
          <w:color w:val="000000"/>
          <w:sz w:val="20"/>
          <w:szCs w:val="24"/>
          <w:lang w:bidi="en-US"/>
        </w:rPr>
        <w:fldChar w:fldCharType="begin">
          <w:ffData>
            <w:name w:val="Text5"/>
            <w:enabled/>
            <w:calcOnExit w:val="0"/>
            <w:textInput/>
          </w:ffData>
        </w:fldChar>
      </w:r>
      <w:r w:rsidR="008D1E27" w:rsidRPr="008D1E27">
        <w:rPr>
          <w:rFonts w:ascii="Franklin Gothic Book" w:eastAsia="Times New Roman" w:hAnsi="Franklin Gothic Book" w:cs="Arial"/>
          <w:color w:val="000000"/>
          <w:sz w:val="20"/>
          <w:szCs w:val="24"/>
          <w:lang w:bidi="en-US"/>
        </w:rPr>
        <w:instrText xml:space="preserve"> FORMTEXT </w:instrText>
      </w:r>
      <w:r w:rsidRPr="008D1E27">
        <w:rPr>
          <w:rFonts w:ascii="Franklin Gothic Book" w:eastAsia="Times New Roman" w:hAnsi="Franklin Gothic Book" w:cs="Arial"/>
          <w:color w:val="000000"/>
          <w:sz w:val="20"/>
          <w:szCs w:val="24"/>
          <w:lang w:bidi="en-US"/>
        </w:rPr>
      </w:r>
      <w:r w:rsidRPr="008D1E27">
        <w:rPr>
          <w:rFonts w:ascii="Franklin Gothic Book" w:eastAsia="Times New Roman" w:hAnsi="Franklin Gothic Book" w:cs="Arial"/>
          <w:color w:val="000000"/>
          <w:sz w:val="20"/>
          <w:szCs w:val="24"/>
          <w:lang w:bidi="en-US"/>
        </w:rPr>
        <w:fldChar w:fldCharType="separate"/>
      </w:r>
      <w:r w:rsidR="008D1E27" w:rsidRPr="008D1E27">
        <w:rPr>
          <w:rFonts w:ascii="Franklin Gothic Book" w:eastAsia="MS Mincho" w:hAnsi="Franklin Gothic Book" w:cs="Arial"/>
          <w:color w:val="000000"/>
          <w:sz w:val="20"/>
          <w:szCs w:val="24"/>
          <w:lang w:bidi="en-US"/>
        </w:rPr>
        <w:tab/>
      </w:r>
      <w:r w:rsidRPr="008D1E27">
        <w:rPr>
          <w:rFonts w:ascii="Franklin Gothic Book" w:eastAsia="Times New Roman" w:hAnsi="Franklin Gothic Book" w:cs="Arial"/>
          <w:color w:val="000000"/>
          <w:sz w:val="20"/>
          <w:szCs w:val="24"/>
          <w:lang w:bidi="en-US"/>
        </w:rPr>
        <w:fldChar w:fldCharType="end"/>
      </w:r>
    </w:p>
    <w:p w14:paraId="5F8ACFDB" w14:textId="77777777" w:rsidR="006B7303" w:rsidRDefault="006B7303" w:rsidP="0062287F">
      <w:pPr>
        <w:spacing w:after="0"/>
        <w:rPr>
          <w:rFonts w:ascii="Franklin Gothic Book" w:eastAsia="Times New Roman" w:hAnsi="Franklin Gothic Book" w:cs="Arial"/>
          <w:b/>
          <w:color w:val="000000"/>
        </w:rPr>
      </w:pPr>
    </w:p>
    <w:p w14:paraId="5F8ACFDC" w14:textId="77777777" w:rsidR="008D1E27" w:rsidRDefault="008D1E27" w:rsidP="0062287F">
      <w:pPr>
        <w:spacing w:after="0"/>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b/>
          <w:color w:val="000000"/>
        </w:rPr>
        <w:t xml:space="preserve">Notes: </w:t>
      </w:r>
      <w:r>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1"/>
            <w:enabled/>
            <w:calcOnExit w:val="0"/>
            <w:textInput/>
          </w:ffData>
        </w:fldChar>
      </w:r>
      <w:r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p>
    <w:p w14:paraId="5F8ACFDD" w14:textId="77777777" w:rsidR="00AE5AA6" w:rsidRDefault="00AE5AA6" w:rsidP="0062287F">
      <w:pPr>
        <w:spacing w:after="0"/>
        <w:rPr>
          <w:rFonts w:ascii="Franklin Gothic Book" w:eastAsia="Times New Roman" w:hAnsi="Franklin Gothic Book" w:cs="Arial"/>
          <w:color w:val="000000"/>
          <w:sz w:val="20"/>
          <w:szCs w:val="24"/>
          <w:u w:val="single"/>
          <w:lang w:bidi="en-US"/>
        </w:rPr>
      </w:pPr>
    </w:p>
    <w:p w14:paraId="5F8ACFDE" w14:textId="77777777" w:rsidR="00AE5AA6" w:rsidRDefault="00AE5AA6" w:rsidP="0062287F">
      <w:pPr>
        <w:spacing w:after="0"/>
        <w:rPr>
          <w:rFonts w:ascii="Franklin Gothic Book" w:eastAsia="Times New Roman" w:hAnsi="Franklin Gothic Book" w:cs="Arial"/>
          <w:color w:val="000000"/>
          <w:sz w:val="20"/>
          <w:szCs w:val="24"/>
          <w:u w:val="single"/>
          <w:lang w:bidi="en-US"/>
        </w:rPr>
      </w:pPr>
    </w:p>
    <w:p w14:paraId="5F8ACFDF" w14:textId="77777777" w:rsidR="00AE5AA6" w:rsidRDefault="00AE5AA6" w:rsidP="0062287F">
      <w:pPr>
        <w:spacing w:after="0"/>
        <w:rPr>
          <w:rFonts w:ascii="Franklin Gothic Book" w:eastAsia="Times New Roman" w:hAnsi="Franklin Gothic Book" w:cs="Arial"/>
          <w:b/>
          <w:color w:val="000000"/>
        </w:rPr>
      </w:pPr>
    </w:p>
    <w:sectPr w:rsidR="00AE5AA6" w:rsidSect="007630EC">
      <w:headerReference w:type="default" r:id="rId10"/>
      <w:pgSz w:w="12240" w:h="15840"/>
      <w:pgMar w:top="108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CFE4" w14:textId="77777777" w:rsidR="004314E7" w:rsidRDefault="004314E7" w:rsidP="00AB374E">
      <w:pPr>
        <w:spacing w:after="0" w:line="240" w:lineRule="auto"/>
      </w:pPr>
      <w:r>
        <w:separator/>
      </w:r>
    </w:p>
  </w:endnote>
  <w:endnote w:type="continuationSeparator" w:id="0">
    <w:p w14:paraId="5F8ACFE5" w14:textId="77777777" w:rsidR="004314E7" w:rsidRDefault="004314E7" w:rsidP="00AB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CFE2" w14:textId="77777777" w:rsidR="004314E7" w:rsidRDefault="004314E7" w:rsidP="00AB374E">
      <w:pPr>
        <w:spacing w:after="0" w:line="240" w:lineRule="auto"/>
      </w:pPr>
      <w:r>
        <w:separator/>
      </w:r>
    </w:p>
  </w:footnote>
  <w:footnote w:type="continuationSeparator" w:id="0">
    <w:p w14:paraId="5F8ACFE3" w14:textId="77777777" w:rsidR="004314E7" w:rsidRDefault="004314E7" w:rsidP="00AB3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4C51" w14:textId="4B040406" w:rsidR="00F61BBA" w:rsidRPr="000811B3" w:rsidRDefault="00D13F31" w:rsidP="00F61BBA">
    <w:pPr>
      <w:pStyle w:val="CommentText"/>
      <w:tabs>
        <w:tab w:val="left" w:pos="1242"/>
      </w:tabs>
      <w:ind w:right="252"/>
      <w:jc w:val="both"/>
      <w:rPr>
        <w:rFonts w:ascii="Times New Roman" w:hAnsi="Times New Roman"/>
      </w:rPr>
    </w:pPr>
    <w:r>
      <w:rPr>
        <w:noProof/>
      </w:rPr>
      <w:drawing>
        <wp:anchor distT="0" distB="0" distL="114300" distR="114300" simplePos="0" relativeHeight="251659264" behindDoc="1" locked="0" layoutInCell="1" allowOverlap="1" wp14:anchorId="5F8ACFE8" wp14:editId="5F8ACFE9">
          <wp:simplePos x="0" y="0"/>
          <wp:positionH relativeFrom="column">
            <wp:posOffset>0</wp:posOffset>
          </wp:positionH>
          <wp:positionV relativeFrom="paragraph">
            <wp:posOffset>0</wp:posOffset>
          </wp:positionV>
          <wp:extent cx="688975" cy="67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975" cy="675640"/>
                  </a:xfrm>
                  <a:prstGeom prst="rect">
                    <a:avLst/>
                  </a:prstGeom>
                </pic:spPr>
              </pic:pic>
            </a:graphicData>
          </a:graphic>
        </wp:anchor>
      </w:drawing>
    </w:r>
    <w:r>
      <w:tab/>
    </w:r>
    <w:r w:rsidR="00F61BBA" w:rsidRPr="000811B3">
      <w:rPr>
        <w:rFonts w:ascii="Times New Roman" w:hAnsi="Times New Roman"/>
      </w:rPr>
      <w:t xml:space="preserve">RFP Title:  </w:t>
    </w:r>
    <w:r w:rsidR="00F61BBA" w:rsidRPr="000811B3">
      <w:rPr>
        <w:rFonts w:ascii="Times New Roman" w:hAnsi="Times New Roman"/>
        <w:color w:val="000000"/>
      </w:rPr>
      <w:t xml:space="preserve">  </w:t>
    </w:r>
    <w:r w:rsidR="00F61BBA" w:rsidRPr="000811B3">
      <w:rPr>
        <w:rFonts w:ascii="Times New Roman" w:hAnsi="Times New Roman"/>
      </w:rPr>
      <w:t>On-Site Catering Sa</w:t>
    </w:r>
    <w:r w:rsidR="001F13D0" w:rsidRPr="000811B3">
      <w:rPr>
        <w:rFonts w:ascii="Times New Roman" w:hAnsi="Times New Roman"/>
      </w:rPr>
      <w:t>n Francisco</w:t>
    </w:r>
  </w:p>
  <w:p w14:paraId="75CFFB68" w14:textId="77777777" w:rsidR="002A03B0" w:rsidRPr="000811B3" w:rsidRDefault="00F61BBA" w:rsidP="00F61BBA">
    <w:pPr>
      <w:pStyle w:val="CommentText"/>
      <w:tabs>
        <w:tab w:val="left" w:pos="1242"/>
      </w:tabs>
      <w:ind w:right="252"/>
      <w:jc w:val="both"/>
      <w:rPr>
        <w:rFonts w:ascii="Times New Roman" w:hAnsi="Times New Roman"/>
        <w:color w:val="000000"/>
      </w:rPr>
    </w:pPr>
    <w:r w:rsidRPr="000811B3">
      <w:rPr>
        <w:rFonts w:ascii="Times New Roman" w:hAnsi="Times New Roman"/>
      </w:rPr>
      <w:tab/>
      <w:t>RFP Number:</w:t>
    </w:r>
    <w:r w:rsidRPr="000811B3">
      <w:rPr>
        <w:rFonts w:ascii="Times New Roman" w:hAnsi="Times New Roman"/>
        <w:color w:val="000000"/>
      </w:rPr>
      <w:t xml:space="preserve">  </w:t>
    </w:r>
    <w:r w:rsidR="002A03B0" w:rsidRPr="000811B3">
      <w:rPr>
        <w:rFonts w:ascii="Times New Roman" w:hAnsi="Times New Roman"/>
        <w:color w:val="000000"/>
      </w:rPr>
      <w:t>LSS-2023-07-LV</w:t>
    </w:r>
  </w:p>
  <w:p w14:paraId="16F58304" w14:textId="3C71F2E9" w:rsidR="00F61BBA" w:rsidRPr="00C8242D" w:rsidRDefault="00F61BBA" w:rsidP="002A03B0">
    <w:pPr>
      <w:pStyle w:val="CommentText"/>
      <w:tabs>
        <w:tab w:val="left" w:pos="1242"/>
      </w:tabs>
      <w:ind w:right="252"/>
      <w:jc w:val="center"/>
      <w:rPr>
        <w:rFonts w:ascii="Times New Roman" w:hAnsi="Times New Roman"/>
        <w:b/>
        <w:bCs/>
      </w:rPr>
    </w:pPr>
    <w:r w:rsidRPr="00C8242D">
      <w:rPr>
        <w:rFonts w:ascii="Times New Roman" w:hAnsi="Times New Roman"/>
        <w:b/>
        <w:bCs/>
        <w:color w:val="000000"/>
        <w:sz w:val="22"/>
        <w:szCs w:val="22"/>
      </w:rPr>
      <w:t xml:space="preserve">ATTACHMENT </w:t>
    </w:r>
    <w:r w:rsidR="004F6933">
      <w:rPr>
        <w:rFonts w:ascii="Times New Roman" w:hAnsi="Times New Roman"/>
        <w:b/>
        <w:bCs/>
        <w:color w:val="000000"/>
        <w:sz w:val="22"/>
        <w:szCs w:val="22"/>
      </w:rPr>
      <w:t>8</w:t>
    </w:r>
    <w:r w:rsidR="00C8242D">
      <w:rPr>
        <w:rFonts w:ascii="Times New Roman" w:hAnsi="Times New Roman"/>
        <w:b/>
        <w:bCs/>
        <w:color w:val="000000"/>
        <w:sz w:val="22"/>
        <w:szCs w:val="22"/>
      </w:rPr>
      <w:t>B</w:t>
    </w:r>
  </w:p>
  <w:p w14:paraId="5F8ACFE6" w14:textId="63AFDDC8" w:rsidR="00D13F31" w:rsidRDefault="00D13F31">
    <w:pPr>
      <w:pStyle w:val="Header"/>
    </w:pPr>
    <w:r>
      <w:t xml:space="preserve">                       </w:t>
    </w:r>
  </w:p>
  <w:p w14:paraId="5F8ACFE7" w14:textId="77777777" w:rsidR="00D13F31" w:rsidRDefault="00D13F31">
    <w:pPr>
      <w:pStyle w:val="Header"/>
    </w:pPr>
    <w:r>
      <w:t xml:space="preserve">                        </w:t>
    </w:r>
    <w:r>
      <w:rPr>
        <w:rFonts w:ascii="Arial" w:hAnsi="Arial" w:cs="Arial"/>
        <w:color w:val="000000"/>
        <w:spacing w:val="10"/>
        <w:kern w:val="24"/>
        <w:position w:val="1"/>
        <w:sz w:val="40"/>
        <w:szCs w:val="40"/>
      </w:rPr>
      <w:t>Judicial Council</w:t>
    </w:r>
    <w:r w:rsidRPr="00CD211C">
      <w:rPr>
        <w:rFonts w:ascii="Arial" w:hAnsi="Arial" w:cs="Arial"/>
        <w:color w:val="000000"/>
        <w:spacing w:val="10"/>
        <w:kern w:val="24"/>
        <w:position w:val="1"/>
        <w:sz w:val="40"/>
        <w:szCs w:val="40"/>
      </w:rPr>
      <w:t xml:space="preserve"> Catering Menu Order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5FF"/>
    <w:multiLevelType w:val="hybridMultilevel"/>
    <w:tmpl w:val="0CF0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927AE"/>
    <w:multiLevelType w:val="hybridMultilevel"/>
    <w:tmpl w:val="002ABB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6BC3492"/>
    <w:multiLevelType w:val="hybridMultilevel"/>
    <w:tmpl w:val="14EE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D14C7"/>
    <w:multiLevelType w:val="hybridMultilevel"/>
    <w:tmpl w:val="B3BA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66EA7"/>
    <w:multiLevelType w:val="hybridMultilevel"/>
    <w:tmpl w:val="404C25F8"/>
    <w:lvl w:ilvl="0" w:tplc="3FB2F75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955A8"/>
    <w:multiLevelType w:val="hybridMultilevel"/>
    <w:tmpl w:val="D3F86076"/>
    <w:lvl w:ilvl="0" w:tplc="17881DDC">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0AD1"/>
    <w:multiLevelType w:val="hybridMultilevel"/>
    <w:tmpl w:val="68E2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B6DB3"/>
    <w:multiLevelType w:val="hybridMultilevel"/>
    <w:tmpl w:val="F3965284"/>
    <w:lvl w:ilvl="0" w:tplc="75906F5E">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8301981">
    <w:abstractNumId w:val="1"/>
  </w:num>
  <w:num w:numId="2" w16cid:durableId="40905201">
    <w:abstractNumId w:val="5"/>
  </w:num>
  <w:num w:numId="3" w16cid:durableId="738988152">
    <w:abstractNumId w:val="7"/>
  </w:num>
  <w:num w:numId="4" w16cid:durableId="1929578139">
    <w:abstractNumId w:val="0"/>
  </w:num>
  <w:num w:numId="5" w16cid:durableId="1579050358">
    <w:abstractNumId w:val="2"/>
  </w:num>
  <w:num w:numId="6" w16cid:durableId="1027486459">
    <w:abstractNumId w:val="4"/>
  </w:num>
  <w:num w:numId="7" w16cid:durableId="287131344">
    <w:abstractNumId w:val="6"/>
  </w:num>
  <w:num w:numId="8" w16cid:durableId="103835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66"/>
    <w:rsid w:val="00000F5E"/>
    <w:rsid w:val="00000FAB"/>
    <w:rsid w:val="00002768"/>
    <w:rsid w:val="00003E73"/>
    <w:rsid w:val="000053A0"/>
    <w:rsid w:val="00007A4B"/>
    <w:rsid w:val="00012032"/>
    <w:rsid w:val="0001212D"/>
    <w:rsid w:val="00014632"/>
    <w:rsid w:val="00014CA5"/>
    <w:rsid w:val="000158F6"/>
    <w:rsid w:val="00015A33"/>
    <w:rsid w:val="0001732D"/>
    <w:rsid w:val="000201F4"/>
    <w:rsid w:val="0002028D"/>
    <w:rsid w:val="000224B1"/>
    <w:rsid w:val="000259E1"/>
    <w:rsid w:val="0002725C"/>
    <w:rsid w:val="0003137E"/>
    <w:rsid w:val="00032991"/>
    <w:rsid w:val="0003427B"/>
    <w:rsid w:val="00036124"/>
    <w:rsid w:val="00041691"/>
    <w:rsid w:val="00044A04"/>
    <w:rsid w:val="00045256"/>
    <w:rsid w:val="000460E3"/>
    <w:rsid w:val="00047CC8"/>
    <w:rsid w:val="00052473"/>
    <w:rsid w:val="000527AB"/>
    <w:rsid w:val="00054867"/>
    <w:rsid w:val="0005555F"/>
    <w:rsid w:val="00055570"/>
    <w:rsid w:val="00055CD8"/>
    <w:rsid w:val="00056DAD"/>
    <w:rsid w:val="00061114"/>
    <w:rsid w:val="00064338"/>
    <w:rsid w:val="000656A4"/>
    <w:rsid w:val="00071486"/>
    <w:rsid w:val="00073078"/>
    <w:rsid w:val="00073340"/>
    <w:rsid w:val="0007517D"/>
    <w:rsid w:val="00075DBF"/>
    <w:rsid w:val="00080088"/>
    <w:rsid w:val="000802EA"/>
    <w:rsid w:val="00080532"/>
    <w:rsid w:val="000811B3"/>
    <w:rsid w:val="000818BA"/>
    <w:rsid w:val="00081FD2"/>
    <w:rsid w:val="00082BCB"/>
    <w:rsid w:val="00086C13"/>
    <w:rsid w:val="000876A1"/>
    <w:rsid w:val="0008797F"/>
    <w:rsid w:val="000911E2"/>
    <w:rsid w:val="000A3112"/>
    <w:rsid w:val="000A35FC"/>
    <w:rsid w:val="000B029E"/>
    <w:rsid w:val="000B44EE"/>
    <w:rsid w:val="000B7FA1"/>
    <w:rsid w:val="000C04BF"/>
    <w:rsid w:val="000C09A7"/>
    <w:rsid w:val="000C4645"/>
    <w:rsid w:val="000C6705"/>
    <w:rsid w:val="000C6D77"/>
    <w:rsid w:val="000D0879"/>
    <w:rsid w:val="000D1587"/>
    <w:rsid w:val="000D1968"/>
    <w:rsid w:val="000D1ABF"/>
    <w:rsid w:val="000D419E"/>
    <w:rsid w:val="000D50FD"/>
    <w:rsid w:val="000D7019"/>
    <w:rsid w:val="000D729F"/>
    <w:rsid w:val="000D79EE"/>
    <w:rsid w:val="000E08BB"/>
    <w:rsid w:val="000E3667"/>
    <w:rsid w:val="000E449F"/>
    <w:rsid w:val="000E5C11"/>
    <w:rsid w:val="000E6AD3"/>
    <w:rsid w:val="000E6C1B"/>
    <w:rsid w:val="000E739F"/>
    <w:rsid w:val="000E7CA9"/>
    <w:rsid w:val="000F1993"/>
    <w:rsid w:val="000F7FB6"/>
    <w:rsid w:val="001035D3"/>
    <w:rsid w:val="0010383F"/>
    <w:rsid w:val="00104A79"/>
    <w:rsid w:val="001065C3"/>
    <w:rsid w:val="001116AE"/>
    <w:rsid w:val="00112306"/>
    <w:rsid w:val="00113683"/>
    <w:rsid w:val="00114080"/>
    <w:rsid w:val="00114E4B"/>
    <w:rsid w:val="00120F31"/>
    <w:rsid w:val="0012319C"/>
    <w:rsid w:val="00123826"/>
    <w:rsid w:val="00125D19"/>
    <w:rsid w:val="00131985"/>
    <w:rsid w:val="001326CE"/>
    <w:rsid w:val="00132B7A"/>
    <w:rsid w:val="001352B8"/>
    <w:rsid w:val="00135842"/>
    <w:rsid w:val="00136D42"/>
    <w:rsid w:val="00137D53"/>
    <w:rsid w:val="00143B26"/>
    <w:rsid w:val="00144F04"/>
    <w:rsid w:val="00145A35"/>
    <w:rsid w:val="00145C9E"/>
    <w:rsid w:val="00146A68"/>
    <w:rsid w:val="00147303"/>
    <w:rsid w:val="001474D2"/>
    <w:rsid w:val="00150770"/>
    <w:rsid w:val="00151406"/>
    <w:rsid w:val="00152F4A"/>
    <w:rsid w:val="00153C27"/>
    <w:rsid w:val="001610E5"/>
    <w:rsid w:val="00161EA2"/>
    <w:rsid w:val="001648F9"/>
    <w:rsid w:val="00166890"/>
    <w:rsid w:val="0016762C"/>
    <w:rsid w:val="0017085A"/>
    <w:rsid w:val="001727D2"/>
    <w:rsid w:val="00172A72"/>
    <w:rsid w:val="00172B28"/>
    <w:rsid w:val="00174B05"/>
    <w:rsid w:val="001752F8"/>
    <w:rsid w:val="00175DC2"/>
    <w:rsid w:val="00176F2B"/>
    <w:rsid w:val="00176F3D"/>
    <w:rsid w:val="00180057"/>
    <w:rsid w:val="00180D58"/>
    <w:rsid w:val="00182A9A"/>
    <w:rsid w:val="00185821"/>
    <w:rsid w:val="00185D22"/>
    <w:rsid w:val="00187130"/>
    <w:rsid w:val="00187AEB"/>
    <w:rsid w:val="00191973"/>
    <w:rsid w:val="00196A6C"/>
    <w:rsid w:val="001A1D1D"/>
    <w:rsid w:val="001A20A8"/>
    <w:rsid w:val="001A31E8"/>
    <w:rsid w:val="001A3323"/>
    <w:rsid w:val="001A4AFF"/>
    <w:rsid w:val="001A4CC6"/>
    <w:rsid w:val="001A4F2E"/>
    <w:rsid w:val="001A783F"/>
    <w:rsid w:val="001B033A"/>
    <w:rsid w:val="001B17B3"/>
    <w:rsid w:val="001B1E3F"/>
    <w:rsid w:val="001B25DB"/>
    <w:rsid w:val="001B2F74"/>
    <w:rsid w:val="001B3907"/>
    <w:rsid w:val="001B5CBD"/>
    <w:rsid w:val="001C34CF"/>
    <w:rsid w:val="001C445A"/>
    <w:rsid w:val="001C77DF"/>
    <w:rsid w:val="001D1B19"/>
    <w:rsid w:val="001D243C"/>
    <w:rsid w:val="001D53C2"/>
    <w:rsid w:val="001D6A3A"/>
    <w:rsid w:val="001D74C7"/>
    <w:rsid w:val="001D76FE"/>
    <w:rsid w:val="001D7A91"/>
    <w:rsid w:val="001E3BB4"/>
    <w:rsid w:val="001E4F14"/>
    <w:rsid w:val="001F13D0"/>
    <w:rsid w:val="001F39D3"/>
    <w:rsid w:val="001F5479"/>
    <w:rsid w:val="001F5FFA"/>
    <w:rsid w:val="0020305F"/>
    <w:rsid w:val="00203E10"/>
    <w:rsid w:val="00204621"/>
    <w:rsid w:val="00204C4E"/>
    <w:rsid w:val="002063FD"/>
    <w:rsid w:val="00210A2D"/>
    <w:rsid w:val="00211B08"/>
    <w:rsid w:val="00212A6C"/>
    <w:rsid w:val="00215D43"/>
    <w:rsid w:val="00216F95"/>
    <w:rsid w:val="00217C1E"/>
    <w:rsid w:val="002223F0"/>
    <w:rsid w:val="002243C6"/>
    <w:rsid w:val="00230138"/>
    <w:rsid w:val="002311A5"/>
    <w:rsid w:val="002316DD"/>
    <w:rsid w:val="00231FA9"/>
    <w:rsid w:val="00235812"/>
    <w:rsid w:val="00235841"/>
    <w:rsid w:val="00240091"/>
    <w:rsid w:val="00242AE3"/>
    <w:rsid w:val="002445AD"/>
    <w:rsid w:val="00245A5E"/>
    <w:rsid w:val="002466FF"/>
    <w:rsid w:val="002539E7"/>
    <w:rsid w:val="00253A1C"/>
    <w:rsid w:val="00254301"/>
    <w:rsid w:val="002555C3"/>
    <w:rsid w:val="00256DB1"/>
    <w:rsid w:val="002572C7"/>
    <w:rsid w:val="002607D1"/>
    <w:rsid w:val="00263304"/>
    <w:rsid w:val="00263E16"/>
    <w:rsid w:val="00266C4B"/>
    <w:rsid w:val="002674B3"/>
    <w:rsid w:val="0026765F"/>
    <w:rsid w:val="0027028C"/>
    <w:rsid w:val="00272581"/>
    <w:rsid w:val="00272AC6"/>
    <w:rsid w:val="00275FF5"/>
    <w:rsid w:val="00280406"/>
    <w:rsid w:val="00285169"/>
    <w:rsid w:val="00290D97"/>
    <w:rsid w:val="00291BBE"/>
    <w:rsid w:val="0029229A"/>
    <w:rsid w:val="002948C1"/>
    <w:rsid w:val="002A03B0"/>
    <w:rsid w:val="002A0D38"/>
    <w:rsid w:val="002A1B6D"/>
    <w:rsid w:val="002A34EF"/>
    <w:rsid w:val="002A3C80"/>
    <w:rsid w:val="002B20DA"/>
    <w:rsid w:val="002B521D"/>
    <w:rsid w:val="002B6CB1"/>
    <w:rsid w:val="002B74A0"/>
    <w:rsid w:val="002C095F"/>
    <w:rsid w:val="002C1511"/>
    <w:rsid w:val="002C2FEF"/>
    <w:rsid w:val="002D0320"/>
    <w:rsid w:val="002D0638"/>
    <w:rsid w:val="002D1A74"/>
    <w:rsid w:val="002D270A"/>
    <w:rsid w:val="002D4B3F"/>
    <w:rsid w:val="002D644E"/>
    <w:rsid w:val="002D7711"/>
    <w:rsid w:val="002F1DAE"/>
    <w:rsid w:val="002F3B5B"/>
    <w:rsid w:val="002F65FB"/>
    <w:rsid w:val="00300523"/>
    <w:rsid w:val="003013A4"/>
    <w:rsid w:val="00304636"/>
    <w:rsid w:val="00304747"/>
    <w:rsid w:val="003054DF"/>
    <w:rsid w:val="00305D5B"/>
    <w:rsid w:val="00306030"/>
    <w:rsid w:val="00306C07"/>
    <w:rsid w:val="00307894"/>
    <w:rsid w:val="00307DE9"/>
    <w:rsid w:val="00310033"/>
    <w:rsid w:val="003111F5"/>
    <w:rsid w:val="00312BB4"/>
    <w:rsid w:val="003138DC"/>
    <w:rsid w:val="00313B57"/>
    <w:rsid w:val="003145A1"/>
    <w:rsid w:val="00314B07"/>
    <w:rsid w:val="0031761D"/>
    <w:rsid w:val="00321718"/>
    <w:rsid w:val="00323348"/>
    <w:rsid w:val="003234D2"/>
    <w:rsid w:val="003234D4"/>
    <w:rsid w:val="00324E2B"/>
    <w:rsid w:val="003301CD"/>
    <w:rsid w:val="00331EC1"/>
    <w:rsid w:val="00336D32"/>
    <w:rsid w:val="003404A1"/>
    <w:rsid w:val="00342147"/>
    <w:rsid w:val="003509C9"/>
    <w:rsid w:val="003533E3"/>
    <w:rsid w:val="0035356C"/>
    <w:rsid w:val="00354840"/>
    <w:rsid w:val="003561F4"/>
    <w:rsid w:val="00356860"/>
    <w:rsid w:val="00360198"/>
    <w:rsid w:val="0036133C"/>
    <w:rsid w:val="003641DA"/>
    <w:rsid w:val="00365AAA"/>
    <w:rsid w:val="00366485"/>
    <w:rsid w:val="00366FD5"/>
    <w:rsid w:val="0037102F"/>
    <w:rsid w:val="00371618"/>
    <w:rsid w:val="00371A73"/>
    <w:rsid w:val="00381DC0"/>
    <w:rsid w:val="0038277B"/>
    <w:rsid w:val="0038399C"/>
    <w:rsid w:val="003878E7"/>
    <w:rsid w:val="00387DF8"/>
    <w:rsid w:val="00391BC5"/>
    <w:rsid w:val="00391E7A"/>
    <w:rsid w:val="0039552C"/>
    <w:rsid w:val="00396217"/>
    <w:rsid w:val="0039705B"/>
    <w:rsid w:val="003970A8"/>
    <w:rsid w:val="003A34CD"/>
    <w:rsid w:val="003A7641"/>
    <w:rsid w:val="003B02EB"/>
    <w:rsid w:val="003B055F"/>
    <w:rsid w:val="003B2273"/>
    <w:rsid w:val="003B4807"/>
    <w:rsid w:val="003C25D4"/>
    <w:rsid w:val="003C339D"/>
    <w:rsid w:val="003C3B45"/>
    <w:rsid w:val="003C47CF"/>
    <w:rsid w:val="003C737A"/>
    <w:rsid w:val="003D01B8"/>
    <w:rsid w:val="003D1195"/>
    <w:rsid w:val="003D2738"/>
    <w:rsid w:val="003D470E"/>
    <w:rsid w:val="003D73A6"/>
    <w:rsid w:val="003D771E"/>
    <w:rsid w:val="003E1841"/>
    <w:rsid w:val="003E2138"/>
    <w:rsid w:val="003E2A72"/>
    <w:rsid w:val="003E682D"/>
    <w:rsid w:val="003E740E"/>
    <w:rsid w:val="003F3837"/>
    <w:rsid w:val="003F612A"/>
    <w:rsid w:val="003F62AF"/>
    <w:rsid w:val="003F6470"/>
    <w:rsid w:val="003F7EB0"/>
    <w:rsid w:val="0040094B"/>
    <w:rsid w:val="00403AA0"/>
    <w:rsid w:val="00404691"/>
    <w:rsid w:val="0040546D"/>
    <w:rsid w:val="00413D66"/>
    <w:rsid w:val="004143C4"/>
    <w:rsid w:val="00415674"/>
    <w:rsid w:val="00416A7A"/>
    <w:rsid w:val="00417867"/>
    <w:rsid w:val="00417C2F"/>
    <w:rsid w:val="00422CF7"/>
    <w:rsid w:val="004232A4"/>
    <w:rsid w:val="00426749"/>
    <w:rsid w:val="00426AF1"/>
    <w:rsid w:val="00426E40"/>
    <w:rsid w:val="004308A6"/>
    <w:rsid w:val="004314E7"/>
    <w:rsid w:val="004315A1"/>
    <w:rsid w:val="00431C8E"/>
    <w:rsid w:val="0043374B"/>
    <w:rsid w:val="00433C55"/>
    <w:rsid w:val="00434586"/>
    <w:rsid w:val="0043692D"/>
    <w:rsid w:val="0044236D"/>
    <w:rsid w:val="00452531"/>
    <w:rsid w:val="00454F5D"/>
    <w:rsid w:val="00457C56"/>
    <w:rsid w:val="00457E6E"/>
    <w:rsid w:val="00466B39"/>
    <w:rsid w:val="00466FE1"/>
    <w:rsid w:val="00470F42"/>
    <w:rsid w:val="00474168"/>
    <w:rsid w:val="00475254"/>
    <w:rsid w:val="00475E81"/>
    <w:rsid w:val="00477C79"/>
    <w:rsid w:val="00480FF1"/>
    <w:rsid w:val="00481009"/>
    <w:rsid w:val="00481CEB"/>
    <w:rsid w:val="00485C83"/>
    <w:rsid w:val="00486AB7"/>
    <w:rsid w:val="00490FA2"/>
    <w:rsid w:val="0049143A"/>
    <w:rsid w:val="00491F20"/>
    <w:rsid w:val="00494B6E"/>
    <w:rsid w:val="004974CB"/>
    <w:rsid w:val="004A2600"/>
    <w:rsid w:val="004A2616"/>
    <w:rsid w:val="004A2DE4"/>
    <w:rsid w:val="004A3D8D"/>
    <w:rsid w:val="004A62DC"/>
    <w:rsid w:val="004B0CFB"/>
    <w:rsid w:val="004B28CC"/>
    <w:rsid w:val="004B2C61"/>
    <w:rsid w:val="004B50E8"/>
    <w:rsid w:val="004B63DC"/>
    <w:rsid w:val="004C3F5C"/>
    <w:rsid w:val="004C7400"/>
    <w:rsid w:val="004C761E"/>
    <w:rsid w:val="004D15B4"/>
    <w:rsid w:val="004D1D33"/>
    <w:rsid w:val="004D2F35"/>
    <w:rsid w:val="004D5906"/>
    <w:rsid w:val="004D659A"/>
    <w:rsid w:val="004D6C31"/>
    <w:rsid w:val="004D7D75"/>
    <w:rsid w:val="004D7F6B"/>
    <w:rsid w:val="004E3356"/>
    <w:rsid w:val="004E3BC8"/>
    <w:rsid w:val="004E3D56"/>
    <w:rsid w:val="004F6933"/>
    <w:rsid w:val="004F7107"/>
    <w:rsid w:val="00500645"/>
    <w:rsid w:val="005010DC"/>
    <w:rsid w:val="00503588"/>
    <w:rsid w:val="005038EF"/>
    <w:rsid w:val="00503D7B"/>
    <w:rsid w:val="0050575A"/>
    <w:rsid w:val="005063AD"/>
    <w:rsid w:val="0051132F"/>
    <w:rsid w:val="005125FF"/>
    <w:rsid w:val="005127A3"/>
    <w:rsid w:val="00513DC1"/>
    <w:rsid w:val="00514392"/>
    <w:rsid w:val="00516787"/>
    <w:rsid w:val="0051694B"/>
    <w:rsid w:val="00517CEE"/>
    <w:rsid w:val="00522327"/>
    <w:rsid w:val="00526E8B"/>
    <w:rsid w:val="005319B8"/>
    <w:rsid w:val="005355C6"/>
    <w:rsid w:val="005360DB"/>
    <w:rsid w:val="00537B04"/>
    <w:rsid w:val="00537E7A"/>
    <w:rsid w:val="00540127"/>
    <w:rsid w:val="00540910"/>
    <w:rsid w:val="00542BED"/>
    <w:rsid w:val="00542E1C"/>
    <w:rsid w:val="00542EC8"/>
    <w:rsid w:val="00543A07"/>
    <w:rsid w:val="005458C7"/>
    <w:rsid w:val="00545C9D"/>
    <w:rsid w:val="0055116D"/>
    <w:rsid w:val="00551689"/>
    <w:rsid w:val="0055299C"/>
    <w:rsid w:val="00552DAA"/>
    <w:rsid w:val="00556E00"/>
    <w:rsid w:val="00561FC4"/>
    <w:rsid w:val="00562290"/>
    <w:rsid w:val="00562738"/>
    <w:rsid w:val="00562D87"/>
    <w:rsid w:val="00563DB2"/>
    <w:rsid w:val="0056517E"/>
    <w:rsid w:val="005672A1"/>
    <w:rsid w:val="00571BAF"/>
    <w:rsid w:val="00572D8D"/>
    <w:rsid w:val="00574762"/>
    <w:rsid w:val="005756A5"/>
    <w:rsid w:val="00576F03"/>
    <w:rsid w:val="005820FD"/>
    <w:rsid w:val="005831D2"/>
    <w:rsid w:val="00586F46"/>
    <w:rsid w:val="0059081D"/>
    <w:rsid w:val="0059115F"/>
    <w:rsid w:val="0059150A"/>
    <w:rsid w:val="00591528"/>
    <w:rsid w:val="005924B4"/>
    <w:rsid w:val="00593D51"/>
    <w:rsid w:val="005955F8"/>
    <w:rsid w:val="005966BB"/>
    <w:rsid w:val="005A388C"/>
    <w:rsid w:val="005A4ED6"/>
    <w:rsid w:val="005B07A8"/>
    <w:rsid w:val="005B090E"/>
    <w:rsid w:val="005B2F4C"/>
    <w:rsid w:val="005B47D9"/>
    <w:rsid w:val="005B4968"/>
    <w:rsid w:val="005B4C3C"/>
    <w:rsid w:val="005B6AA4"/>
    <w:rsid w:val="005B6EAD"/>
    <w:rsid w:val="005C3081"/>
    <w:rsid w:val="005C3D4E"/>
    <w:rsid w:val="005D026A"/>
    <w:rsid w:val="005D0694"/>
    <w:rsid w:val="005D0C65"/>
    <w:rsid w:val="005D271E"/>
    <w:rsid w:val="005E324E"/>
    <w:rsid w:val="005E3439"/>
    <w:rsid w:val="005E5111"/>
    <w:rsid w:val="005E5842"/>
    <w:rsid w:val="005F0F78"/>
    <w:rsid w:val="005F40F7"/>
    <w:rsid w:val="005F5321"/>
    <w:rsid w:val="00601747"/>
    <w:rsid w:val="00603AAB"/>
    <w:rsid w:val="0060451D"/>
    <w:rsid w:val="00604B54"/>
    <w:rsid w:val="00604CF2"/>
    <w:rsid w:val="00604F4F"/>
    <w:rsid w:val="006070C7"/>
    <w:rsid w:val="006103C2"/>
    <w:rsid w:val="0061095A"/>
    <w:rsid w:val="00610A82"/>
    <w:rsid w:val="0061102E"/>
    <w:rsid w:val="006123ED"/>
    <w:rsid w:val="0061310F"/>
    <w:rsid w:val="00615338"/>
    <w:rsid w:val="006160FA"/>
    <w:rsid w:val="00616225"/>
    <w:rsid w:val="006166E2"/>
    <w:rsid w:val="0061792E"/>
    <w:rsid w:val="00617A5A"/>
    <w:rsid w:val="0062287F"/>
    <w:rsid w:val="00623AA4"/>
    <w:rsid w:val="00623C11"/>
    <w:rsid w:val="0062451E"/>
    <w:rsid w:val="00624D2A"/>
    <w:rsid w:val="00625335"/>
    <w:rsid w:val="00627F29"/>
    <w:rsid w:val="006303DB"/>
    <w:rsid w:val="00632D89"/>
    <w:rsid w:val="006365DB"/>
    <w:rsid w:val="006374D1"/>
    <w:rsid w:val="00640F50"/>
    <w:rsid w:val="00641BED"/>
    <w:rsid w:val="006444EE"/>
    <w:rsid w:val="00653EC5"/>
    <w:rsid w:val="0065447D"/>
    <w:rsid w:val="00654819"/>
    <w:rsid w:val="00655A5C"/>
    <w:rsid w:val="00656FE8"/>
    <w:rsid w:val="0065700C"/>
    <w:rsid w:val="0066236A"/>
    <w:rsid w:val="0066272A"/>
    <w:rsid w:val="00662D08"/>
    <w:rsid w:val="006661FC"/>
    <w:rsid w:val="00677579"/>
    <w:rsid w:val="0067784C"/>
    <w:rsid w:val="00677FAE"/>
    <w:rsid w:val="00681A0A"/>
    <w:rsid w:val="006828B3"/>
    <w:rsid w:val="00683151"/>
    <w:rsid w:val="00683BB5"/>
    <w:rsid w:val="00684BF4"/>
    <w:rsid w:val="00686248"/>
    <w:rsid w:val="00691576"/>
    <w:rsid w:val="00691F9B"/>
    <w:rsid w:val="006941A4"/>
    <w:rsid w:val="00694F10"/>
    <w:rsid w:val="006A4C7D"/>
    <w:rsid w:val="006B1333"/>
    <w:rsid w:val="006B1FAA"/>
    <w:rsid w:val="006B2170"/>
    <w:rsid w:val="006B58E3"/>
    <w:rsid w:val="006B5C3C"/>
    <w:rsid w:val="006B5CB3"/>
    <w:rsid w:val="006B6354"/>
    <w:rsid w:val="006B6C5F"/>
    <w:rsid w:val="006B7303"/>
    <w:rsid w:val="006C13F9"/>
    <w:rsid w:val="006C2686"/>
    <w:rsid w:val="006C2AE6"/>
    <w:rsid w:val="006C39D1"/>
    <w:rsid w:val="006C3E55"/>
    <w:rsid w:val="006C4721"/>
    <w:rsid w:val="006C50A9"/>
    <w:rsid w:val="006C67B6"/>
    <w:rsid w:val="006C7B70"/>
    <w:rsid w:val="006D00C3"/>
    <w:rsid w:val="006D0914"/>
    <w:rsid w:val="006D0DE8"/>
    <w:rsid w:val="006D2F1B"/>
    <w:rsid w:val="006D4DEF"/>
    <w:rsid w:val="006D5367"/>
    <w:rsid w:val="006D58AB"/>
    <w:rsid w:val="006D7B39"/>
    <w:rsid w:val="006E0B64"/>
    <w:rsid w:val="006F0FF5"/>
    <w:rsid w:val="006F18D0"/>
    <w:rsid w:val="006F1B25"/>
    <w:rsid w:val="006F3FB4"/>
    <w:rsid w:val="006F45F4"/>
    <w:rsid w:val="006F659E"/>
    <w:rsid w:val="006F7042"/>
    <w:rsid w:val="00700F32"/>
    <w:rsid w:val="007035F2"/>
    <w:rsid w:val="00703E87"/>
    <w:rsid w:val="0071130A"/>
    <w:rsid w:val="0071569B"/>
    <w:rsid w:val="00716DD8"/>
    <w:rsid w:val="007310FA"/>
    <w:rsid w:val="007356F9"/>
    <w:rsid w:val="00742E7A"/>
    <w:rsid w:val="007445E8"/>
    <w:rsid w:val="00746AD4"/>
    <w:rsid w:val="007509FC"/>
    <w:rsid w:val="00751273"/>
    <w:rsid w:val="00751BDC"/>
    <w:rsid w:val="0075200A"/>
    <w:rsid w:val="007546C9"/>
    <w:rsid w:val="00757290"/>
    <w:rsid w:val="00761C00"/>
    <w:rsid w:val="007630EC"/>
    <w:rsid w:val="00765063"/>
    <w:rsid w:val="00765737"/>
    <w:rsid w:val="007657B6"/>
    <w:rsid w:val="007666DD"/>
    <w:rsid w:val="007679B3"/>
    <w:rsid w:val="007700D6"/>
    <w:rsid w:val="00770B70"/>
    <w:rsid w:val="00771941"/>
    <w:rsid w:val="007736CB"/>
    <w:rsid w:val="00773736"/>
    <w:rsid w:val="0077428C"/>
    <w:rsid w:val="007770E0"/>
    <w:rsid w:val="007773CF"/>
    <w:rsid w:val="00780433"/>
    <w:rsid w:val="00780762"/>
    <w:rsid w:val="00783D09"/>
    <w:rsid w:val="0078458E"/>
    <w:rsid w:val="0078485F"/>
    <w:rsid w:val="0078756B"/>
    <w:rsid w:val="00791265"/>
    <w:rsid w:val="007919A5"/>
    <w:rsid w:val="0079204B"/>
    <w:rsid w:val="0079251A"/>
    <w:rsid w:val="007A1007"/>
    <w:rsid w:val="007A247D"/>
    <w:rsid w:val="007A2E23"/>
    <w:rsid w:val="007A47F7"/>
    <w:rsid w:val="007A647C"/>
    <w:rsid w:val="007A6B8C"/>
    <w:rsid w:val="007B15D0"/>
    <w:rsid w:val="007B2907"/>
    <w:rsid w:val="007B414C"/>
    <w:rsid w:val="007B6BBD"/>
    <w:rsid w:val="007B7698"/>
    <w:rsid w:val="007B7883"/>
    <w:rsid w:val="007C0375"/>
    <w:rsid w:val="007C31D6"/>
    <w:rsid w:val="007D0119"/>
    <w:rsid w:val="007D1BEE"/>
    <w:rsid w:val="007D1F30"/>
    <w:rsid w:val="007D22B2"/>
    <w:rsid w:val="007D3DB2"/>
    <w:rsid w:val="007D3EEC"/>
    <w:rsid w:val="007D3FB5"/>
    <w:rsid w:val="007D507D"/>
    <w:rsid w:val="007D7072"/>
    <w:rsid w:val="007E101D"/>
    <w:rsid w:val="007E2298"/>
    <w:rsid w:val="007E22A2"/>
    <w:rsid w:val="007E2F08"/>
    <w:rsid w:val="007E2F25"/>
    <w:rsid w:val="007F1DFC"/>
    <w:rsid w:val="007F2D7E"/>
    <w:rsid w:val="007F7947"/>
    <w:rsid w:val="00800B13"/>
    <w:rsid w:val="008026AE"/>
    <w:rsid w:val="008040C0"/>
    <w:rsid w:val="0080661B"/>
    <w:rsid w:val="0080681E"/>
    <w:rsid w:val="008114FF"/>
    <w:rsid w:val="00811579"/>
    <w:rsid w:val="008127A9"/>
    <w:rsid w:val="00813358"/>
    <w:rsid w:val="008158B5"/>
    <w:rsid w:val="00817113"/>
    <w:rsid w:val="00817510"/>
    <w:rsid w:val="00820A46"/>
    <w:rsid w:val="00822086"/>
    <w:rsid w:val="00822A13"/>
    <w:rsid w:val="00822D8E"/>
    <w:rsid w:val="00823317"/>
    <w:rsid w:val="0082665A"/>
    <w:rsid w:val="00831DA1"/>
    <w:rsid w:val="00831F04"/>
    <w:rsid w:val="00833269"/>
    <w:rsid w:val="00834D7B"/>
    <w:rsid w:val="00835EA6"/>
    <w:rsid w:val="008372AE"/>
    <w:rsid w:val="00837DA3"/>
    <w:rsid w:val="00842F8A"/>
    <w:rsid w:val="008475E6"/>
    <w:rsid w:val="00850E70"/>
    <w:rsid w:val="00851398"/>
    <w:rsid w:val="008535A6"/>
    <w:rsid w:val="00856112"/>
    <w:rsid w:val="00866008"/>
    <w:rsid w:val="00866EF5"/>
    <w:rsid w:val="0087096A"/>
    <w:rsid w:val="00871A6F"/>
    <w:rsid w:val="00872676"/>
    <w:rsid w:val="00882F3C"/>
    <w:rsid w:val="008838CA"/>
    <w:rsid w:val="00885121"/>
    <w:rsid w:val="00886032"/>
    <w:rsid w:val="00892B04"/>
    <w:rsid w:val="0089346B"/>
    <w:rsid w:val="00893F62"/>
    <w:rsid w:val="00894703"/>
    <w:rsid w:val="00896C80"/>
    <w:rsid w:val="00897E04"/>
    <w:rsid w:val="008A0F8F"/>
    <w:rsid w:val="008A2BE2"/>
    <w:rsid w:val="008A5510"/>
    <w:rsid w:val="008A72EE"/>
    <w:rsid w:val="008B0592"/>
    <w:rsid w:val="008B0856"/>
    <w:rsid w:val="008B2041"/>
    <w:rsid w:val="008B71F2"/>
    <w:rsid w:val="008C0BB1"/>
    <w:rsid w:val="008C11B3"/>
    <w:rsid w:val="008C1A30"/>
    <w:rsid w:val="008C3881"/>
    <w:rsid w:val="008C53B3"/>
    <w:rsid w:val="008C5476"/>
    <w:rsid w:val="008C5F5D"/>
    <w:rsid w:val="008D0EBF"/>
    <w:rsid w:val="008D1E27"/>
    <w:rsid w:val="008D29E9"/>
    <w:rsid w:val="008D3A65"/>
    <w:rsid w:val="008D5A0D"/>
    <w:rsid w:val="008E14CE"/>
    <w:rsid w:val="008E62AD"/>
    <w:rsid w:val="008E701F"/>
    <w:rsid w:val="008F0DB8"/>
    <w:rsid w:val="008F5EC1"/>
    <w:rsid w:val="008F739B"/>
    <w:rsid w:val="009032A5"/>
    <w:rsid w:val="00910015"/>
    <w:rsid w:val="00912849"/>
    <w:rsid w:val="00914A25"/>
    <w:rsid w:val="009165D5"/>
    <w:rsid w:val="00916F99"/>
    <w:rsid w:val="00917F8A"/>
    <w:rsid w:val="00920C2D"/>
    <w:rsid w:val="0092462B"/>
    <w:rsid w:val="00927D2D"/>
    <w:rsid w:val="00932C65"/>
    <w:rsid w:val="00935D22"/>
    <w:rsid w:val="00935F6C"/>
    <w:rsid w:val="00936EA3"/>
    <w:rsid w:val="00941179"/>
    <w:rsid w:val="0094200C"/>
    <w:rsid w:val="00942084"/>
    <w:rsid w:val="00943324"/>
    <w:rsid w:val="00946318"/>
    <w:rsid w:val="0094656E"/>
    <w:rsid w:val="0094664E"/>
    <w:rsid w:val="0096034E"/>
    <w:rsid w:val="00962AC3"/>
    <w:rsid w:val="00962DC6"/>
    <w:rsid w:val="00963F57"/>
    <w:rsid w:val="00967CC4"/>
    <w:rsid w:val="0097148E"/>
    <w:rsid w:val="009723D4"/>
    <w:rsid w:val="00975AFC"/>
    <w:rsid w:val="009763AF"/>
    <w:rsid w:val="0098116E"/>
    <w:rsid w:val="00982202"/>
    <w:rsid w:val="00982823"/>
    <w:rsid w:val="00982F16"/>
    <w:rsid w:val="00984EC5"/>
    <w:rsid w:val="0098536D"/>
    <w:rsid w:val="00987026"/>
    <w:rsid w:val="00992F4B"/>
    <w:rsid w:val="00992F6B"/>
    <w:rsid w:val="00993681"/>
    <w:rsid w:val="00993716"/>
    <w:rsid w:val="00995343"/>
    <w:rsid w:val="00995AC9"/>
    <w:rsid w:val="0099606B"/>
    <w:rsid w:val="00996807"/>
    <w:rsid w:val="00996D44"/>
    <w:rsid w:val="009971E0"/>
    <w:rsid w:val="009A2712"/>
    <w:rsid w:val="009A4268"/>
    <w:rsid w:val="009A5A50"/>
    <w:rsid w:val="009B521E"/>
    <w:rsid w:val="009B6A79"/>
    <w:rsid w:val="009C0327"/>
    <w:rsid w:val="009C0FA5"/>
    <w:rsid w:val="009C29E2"/>
    <w:rsid w:val="009C4274"/>
    <w:rsid w:val="009C7B46"/>
    <w:rsid w:val="009D0782"/>
    <w:rsid w:val="009D0ED8"/>
    <w:rsid w:val="009D26A7"/>
    <w:rsid w:val="009D2979"/>
    <w:rsid w:val="009D2F7A"/>
    <w:rsid w:val="009D7BFD"/>
    <w:rsid w:val="009E02FB"/>
    <w:rsid w:val="009E2B6C"/>
    <w:rsid w:val="009E3472"/>
    <w:rsid w:val="009E54F6"/>
    <w:rsid w:val="009E6275"/>
    <w:rsid w:val="009E62F2"/>
    <w:rsid w:val="009E74E2"/>
    <w:rsid w:val="009F036A"/>
    <w:rsid w:val="009F1887"/>
    <w:rsid w:val="009F7057"/>
    <w:rsid w:val="00A00E62"/>
    <w:rsid w:val="00A015B1"/>
    <w:rsid w:val="00A015B9"/>
    <w:rsid w:val="00A0469A"/>
    <w:rsid w:val="00A05106"/>
    <w:rsid w:val="00A065C9"/>
    <w:rsid w:val="00A102A9"/>
    <w:rsid w:val="00A12E14"/>
    <w:rsid w:val="00A13C27"/>
    <w:rsid w:val="00A152BF"/>
    <w:rsid w:val="00A16CD5"/>
    <w:rsid w:val="00A175DD"/>
    <w:rsid w:val="00A2253C"/>
    <w:rsid w:val="00A30674"/>
    <w:rsid w:val="00A30BB5"/>
    <w:rsid w:val="00A32E84"/>
    <w:rsid w:val="00A33555"/>
    <w:rsid w:val="00A355E2"/>
    <w:rsid w:val="00A35DF1"/>
    <w:rsid w:val="00A3617F"/>
    <w:rsid w:val="00A37890"/>
    <w:rsid w:val="00A37950"/>
    <w:rsid w:val="00A402FF"/>
    <w:rsid w:val="00A42980"/>
    <w:rsid w:val="00A438FA"/>
    <w:rsid w:val="00A44740"/>
    <w:rsid w:val="00A5216A"/>
    <w:rsid w:val="00A54AC3"/>
    <w:rsid w:val="00A55E43"/>
    <w:rsid w:val="00A5659B"/>
    <w:rsid w:val="00A60B96"/>
    <w:rsid w:val="00A60E2F"/>
    <w:rsid w:val="00A639F3"/>
    <w:rsid w:val="00A64DA5"/>
    <w:rsid w:val="00A67BFF"/>
    <w:rsid w:val="00A724B3"/>
    <w:rsid w:val="00A73B82"/>
    <w:rsid w:val="00A76523"/>
    <w:rsid w:val="00A76FC2"/>
    <w:rsid w:val="00A80E2D"/>
    <w:rsid w:val="00A84163"/>
    <w:rsid w:val="00A84666"/>
    <w:rsid w:val="00A863BD"/>
    <w:rsid w:val="00A90828"/>
    <w:rsid w:val="00A94190"/>
    <w:rsid w:val="00A97767"/>
    <w:rsid w:val="00AA43A5"/>
    <w:rsid w:val="00AA70F2"/>
    <w:rsid w:val="00AB374E"/>
    <w:rsid w:val="00AB46E9"/>
    <w:rsid w:val="00AB4E6D"/>
    <w:rsid w:val="00AB6FBC"/>
    <w:rsid w:val="00AC4A2A"/>
    <w:rsid w:val="00AC63F5"/>
    <w:rsid w:val="00AD09F2"/>
    <w:rsid w:val="00AD2C67"/>
    <w:rsid w:val="00AD3024"/>
    <w:rsid w:val="00AD4F51"/>
    <w:rsid w:val="00AE08AC"/>
    <w:rsid w:val="00AE3675"/>
    <w:rsid w:val="00AE56B3"/>
    <w:rsid w:val="00AE5AA6"/>
    <w:rsid w:val="00AE68FA"/>
    <w:rsid w:val="00AF32B8"/>
    <w:rsid w:val="00AF3CE1"/>
    <w:rsid w:val="00AF4C41"/>
    <w:rsid w:val="00AF5028"/>
    <w:rsid w:val="00AF6E07"/>
    <w:rsid w:val="00B01DEB"/>
    <w:rsid w:val="00B02140"/>
    <w:rsid w:val="00B0548F"/>
    <w:rsid w:val="00B107FD"/>
    <w:rsid w:val="00B1142F"/>
    <w:rsid w:val="00B11BBF"/>
    <w:rsid w:val="00B138DE"/>
    <w:rsid w:val="00B14425"/>
    <w:rsid w:val="00B15A6F"/>
    <w:rsid w:val="00B2046D"/>
    <w:rsid w:val="00B25EDF"/>
    <w:rsid w:val="00B3579B"/>
    <w:rsid w:val="00B411C0"/>
    <w:rsid w:val="00B43F63"/>
    <w:rsid w:val="00B47D1C"/>
    <w:rsid w:val="00B50665"/>
    <w:rsid w:val="00B5079B"/>
    <w:rsid w:val="00B515C6"/>
    <w:rsid w:val="00B52F76"/>
    <w:rsid w:val="00B6001B"/>
    <w:rsid w:val="00B61AAC"/>
    <w:rsid w:val="00B6253F"/>
    <w:rsid w:val="00B62D88"/>
    <w:rsid w:val="00B63FF3"/>
    <w:rsid w:val="00B654ED"/>
    <w:rsid w:val="00B70A22"/>
    <w:rsid w:val="00B70D1D"/>
    <w:rsid w:val="00B73FFE"/>
    <w:rsid w:val="00B75FFF"/>
    <w:rsid w:val="00B76183"/>
    <w:rsid w:val="00B77238"/>
    <w:rsid w:val="00B8357A"/>
    <w:rsid w:val="00B85453"/>
    <w:rsid w:val="00B859AD"/>
    <w:rsid w:val="00B870FA"/>
    <w:rsid w:val="00B87D53"/>
    <w:rsid w:val="00B9000F"/>
    <w:rsid w:val="00B90080"/>
    <w:rsid w:val="00B9055F"/>
    <w:rsid w:val="00B9269C"/>
    <w:rsid w:val="00B94B80"/>
    <w:rsid w:val="00B95027"/>
    <w:rsid w:val="00B95768"/>
    <w:rsid w:val="00B95EC5"/>
    <w:rsid w:val="00B97E62"/>
    <w:rsid w:val="00BA3ECD"/>
    <w:rsid w:val="00BC0883"/>
    <w:rsid w:val="00BC1B42"/>
    <w:rsid w:val="00BC47A8"/>
    <w:rsid w:val="00BD2837"/>
    <w:rsid w:val="00BD2A9D"/>
    <w:rsid w:val="00BD4445"/>
    <w:rsid w:val="00BD47F7"/>
    <w:rsid w:val="00BD7CAA"/>
    <w:rsid w:val="00BD7E75"/>
    <w:rsid w:val="00BE13AD"/>
    <w:rsid w:val="00BE1AB1"/>
    <w:rsid w:val="00BE39CE"/>
    <w:rsid w:val="00BF2BC3"/>
    <w:rsid w:val="00BF2D53"/>
    <w:rsid w:val="00BF333C"/>
    <w:rsid w:val="00BF4863"/>
    <w:rsid w:val="00BF4C53"/>
    <w:rsid w:val="00BF5644"/>
    <w:rsid w:val="00BF5FE7"/>
    <w:rsid w:val="00BF66C2"/>
    <w:rsid w:val="00BF7586"/>
    <w:rsid w:val="00C000F6"/>
    <w:rsid w:val="00C01145"/>
    <w:rsid w:val="00C11A49"/>
    <w:rsid w:val="00C11B26"/>
    <w:rsid w:val="00C14D54"/>
    <w:rsid w:val="00C2054F"/>
    <w:rsid w:val="00C21892"/>
    <w:rsid w:val="00C22CEB"/>
    <w:rsid w:val="00C23F1C"/>
    <w:rsid w:val="00C269D1"/>
    <w:rsid w:val="00C26E32"/>
    <w:rsid w:val="00C275BB"/>
    <w:rsid w:val="00C301C5"/>
    <w:rsid w:val="00C318F1"/>
    <w:rsid w:val="00C31A80"/>
    <w:rsid w:val="00C329AD"/>
    <w:rsid w:val="00C32A39"/>
    <w:rsid w:val="00C338DB"/>
    <w:rsid w:val="00C355F3"/>
    <w:rsid w:val="00C3629F"/>
    <w:rsid w:val="00C366B8"/>
    <w:rsid w:val="00C42074"/>
    <w:rsid w:val="00C43DBE"/>
    <w:rsid w:val="00C44335"/>
    <w:rsid w:val="00C44A80"/>
    <w:rsid w:val="00C45079"/>
    <w:rsid w:val="00C474E8"/>
    <w:rsid w:val="00C51154"/>
    <w:rsid w:val="00C54306"/>
    <w:rsid w:val="00C548AC"/>
    <w:rsid w:val="00C576A9"/>
    <w:rsid w:val="00C57EC0"/>
    <w:rsid w:val="00C61C52"/>
    <w:rsid w:val="00C61CC4"/>
    <w:rsid w:val="00C636ED"/>
    <w:rsid w:val="00C70F72"/>
    <w:rsid w:val="00C75F72"/>
    <w:rsid w:val="00C76A81"/>
    <w:rsid w:val="00C770D1"/>
    <w:rsid w:val="00C77DBE"/>
    <w:rsid w:val="00C80A93"/>
    <w:rsid w:val="00C80EAA"/>
    <w:rsid w:val="00C817A9"/>
    <w:rsid w:val="00C8242D"/>
    <w:rsid w:val="00C83688"/>
    <w:rsid w:val="00C85966"/>
    <w:rsid w:val="00C870BD"/>
    <w:rsid w:val="00C8755E"/>
    <w:rsid w:val="00C92086"/>
    <w:rsid w:val="00C95851"/>
    <w:rsid w:val="00CA0EF0"/>
    <w:rsid w:val="00CA176C"/>
    <w:rsid w:val="00CA6912"/>
    <w:rsid w:val="00CB1CEF"/>
    <w:rsid w:val="00CB29C1"/>
    <w:rsid w:val="00CB4A2A"/>
    <w:rsid w:val="00CB7D9D"/>
    <w:rsid w:val="00CC0FCA"/>
    <w:rsid w:val="00CC7B91"/>
    <w:rsid w:val="00CD211C"/>
    <w:rsid w:val="00CD249E"/>
    <w:rsid w:val="00CD3AD9"/>
    <w:rsid w:val="00CD6562"/>
    <w:rsid w:val="00CE0B71"/>
    <w:rsid w:val="00CE119C"/>
    <w:rsid w:val="00CE2E4A"/>
    <w:rsid w:val="00CE39FB"/>
    <w:rsid w:val="00CF044C"/>
    <w:rsid w:val="00CF0E9B"/>
    <w:rsid w:val="00CF45D1"/>
    <w:rsid w:val="00CF5AAA"/>
    <w:rsid w:val="00D04F5E"/>
    <w:rsid w:val="00D06D65"/>
    <w:rsid w:val="00D11C7E"/>
    <w:rsid w:val="00D12828"/>
    <w:rsid w:val="00D13F31"/>
    <w:rsid w:val="00D218F6"/>
    <w:rsid w:val="00D23809"/>
    <w:rsid w:val="00D249B3"/>
    <w:rsid w:val="00D25B63"/>
    <w:rsid w:val="00D26691"/>
    <w:rsid w:val="00D27928"/>
    <w:rsid w:val="00D3075D"/>
    <w:rsid w:val="00D31BDD"/>
    <w:rsid w:val="00D32C5A"/>
    <w:rsid w:val="00D34A2D"/>
    <w:rsid w:val="00D34B51"/>
    <w:rsid w:val="00D35806"/>
    <w:rsid w:val="00D35B10"/>
    <w:rsid w:val="00D3790A"/>
    <w:rsid w:val="00D403D4"/>
    <w:rsid w:val="00D410BD"/>
    <w:rsid w:val="00D419E8"/>
    <w:rsid w:val="00D42183"/>
    <w:rsid w:val="00D42201"/>
    <w:rsid w:val="00D45723"/>
    <w:rsid w:val="00D4798C"/>
    <w:rsid w:val="00D50745"/>
    <w:rsid w:val="00D5105A"/>
    <w:rsid w:val="00D54A41"/>
    <w:rsid w:val="00D60330"/>
    <w:rsid w:val="00D61C03"/>
    <w:rsid w:val="00D622EC"/>
    <w:rsid w:val="00D62C9A"/>
    <w:rsid w:val="00D62FB4"/>
    <w:rsid w:val="00D6680B"/>
    <w:rsid w:val="00D66902"/>
    <w:rsid w:val="00D70139"/>
    <w:rsid w:val="00D7428D"/>
    <w:rsid w:val="00D74674"/>
    <w:rsid w:val="00D74944"/>
    <w:rsid w:val="00D76E8F"/>
    <w:rsid w:val="00D77567"/>
    <w:rsid w:val="00D81649"/>
    <w:rsid w:val="00D849F3"/>
    <w:rsid w:val="00D85040"/>
    <w:rsid w:val="00D85187"/>
    <w:rsid w:val="00D853F9"/>
    <w:rsid w:val="00D86FE3"/>
    <w:rsid w:val="00D91950"/>
    <w:rsid w:val="00D9372E"/>
    <w:rsid w:val="00D962A3"/>
    <w:rsid w:val="00DA001C"/>
    <w:rsid w:val="00DA007C"/>
    <w:rsid w:val="00DA17C1"/>
    <w:rsid w:val="00DA31E5"/>
    <w:rsid w:val="00DA40FE"/>
    <w:rsid w:val="00DA4B9D"/>
    <w:rsid w:val="00DA5DB1"/>
    <w:rsid w:val="00DB03BA"/>
    <w:rsid w:val="00DB15C2"/>
    <w:rsid w:val="00DB1DD5"/>
    <w:rsid w:val="00DB1DF8"/>
    <w:rsid w:val="00DB65D6"/>
    <w:rsid w:val="00DC4B2F"/>
    <w:rsid w:val="00DC63ED"/>
    <w:rsid w:val="00DC6E84"/>
    <w:rsid w:val="00DD0800"/>
    <w:rsid w:val="00DD0E2F"/>
    <w:rsid w:val="00DD1CB7"/>
    <w:rsid w:val="00DD3594"/>
    <w:rsid w:val="00DD75B3"/>
    <w:rsid w:val="00DE0DD5"/>
    <w:rsid w:val="00DE0E8A"/>
    <w:rsid w:val="00DE1072"/>
    <w:rsid w:val="00DE423D"/>
    <w:rsid w:val="00DE5516"/>
    <w:rsid w:val="00DE7147"/>
    <w:rsid w:val="00DF3A3A"/>
    <w:rsid w:val="00DF4847"/>
    <w:rsid w:val="00DF57BD"/>
    <w:rsid w:val="00DF5B62"/>
    <w:rsid w:val="00DF6727"/>
    <w:rsid w:val="00DF7C77"/>
    <w:rsid w:val="00E0475F"/>
    <w:rsid w:val="00E05E69"/>
    <w:rsid w:val="00E07157"/>
    <w:rsid w:val="00E07408"/>
    <w:rsid w:val="00E07966"/>
    <w:rsid w:val="00E139E1"/>
    <w:rsid w:val="00E156D3"/>
    <w:rsid w:val="00E1715C"/>
    <w:rsid w:val="00E173F4"/>
    <w:rsid w:val="00E201A6"/>
    <w:rsid w:val="00E2062F"/>
    <w:rsid w:val="00E21938"/>
    <w:rsid w:val="00E22F14"/>
    <w:rsid w:val="00E24172"/>
    <w:rsid w:val="00E30D4F"/>
    <w:rsid w:val="00E31A5B"/>
    <w:rsid w:val="00E32F47"/>
    <w:rsid w:val="00E37139"/>
    <w:rsid w:val="00E37F4F"/>
    <w:rsid w:val="00E42112"/>
    <w:rsid w:val="00E439E0"/>
    <w:rsid w:val="00E44D02"/>
    <w:rsid w:val="00E46371"/>
    <w:rsid w:val="00E54858"/>
    <w:rsid w:val="00E61202"/>
    <w:rsid w:val="00E622F9"/>
    <w:rsid w:val="00E64445"/>
    <w:rsid w:val="00E64686"/>
    <w:rsid w:val="00E71512"/>
    <w:rsid w:val="00E76BE2"/>
    <w:rsid w:val="00E802EE"/>
    <w:rsid w:val="00E81460"/>
    <w:rsid w:val="00E8245E"/>
    <w:rsid w:val="00E825F9"/>
    <w:rsid w:val="00E830BC"/>
    <w:rsid w:val="00E832E8"/>
    <w:rsid w:val="00E83476"/>
    <w:rsid w:val="00E83B13"/>
    <w:rsid w:val="00E85414"/>
    <w:rsid w:val="00E901E0"/>
    <w:rsid w:val="00E95CC3"/>
    <w:rsid w:val="00E962DA"/>
    <w:rsid w:val="00EB3F87"/>
    <w:rsid w:val="00EB5D54"/>
    <w:rsid w:val="00EC16C1"/>
    <w:rsid w:val="00EC2E03"/>
    <w:rsid w:val="00EC3880"/>
    <w:rsid w:val="00EC467B"/>
    <w:rsid w:val="00EC496A"/>
    <w:rsid w:val="00EC7F16"/>
    <w:rsid w:val="00ED0EFF"/>
    <w:rsid w:val="00ED0FCA"/>
    <w:rsid w:val="00ED6D88"/>
    <w:rsid w:val="00ED75DF"/>
    <w:rsid w:val="00EE15EB"/>
    <w:rsid w:val="00EE3CF7"/>
    <w:rsid w:val="00EE4016"/>
    <w:rsid w:val="00EE6323"/>
    <w:rsid w:val="00EE65B1"/>
    <w:rsid w:val="00EE7290"/>
    <w:rsid w:val="00EF2400"/>
    <w:rsid w:val="00EF4E6A"/>
    <w:rsid w:val="00EF5C75"/>
    <w:rsid w:val="00EF6A8B"/>
    <w:rsid w:val="00F0314E"/>
    <w:rsid w:val="00F05D50"/>
    <w:rsid w:val="00F06281"/>
    <w:rsid w:val="00F1160D"/>
    <w:rsid w:val="00F116F0"/>
    <w:rsid w:val="00F13106"/>
    <w:rsid w:val="00F131EF"/>
    <w:rsid w:val="00F15A81"/>
    <w:rsid w:val="00F164C6"/>
    <w:rsid w:val="00F16D20"/>
    <w:rsid w:val="00F16ECB"/>
    <w:rsid w:val="00F1724F"/>
    <w:rsid w:val="00F211FC"/>
    <w:rsid w:val="00F23BEB"/>
    <w:rsid w:val="00F2756A"/>
    <w:rsid w:val="00F31DB5"/>
    <w:rsid w:val="00F3265E"/>
    <w:rsid w:val="00F328C6"/>
    <w:rsid w:val="00F33513"/>
    <w:rsid w:val="00F378DC"/>
    <w:rsid w:val="00F37F27"/>
    <w:rsid w:val="00F426D8"/>
    <w:rsid w:val="00F443DE"/>
    <w:rsid w:val="00F45FB9"/>
    <w:rsid w:val="00F50721"/>
    <w:rsid w:val="00F51165"/>
    <w:rsid w:val="00F51E03"/>
    <w:rsid w:val="00F5419B"/>
    <w:rsid w:val="00F55639"/>
    <w:rsid w:val="00F55827"/>
    <w:rsid w:val="00F5597E"/>
    <w:rsid w:val="00F55A52"/>
    <w:rsid w:val="00F572D4"/>
    <w:rsid w:val="00F61A79"/>
    <w:rsid w:val="00F61BBA"/>
    <w:rsid w:val="00F63B6C"/>
    <w:rsid w:val="00F67428"/>
    <w:rsid w:val="00F70222"/>
    <w:rsid w:val="00F70BEC"/>
    <w:rsid w:val="00F71BBD"/>
    <w:rsid w:val="00F739D4"/>
    <w:rsid w:val="00F73A27"/>
    <w:rsid w:val="00F73CEE"/>
    <w:rsid w:val="00F83EAD"/>
    <w:rsid w:val="00F85794"/>
    <w:rsid w:val="00F862E1"/>
    <w:rsid w:val="00F91CCF"/>
    <w:rsid w:val="00F9271A"/>
    <w:rsid w:val="00F927AF"/>
    <w:rsid w:val="00F93A07"/>
    <w:rsid w:val="00F946AA"/>
    <w:rsid w:val="00F94C80"/>
    <w:rsid w:val="00F96A1B"/>
    <w:rsid w:val="00FA23AD"/>
    <w:rsid w:val="00FA2A2F"/>
    <w:rsid w:val="00FA4095"/>
    <w:rsid w:val="00FA4DBE"/>
    <w:rsid w:val="00FB08FC"/>
    <w:rsid w:val="00FB19E2"/>
    <w:rsid w:val="00FB1A16"/>
    <w:rsid w:val="00FB21AD"/>
    <w:rsid w:val="00FB416F"/>
    <w:rsid w:val="00FB68DD"/>
    <w:rsid w:val="00FB6B0B"/>
    <w:rsid w:val="00FC3CEF"/>
    <w:rsid w:val="00FC429A"/>
    <w:rsid w:val="00FC45E7"/>
    <w:rsid w:val="00FC4CD5"/>
    <w:rsid w:val="00FC5766"/>
    <w:rsid w:val="00FC615C"/>
    <w:rsid w:val="00FD2483"/>
    <w:rsid w:val="00FD26F6"/>
    <w:rsid w:val="00FD31E6"/>
    <w:rsid w:val="00FD3484"/>
    <w:rsid w:val="00FD5204"/>
    <w:rsid w:val="00FD5484"/>
    <w:rsid w:val="00FD5DCF"/>
    <w:rsid w:val="00FD6D54"/>
    <w:rsid w:val="00FD7564"/>
    <w:rsid w:val="00FE0839"/>
    <w:rsid w:val="00FE702A"/>
    <w:rsid w:val="00FF1F65"/>
    <w:rsid w:val="00FF3A3A"/>
    <w:rsid w:val="00FF3D34"/>
    <w:rsid w:val="00FF5CD0"/>
    <w:rsid w:val="00FF6DB1"/>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ACFBC"/>
  <w15:docId w15:val="{FB580D0E-BFC5-411B-992C-953A034A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3D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E0"/>
    <w:rPr>
      <w:rFonts w:ascii="Tahoma" w:hAnsi="Tahoma" w:cs="Tahoma"/>
      <w:sz w:val="16"/>
      <w:szCs w:val="16"/>
    </w:rPr>
  </w:style>
  <w:style w:type="character" w:styleId="Hyperlink">
    <w:name w:val="Hyperlink"/>
    <w:basedOn w:val="DefaultParagraphFont"/>
    <w:uiPriority w:val="99"/>
    <w:unhideWhenUsed/>
    <w:rsid w:val="00150770"/>
    <w:rPr>
      <w:color w:val="0000FF" w:themeColor="hyperlink"/>
      <w:u w:val="single"/>
    </w:rPr>
  </w:style>
  <w:style w:type="character" w:customStyle="1" w:styleId="apple-converted-space">
    <w:name w:val="apple-converted-space"/>
    <w:basedOn w:val="DefaultParagraphFont"/>
    <w:rsid w:val="00513DC1"/>
  </w:style>
  <w:style w:type="paragraph" w:styleId="Header">
    <w:name w:val="header"/>
    <w:basedOn w:val="Normal"/>
    <w:link w:val="HeaderChar"/>
    <w:uiPriority w:val="99"/>
    <w:unhideWhenUsed/>
    <w:rsid w:val="00AB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74E"/>
  </w:style>
  <w:style w:type="paragraph" w:styleId="Footer">
    <w:name w:val="footer"/>
    <w:basedOn w:val="Normal"/>
    <w:link w:val="FooterChar"/>
    <w:uiPriority w:val="99"/>
    <w:unhideWhenUsed/>
    <w:rsid w:val="00AB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74E"/>
  </w:style>
  <w:style w:type="paragraph" w:styleId="ListParagraph">
    <w:name w:val="List Paragraph"/>
    <w:basedOn w:val="Normal"/>
    <w:uiPriority w:val="34"/>
    <w:qFormat/>
    <w:rsid w:val="00E44D02"/>
    <w:pPr>
      <w:ind w:left="720"/>
      <w:contextualSpacing/>
    </w:pPr>
  </w:style>
  <w:style w:type="paragraph" w:styleId="PlainText">
    <w:name w:val="Plain Text"/>
    <w:basedOn w:val="Normal"/>
    <w:link w:val="PlainTextChar"/>
    <w:uiPriority w:val="99"/>
    <w:semiHidden/>
    <w:unhideWhenUsed/>
    <w:rsid w:val="00BE1A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1AB1"/>
    <w:rPr>
      <w:rFonts w:ascii="Calibri" w:hAnsi="Calibri"/>
      <w:szCs w:val="21"/>
    </w:rPr>
  </w:style>
  <w:style w:type="character" w:styleId="PlaceholderText">
    <w:name w:val="Placeholder Text"/>
    <w:basedOn w:val="DefaultParagraphFont"/>
    <w:uiPriority w:val="99"/>
    <w:semiHidden/>
    <w:rsid w:val="00366485"/>
    <w:rPr>
      <w:color w:val="808080"/>
    </w:rPr>
  </w:style>
  <w:style w:type="paragraph" w:styleId="Revision">
    <w:name w:val="Revision"/>
    <w:hidden/>
    <w:uiPriority w:val="99"/>
    <w:semiHidden/>
    <w:rsid w:val="00A30674"/>
    <w:pPr>
      <w:spacing w:after="0" w:line="240" w:lineRule="auto"/>
    </w:pPr>
  </w:style>
  <w:style w:type="paragraph" w:styleId="CommentText">
    <w:name w:val="annotation text"/>
    <w:basedOn w:val="Normal"/>
    <w:link w:val="CommentTextChar"/>
    <w:uiPriority w:val="99"/>
    <w:semiHidden/>
    <w:unhideWhenUsed/>
    <w:rsid w:val="00F61BBA"/>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F61BBA"/>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0317">
      <w:bodyDiv w:val="1"/>
      <w:marLeft w:val="0"/>
      <w:marRight w:val="0"/>
      <w:marTop w:val="0"/>
      <w:marBottom w:val="0"/>
      <w:divBdr>
        <w:top w:val="none" w:sz="0" w:space="0" w:color="auto"/>
        <w:left w:val="none" w:sz="0" w:space="0" w:color="auto"/>
        <w:bottom w:val="none" w:sz="0" w:space="0" w:color="auto"/>
        <w:right w:val="none" w:sz="0" w:space="0" w:color="auto"/>
      </w:divBdr>
    </w:div>
    <w:div w:id="811405224">
      <w:bodyDiv w:val="1"/>
      <w:marLeft w:val="0"/>
      <w:marRight w:val="0"/>
      <w:marTop w:val="0"/>
      <w:marBottom w:val="0"/>
      <w:divBdr>
        <w:top w:val="none" w:sz="0" w:space="0" w:color="auto"/>
        <w:left w:val="none" w:sz="0" w:space="0" w:color="auto"/>
        <w:bottom w:val="none" w:sz="0" w:space="0" w:color="auto"/>
        <w:right w:val="none" w:sz="0" w:space="0" w:color="auto"/>
      </w:divBdr>
    </w:div>
    <w:div w:id="1028532008">
      <w:bodyDiv w:val="1"/>
      <w:marLeft w:val="0"/>
      <w:marRight w:val="0"/>
      <w:marTop w:val="0"/>
      <w:marBottom w:val="0"/>
      <w:divBdr>
        <w:top w:val="none" w:sz="0" w:space="0" w:color="auto"/>
        <w:left w:val="none" w:sz="0" w:space="0" w:color="auto"/>
        <w:bottom w:val="none" w:sz="0" w:space="0" w:color="auto"/>
        <w:right w:val="none" w:sz="0" w:space="0" w:color="auto"/>
      </w:divBdr>
    </w:div>
    <w:div w:id="1262909141">
      <w:bodyDiv w:val="1"/>
      <w:marLeft w:val="0"/>
      <w:marRight w:val="0"/>
      <w:marTop w:val="0"/>
      <w:marBottom w:val="0"/>
      <w:divBdr>
        <w:top w:val="none" w:sz="0" w:space="0" w:color="auto"/>
        <w:left w:val="none" w:sz="0" w:space="0" w:color="auto"/>
        <w:bottom w:val="none" w:sz="0" w:space="0" w:color="auto"/>
        <w:right w:val="none" w:sz="0" w:space="0" w:color="auto"/>
      </w:divBdr>
    </w:div>
    <w:div w:id="1428379033">
      <w:bodyDiv w:val="1"/>
      <w:marLeft w:val="0"/>
      <w:marRight w:val="0"/>
      <w:marTop w:val="0"/>
      <w:marBottom w:val="0"/>
      <w:divBdr>
        <w:top w:val="none" w:sz="0" w:space="0" w:color="auto"/>
        <w:left w:val="none" w:sz="0" w:space="0" w:color="auto"/>
        <w:bottom w:val="none" w:sz="0" w:space="0" w:color="auto"/>
        <w:right w:val="none" w:sz="0" w:space="0" w:color="auto"/>
      </w:divBdr>
    </w:div>
    <w:div w:id="1673410407">
      <w:bodyDiv w:val="1"/>
      <w:marLeft w:val="0"/>
      <w:marRight w:val="0"/>
      <w:marTop w:val="0"/>
      <w:marBottom w:val="0"/>
      <w:divBdr>
        <w:top w:val="none" w:sz="0" w:space="0" w:color="auto"/>
        <w:left w:val="none" w:sz="0" w:space="0" w:color="auto"/>
        <w:bottom w:val="none" w:sz="0" w:space="0" w:color="auto"/>
        <w:right w:val="none" w:sz="0" w:space="0" w:color="auto"/>
      </w:divBdr>
    </w:div>
    <w:div w:id="1731152639">
      <w:bodyDiv w:val="1"/>
      <w:marLeft w:val="0"/>
      <w:marRight w:val="0"/>
      <w:marTop w:val="0"/>
      <w:marBottom w:val="0"/>
      <w:divBdr>
        <w:top w:val="none" w:sz="0" w:space="0" w:color="auto"/>
        <w:left w:val="none" w:sz="0" w:space="0" w:color="auto"/>
        <w:bottom w:val="none" w:sz="0" w:space="0" w:color="auto"/>
        <w:right w:val="none" w:sz="0" w:space="0" w:color="auto"/>
      </w:divBdr>
    </w:div>
    <w:div w:id="17499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center@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ferencecenter@jud.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BFD3-1968-42D9-A712-07ABED5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RESPONSE TO aoc on-site catering san francisco. RFP # CJER-030614-OSCSF-CF</vt:lpstr>
    </vt:vector>
  </TitlesOfParts>
  <Company>Microsoft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RESPONSE TO aoc on-site catering san francisco. RFP # CJER-030614-OSCSF-CF</dc:title>
  <dc:creator>Vanesa Herrera</dc:creator>
  <cp:lastModifiedBy>Verarde, Lisa</cp:lastModifiedBy>
  <cp:revision>30</cp:revision>
  <cp:lastPrinted>2014-04-29T22:42:00Z</cp:lastPrinted>
  <dcterms:created xsi:type="dcterms:W3CDTF">2017-06-27T17:34:00Z</dcterms:created>
  <dcterms:modified xsi:type="dcterms:W3CDTF">2023-07-26T22:26:00Z</dcterms:modified>
</cp:coreProperties>
</file>