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A5" w:rsidRDefault="00C36003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JUDICIAL COUNCIL OF CALIFORNIA</w:t>
      </w:r>
    </w:p>
    <w:p w:rsidR="004757A5" w:rsidRPr="001D454E" w:rsidRDefault="004757A5" w:rsidP="004757A5">
      <w:pPr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4757A5" w:rsidRPr="00C36003" w:rsidRDefault="004757A5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  <w:u w:val="single"/>
        </w:rPr>
      </w:pPr>
      <w:r w:rsidRPr="00C36003">
        <w:rPr>
          <w:b/>
          <w:bCs/>
          <w:color w:val="auto"/>
          <w:sz w:val="28"/>
          <w:szCs w:val="28"/>
          <w:u w:val="single"/>
        </w:rPr>
        <w:t>QUESTIONS AND ANSWERS</w:t>
      </w:r>
    </w:p>
    <w:p w:rsidR="004757A5" w:rsidRPr="001D454E" w:rsidRDefault="004757A5" w:rsidP="004757A5">
      <w:pPr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263C8D" w:rsidRPr="00263C8D" w:rsidRDefault="00263C8D" w:rsidP="00263C8D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263C8D">
        <w:rPr>
          <w:b/>
          <w:bCs/>
          <w:color w:val="auto"/>
          <w:sz w:val="28"/>
          <w:szCs w:val="28"/>
        </w:rPr>
        <w:t xml:space="preserve">RFP Number: </w:t>
      </w:r>
      <w:r w:rsidR="0099120A">
        <w:rPr>
          <w:b/>
          <w:bCs/>
          <w:color w:val="auto"/>
          <w:sz w:val="28"/>
          <w:szCs w:val="28"/>
        </w:rPr>
        <w:t xml:space="preserve"> </w:t>
      </w:r>
      <w:r w:rsidR="00C36003" w:rsidRPr="00C36003">
        <w:rPr>
          <w:bCs/>
          <w:color w:val="auto"/>
          <w:sz w:val="28"/>
          <w:szCs w:val="28"/>
        </w:rPr>
        <w:t>MAPS-2015-04-PS</w:t>
      </w:r>
    </w:p>
    <w:p w:rsidR="00263C8D" w:rsidRPr="001D454E" w:rsidRDefault="00263C8D" w:rsidP="00C07721">
      <w:pPr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263C8D" w:rsidRPr="00263C8D" w:rsidRDefault="0099120A" w:rsidP="00263C8D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RFP T</w:t>
      </w:r>
      <w:r w:rsidR="00C36003">
        <w:rPr>
          <w:b/>
          <w:bCs/>
          <w:color w:val="auto"/>
          <w:sz w:val="28"/>
          <w:szCs w:val="28"/>
        </w:rPr>
        <w:t xml:space="preserve">itle:  </w:t>
      </w:r>
      <w:r w:rsidR="00C36003" w:rsidRPr="00C36003">
        <w:rPr>
          <w:bCs/>
          <w:i/>
          <w:color w:val="auto"/>
          <w:sz w:val="28"/>
          <w:szCs w:val="28"/>
        </w:rPr>
        <w:t>Daily Pick-Up and Delivery of Mail</w:t>
      </w:r>
    </w:p>
    <w:p w:rsidR="004757A5" w:rsidRPr="001D454E" w:rsidRDefault="004757A5" w:rsidP="00C07721">
      <w:pPr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4757A5" w:rsidRPr="0018311F" w:rsidRDefault="00C36003" w:rsidP="004757A5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DATE POSTED:  </w:t>
      </w:r>
      <w:r w:rsidRPr="00C36003">
        <w:rPr>
          <w:color w:val="auto"/>
          <w:sz w:val="24"/>
          <w:szCs w:val="24"/>
        </w:rPr>
        <w:t>May 1, 2015</w:t>
      </w:r>
    </w:p>
    <w:p w:rsidR="004757A5" w:rsidRDefault="004757A5" w:rsidP="004757A5">
      <w:pPr>
        <w:pBdr>
          <w:bottom w:val="thinThickSmallGap" w:sz="24" w:space="1" w:color="auto"/>
        </w:pBdr>
        <w:autoSpaceDE w:val="0"/>
        <w:autoSpaceDN w:val="0"/>
        <w:adjustRightInd w:val="0"/>
        <w:spacing w:after="240"/>
      </w:pPr>
    </w:p>
    <w:p w:rsidR="00BC5677" w:rsidRDefault="00E1795D" w:rsidP="00E1795D">
      <w:pPr>
        <w:pStyle w:val="ListParagraph"/>
        <w:ind w:left="360" w:hanging="360"/>
        <w:jc w:val="both"/>
        <w:rPr>
          <w:rFonts w:ascii="Arial" w:hAnsi="Arial" w:cs="Arial"/>
          <w:b/>
          <w:bCs/>
          <w:color w:val="333333"/>
          <w:sz w:val="18"/>
          <w:szCs w:val="18"/>
        </w:rPr>
      </w:pPr>
      <w:r w:rsidRPr="00B2398F">
        <w:rPr>
          <w:rFonts w:ascii="Arial" w:hAnsi="Arial" w:cs="Arial"/>
          <w:b/>
          <w:bCs/>
          <w:color w:val="333333"/>
          <w:sz w:val="18"/>
          <w:szCs w:val="18"/>
          <w:u w:val="single"/>
        </w:rPr>
        <w:t>Question</w:t>
      </w:r>
      <w:r>
        <w:rPr>
          <w:rFonts w:ascii="Arial" w:hAnsi="Arial" w:cs="Arial"/>
          <w:b/>
          <w:bCs/>
          <w:color w:val="333333"/>
          <w:sz w:val="18"/>
          <w:szCs w:val="18"/>
        </w:rPr>
        <w:t>:</w:t>
      </w:r>
    </w:p>
    <w:p w:rsidR="00E1795D" w:rsidRPr="00BC5677" w:rsidRDefault="00E1795D" w:rsidP="00E1795D">
      <w:pPr>
        <w:pStyle w:val="ListParagraph"/>
        <w:ind w:left="360" w:hanging="360"/>
        <w:jc w:val="both"/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E1795D" w:rsidRPr="00BC5677" w:rsidRDefault="00E1795D" w:rsidP="00E1795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Cs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“</w:t>
      </w:r>
      <w:r w:rsidRPr="00BC5677">
        <w:rPr>
          <w:rFonts w:ascii="Arial" w:hAnsi="Arial" w:cs="Arial"/>
          <w:b/>
          <w:bCs/>
          <w:color w:val="333333"/>
          <w:sz w:val="18"/>
          <w:szCs w:val="18"/>
        </w:rPr>
        <w:t>Can you please give us confirmation of the main U.S. Postal Office addre</w:t>
      </w:r>
      <w:r>
        <w:rPr>
          <w:rFonts w:ascii="Arial" w:hAnsi="Arial" w:cs="Arial"/>
          <w:b/>
          <w:bCs/>
          <w:color w:val="333333"/>
          <w:sz w:val="18"/>
          <w:szCs w:val="18"/>
        </w:rPr>
        <w:t>ss in San Francisco and Oakland?</w:t>
      </w:r>
    </w:p>
    <w:p w:rsidR="00BC5677" w:rsidRPr="00B2398F" w:rsidRDefault="00BC5677" w:rsidP="00BC5677">
      <w:pPr>
        <w:rPr>
          <w:rFonts w:ascii="Arial" w:hAnsi="Arial" w:cs="Arial"/>
          <w:b/>
          <w:bCs/>
          <w:color w:val="333333"/>
          <w:sz w:val="12"/>
          <w:szCs w:val="12"/>
        </w:rPr>
      </w:pPr>
    </w:p>
    <w:p w:rsidR="00BC5677" w:rsidRDefault="00BC5677" w:rsidP="00BC5677">
      <w:pPr>
        <w:ind w:left="360"/>
        <w:rPr>
          <w:rFonts w:ascii="Arial" w:hAnsi="Arial" w:cs="Arial"/>
          <w:b/>
          <w:bCs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U.S. Post Office</w:t>
      </w:r>
    </w:p>
    <w:p w:rsidR="00BC5677" w:rsidRDefault="00BC5677" w:rsidP="00BC5677">
      <w:pPr>
        <w:ind w:left="360"/>
        <w:rPr>
          <w:rFonts w:ascii="Arial" w:hAnsi="Arial" w:cs="Arial"/>
          <w:b/>
          <w:bCs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(Address)</w:t>
      </w:r>
    </w:p>
    <w:p w:rsidR="00BC5677" w:rsidRDefault="00BC5677" w:rsidP="00BC5677">
      <w:pPr>
        <w:ind w:left="360"/>
        <w:rPr>
          <w:rFonts w:ascii="Arial" w:hAnsi="Arial" w:cs="Arial"/>
          <w:b/>
          <w:bCs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San Francisco</w:t>
      </w:r>
    </w:p>
    <w:p w:rsidR="00BC5677" w:rsidRPr="00B2398F" w:rsidRDefault="00BC5677" w:rsidP="00BC5677">
      <w:pPr>
        <w:ind w:left="360"/>
        <w:rPr>
          <w:rFonts w:ascii="Arial" w:hAnsi="Arial" w:cs="Arial"/>
          <w:b/>
          <w:bCs/>
          <w:color w:val="333333"/>
          <w:sz w:val="12"/>
          <w:szCs w:val="12"/>
        </w:rPr>
      </w:pPr>
    </w:p>
    <w:p w:rsidR="00BC5677" w:rsidRDefault="00BC5677" w:rsidP="00BC5677">
      <w:pPr>
        <w:ind w:left="360"/>
        <w:rPr>
          <w:rFonts w:ascii="Arial" w:hAnsi="Arial" w:cs="Arial"/>
          <w:b/>
          <w:bCs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U.S Post Office</w:t>
      </w:r>
    </w:p>
    <w:p w:rsidR="00BC5677" w:rsidRDefault="00B2398F" w:rsidP="00BC5677">
      <w:pPr>
        <w:ind w:left="36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(Address)</w:t>
      </w:r>
    </w:p>
    <w:p w:rsidR="00C20BF5" w:rsidRDefault="00BC5677" w:rsidP="00BC5677">
      <w:pPr>
        <w:autoSpaceDE w:val="0"/>
        <w:autoSpaceDN w:val="0"/>
        <w:adjustRightInd w:val="0"/>
        <w:spacing w:after="240"/>
        <w:ind w:left="720" w:hanging="360"/>
      </w:pPr>
      <w:r>
        <w:rPr>
          <w:rFonts w:ascii="Arial" w:hAnsi="Arial" w:cs="Arial"/>
          <w:b/>
          <w:bCs/>
          <w:color w:val="333333"/>
          <w:sz w:val="18"/>
          <w:szCs w:val="18"/>
        </w:rPr>
        <w:t>Oakland</w:t>
      </w:r>
      <w:r w:rsidR="00263C8D" w:rsidRPr="00263C8D">
        <w:t>.</w:t>
      </w:r>
      <w:r>
        <w:t>”</w:t>
      </w:r>
    </w:p>
    <w:p w:rsidR="00383A02" w:rsidRPr="00E1795D" w:rsidRDefault="00C20BF5" w:rsidP="00B2398F">
      <w:pPr>
        <w:autoSpaceDE w:val="0"/>
        <w:autoSpaceDN w:val="0"/>
        <w:adjustRightInd w:val="0"/>
        <w:spacing w:after="120"/>
        <w:ind w:left="806" w:hanging="446"/>
        <w:rPr>
          <w:rFonts w:ascii="Arial" w:hAnsi="Arial" w:cs="Arial"/>
          <w:b/>
          <w:color w:val="auto"/>
          <w:sz w:val="18"/>
          <w:szCs w:val="18"/>
        </w:rPr>
      </w:pPr>
      <w:r w:rsidRPr="00B2398F">
        <w:rPr>
          <w:rFonts w:ascii="Arial" w:hAnsi="Arial" w:cs="Arial"/>
          <w:b/>
          <w:color w:val="auto"/>
          <w:sz w:val="18"/>
          <w:szCs w:val="18"/>
          <w:u w:val="single"/>
        </w:rPr>
        <w:t>Answer</w:t>
      </w:r>
      <w:r w:rsidRPr="00E1795D">
        <w:rPr>
          <w:rFonts w:ascii="Arial" w:hAnsi="Arial" w:cs="Arial"/>
          <w:b/>
          <w:color w:val="auto"/>
          <w:sz w:val="18"/>
          <w:szCs w:val="18"/>
        </w:rPr>
        <w:t>:</w:t>
      </w:r>
    </w:p>
    <w:p w:rsidR="00383A02" w:rsidRPr="00E1795D" w:rsidRDefault="00383A02" w:rsidP="00B2398F">
      <w:pPr>
        <w:autoSpaceDE w:val="0"/>
        <w:autoSpaceDN w:val="0"/>
        <w:adjustRightInd w:val="0"/>
        <w:spacing w:after="120"/>
        <w:ind w:left="806" w:hanging="446"/>
        <w:rPr>
          <w:rFonts w:ascii="Arial" w:hAnsi="Arial" w:cs="Arial"/>
          <w:b/>
          <w:color w:val="auto"/>
          <w:sz w:val="18"/>
          <w:szCs w:val="18"/>
        </w:rPr>
      </w:pPr>
      <w:r w:rsidRPr="00E1795D">
        <w:rPr>
          <w:rFonts w:ascii="Arial" w:hAnsi="Arial" w:cs="Arial"/>
          <w:b/>
          <w:color w:val="auto"/>
          <w:sz w:val="18"/>
          <w:szCs w:val="18"/>
        </w:rPr>
        <w:t xml:space="preserve">There are </w:t>
      </w:r>
      <w:r w:rsidR="00B55426" w:rsidRPr="00E1795D">
        <w:rPr>
          <w:rFonts w:ascii="Arial" w:hAnsi="Arial" w:cs="Arial"/>
          <w:b/>
          <w:color w:val="auto"/>
          <w:sz w:val="18"/>
          <w:szCs w:val="18"/>
        </w:rPr>
        <w:t>three</w:t>
      </w:r>
      <w:r w:rsidRPr="00E1795D">
        <w:rPr>
          <w:rFonts w:ascii="Arial" w:hAnsi="Arial" w:cs="Arial"/>
          <w:b/>
          <w:color w:val="auto"/>
          <w:sz w:val="18"/>
          <w:szCs w:val="18"/>
        </w:rPr>
        <w:t xml:space="preserve"> appropriate local options:</w:t>
      </w:r>
    </w:p>
    <w:p w:rsidR="00383A02" w:rsidRPr="00E1795D" w:rsidRDefault="00383A02" w:rsidP="00E1795D">
      <w:pPr>
        <w:autoSpaceDE w:val="0"/>
        <w:autoSpaceDN w:val="0"/>
        <w:adjustRightInd w:val="0"/>
        <w:spacing w:after="60"/>
        <w:ind w:left="810" w:hanging="450"/>
        <w:rPr>
          <w:rFonts w:ascii="Arial" w:hAnsi="Arial" w:cs="Arial"/>
          <w:color w:val="auto"/>
          <w:sz w:val="18"/>
          <w:szCs w:val="18"/>
        </w:rPr>
      </w:pPr>
      <w:r w:rsidRPr="00E1795D">
        <w:rPr>
          <w:rFonts w:ascii="Arial" w:hAnsi="Arial" w:cs="Arial"/>
          <w:color w:val="auto"/>
          <w:sz w:val="18"/>
          <w:szCs w:val="18"/>
        </w:rPr>
        <w:t>1.</w:t>
      </w:r>
      <w:r w:rsidRPr="00E1795D">
        <w:rPr>
          <w:rFonts w:ascii="Arial" w:hAnsi="Arial" w:cs="Arial"/>
          <w:color w:val="auto"/>
          <w:sz w:val="18"/>
          <w:szCs w:val="18"/>
        </w:rPr>
        <w:tab/>
      </w:r>
      <w:r w:rsidRPr="00E1795D">
        <w:rPr>
          <w:rFonts w:ascii="Arial" w:hAnsi="Arial" w:cs="Arial"/>
          <w:b/>
          <w:bCs/>
          <w:color w:val="auto"/>
          <w:sz w:val="18"/>
          <w:szCs w:val="18"/>
        </w:rPr>
        <w:t>AIRPORT MAIL CENTER</w:t>
      </w:r>
    </w:p>
    <w:p w:rsidR="00383A02" w:rsidRPr="00E1795D" w:rsidRDefault="00383A02" w:rsidP="00E1795D">
      <w:pPr>
        <w:autoSpaceDE w:val="0"/>
        <w:autoSpaceDN w:val="0"/>
        <w:adjustRightInd w:val="0"/>
        <w:spacing w:after="60"/>
        <w:ind w:left="810" w:hanging="450"/>
        <w:rPr>
          <w:rFonts w:ascii="Arial" w:hAnsi="Arial" w:cs="Arial"/>
          <w:color w:val="auto"/>
          <w:sz w:val="18"/>
          <w:szCs w:val="18"/>
        </w:rPr>
      </w:pPr>
      <w:r w:rsidRPr="00E1795D">
        <w:rPr>
          <w:rFonts w:ascii="Arial" w:hAnsi="Arial" w:cs="Arial"/>
          <w:color w:val="auto"/>
          <w:sz w:val="18"/>
          <w:szCs w:val="18"/>
        </w:rPr>
        <w:tab/>
        <w:t>660 W FIELD RD</w:t>
      </w:r>
      <w:r w:rsidR="00B55426" w:rsidRPr="00E1795D">
        <w:rPr>
          <w:rFonts w:ascii="Arial" w:hAnsi="Arial" w:cs="Arial"/>
          <w:color w:val="auto"/>
          <w:sz w:val="18"/>
          <w:szCs w:val="18"/>
        </w:rPr>
        <w:t>.</w:t>
      </w:r>
    </w:p>
    <w:p w:rsidR="00383A02" w:rsidRPr="00E1795D" w:rsidRDefault="00383A02" w:rsidP="00B2398F">
      <w:pPr>
        <w:autoSpaceDE w:val="0"/>
        <w:autoSpaceDN w:val="0"/>
        <w:adjustRightInd w:val="0"/>
        <w:spacing w:after="120"/>
        <w:ind w:left="806" w:hanging="446"/>
        <w:rPr>
          <w:rFonts w:ascii="Arial" w:hAnsi="Arial" w:cs="Arial"/>
          <w:color w:val="auto"/>
          <w:sz w:val="18"/>
          <w:szCs w:val="18"/>
        </w:rPr>
      </w:pPr>
      <w:r w:rsidRPr="00E1795D">
        <w:rPr>
          <w:rFonts w:ascii="Arial" w:hAnsi="Arial" w:cs="Arial"/>
          <w:color w:val="auto"/>
          <w:sz w:val="18"/>
          <w:szCs w:val="18"/>
        </w:rPr>
        <w:tab/>
        <w:t>SAN FRANCISCO, CA 94128-9741</w:t>
      </w:r>
    </w:p>
    <w:p w:rsidR="00383A02" w:rsidRPr="00E1795D" w:rsidRDefault="00383A02" w:rsidP="00E1795D">
      <w:pPr>
        <w:autoSpaceDE w:val="0"/>
        <w:autoSpaceDN w:val="0"/>
        <w:adjustRightInd w:val="0"/>
        <w:spacing w:after="60"/>
        <w:ind w:left="810" w:hanging="450"/>
        <w:rPr>
          <w:rFonts w:ascii="Arial" w:hAnsi="Arial" w:cs="Arial"/>
          <w:color w:val="auto"/>
          <w:sz w:val="18"/>
          <w:szCs w:val="18"/>
        </w:rPr>
      </w:pPr>
      <w:r w:rsidRPr="00E1795D">
        <w:rPr>
          <w:rFonts w:ascii="Arial" w:hAnsi="Arial" w:cs="Arial"/>
          <w:color w:val="auto"/>
          <w:sz w:val="18"/>
          <w:szCs w:val="18"/>
        </w:rPr>
        <w:t>2.</w:t>
      </w:r>
      <w:r w:rsidRPr="00E1795D">
        <w:rPr>
          <w:rFonts w:ascii="Arial" w:hAnsi="Arial" w:cs="Arial"/>
          <w:color w:val="auto"/>
          <w:sz w:val="18"/>
          <w:szCs w:val="18"/>
        </w:rPr>
        <w:tab/>
      </w:r>
      <w:r w:rsidRPr="00E1795D">
        <w:rPr>
          <w:rFonts w:ascii="Arial" w:hAnsi="Arial" w:cs="Arial"/>
          <w:b/>
          <w:bCs/>
          <w:color w:val="auto"/>
          <w:sz w:val="18"/>
          <w:szCs w:val="18"/>
        </w:rPr>
        <w:t>SAN FRANCISCO P&amp;DC</w:t>
      </w:r>
    </w:p>
    <w:p w:rsidR="002C78A5" w:rsidRPr="00E1795D" w:rsidRDefault="00383A02" w:rsidP="00E1795D">
      <w:pPr>
        <w:autoSpaceDE w:val="0"/>
        <w:autoSpaceDN w:val="0"/>
        <w:adjustRightInd w:val="0"/>
        <w:spacing w:after="60"/>
        <w:ind w:left="810" w:hanging="450"/>
        <w:rPr>
          <w:rFonts w:ascii="Arial" w:hAnsi="Arial" w:cs="Arial"/>
          <w:color w:val="auto"/>
          <w:sz w:val="18"/>
          <w:szCs w:val="18"/>
        </w:rPr>
      </w:pPr>
      <w:r w:rsidRPr="00E1795D">
        <w:rPr>
          <w:rFonts w:ascii="Arial" w:hAnsi="Arial" w:cs="Arial"/>
          <w:color w:val="auto"/>
          <w:sz w:val="18"/>
          <w:szCs w:val="18"/>
        </w:rPr>
        <w:tab/>
        <w:t>1300 EVANS AVE</w:t>
      </w:r>
      <w:r w:rsidR="00B55426" w:rsidRPr="00E1795D">
        <w:rPr>
          <w:rFonts w:ascii="Arial" w:hAnsi="Arial" w:cs="Arial"/>
          <w:color w:val="auto"/>
          <w:sz w:val="18"/>
          <w:szCs w:val="18"/>
        </w:rPr>
        <w:t>.</w:t>
      </w:r>
    </w:p>
    <w:p w:rsidR="00383A02" w:rsidRPr="00E1795D" w:rsidRDefault="002C78A5" w:rsidP="00B2398F">
      <w:pPr>
        <w:autoSpaceDE w:val="0"/>
        <w:autoSpaceDN w:val="0"/>
        <w:adjustRightInd w:val="0"/>
        <w:spacing w:after="120"/>
        <w:ind w:left="806" w:hanging="446"/>
        <w:rPr>
          <w:rFonts w:ascii="Arial" w:hAnsi="Arial" w:cs="Arial"/>
          <w:color w:val="auto"/>
          <w:sz w:val="18"/>
          <w:szCs w:val="18"/>
        </w:rPr>
      </w:pPr>
      <w:r w:rsidRPr="00E1795D">
        <w:rPr>
          <w:rFonts w:ascii="Arial" w:hAnsi="Arial" w:cs="Arial"/>
          <w:color w:val="auto"/>
          <w:sz w:val="18"/>
          <w:szCs w:val="18"/>
        </w:rPr>
        <w:tab/>
      </w:r>
      <w:r w:rsidR="00B55426" w:rsidRPr="00E1795D">
        <w:rPr>
          <w:rFonts w:ascii="Arial" w:hAnsi="Arial" w:cs="Arial"/>
          <w:color w:val="auto"/>
          <w:sz w:val="18"/>
          <w:szCs w:val="18"/>
        </w:rPr>
        <w:t>SAN FRANCISCO, CA 94188-8014</w:t>
      </w:r>
    </w:p>
    <w:p w:rsidR="00383A02" w:rsidRPr="00E1795D" w:rsidRDefault="00383A02" w:rsidP="00E1795D">
      <w:pPr>
        <w:autoSpaceDE w:val="0"/>
        <w:autoSpaceDN w:val="0"/>
        <w:adjustRightInd w:val="0"/>
        <w:spacing w:after="60"/>
        <w:ind w:left="810" w:hanging="450"/>
        <w:rPr>
          <w:rFonts w:ascii="Arial" w:hAnsi="Arial" w:cs="Arial"/>
          <w:color w:val="auto"/>
          <w:sz w:val="18"/>
          <w:szCs w:val="18"/>
        </w:rPr>
      </w:pPr>
      <w:r w:rsidRPr="00E1795D">
        <w:rPr>
          <w:rFonts w:ascii="Arial" w:hAnsi="Arial" w:cs="Arial"/>
          <w:color w:val="auto"/>
          <w:sz w:val="18"/>
          <w:szCs w:val="18"/>
        </w:rPr>
        <w:t>3.</w:t>
      </w:r>
      <w:r w:rsidRPr="00E1795D">
        <w:rPr>
          <w:rFonts w:ascii="Arial" w:hAnsi="Arial" w:cs="Arial"/>
          <w:color w:val="auto"/>
          <w:sz w:val="18"/>
          <w:szCs w:val="18"/>
        </w:rPr>
        <w:tab/>
      </w:r>
      <w:r w:rsidRPr="00E1795D">
        <w:rPr>
          <w:rFonts w:ascii="Arial" w:hAnsi="Arial" w:cs="Arial"/>
          <w:b/>
          <w:bCs/>
          <w:color w:val="auto"/>
          <w:sz w:val="18"/>
          <w:szCs w:val="18"/>
        </w:rPr>
        <w:t>OAKLAND M O</w:t>
      </w:r>
    </w:p>
    <w:p w:rsidR="002C78A5" w:rsidRPr="00E1795D" w:rsidRDefault="00B55426" w:rsidP="00E1795D">
      <w:pPr>
        <w:autoSpaceDE w:val="0"/>
        <w:autoSpaceDN w:val="0"/>
        <w:adjustRightInd w:val="0"/>
        <w:spacing w:after="60"/>
        <w:ind w:left="810" w:hanging="450"/>
        <w:rPr>
          <w:rFonts w:ascii="Arial" w:hAnsi="Arial" w:cs="Arial"/>
          <w:color w:val="auto"/>
          <w:sz w:val="18"/>
          <w:szCs w:val="18"/>
        </w:rPr>
      </w:pPr>
      <w:r w:rsidRPr="00E1795D">
        <w:rPr>
          <w:rFonts w:ascii="Arial" w:hAnsi="Arial" w:cs="Arial"/>
          <w:color w:val="auto"/>
          <w:sz w:val="18"/>
          <w:szCs w:val="18"/>
        </w:rPr>
        <w:tab/>
        <w:t>1675 7TH STREET</w:t>
      </w:r>
    </w:p>
    <w:p w:rsidR="00383A02" w:rsidRPr="00E1795D" w:rsidRDefault="002C78A5" w:rsidP="00B2398F">
      <w:pPr>
        <w:autoSpaceDE w:val="0"/>
        <w:autoSpaceDN w:val="0"/>
        <w:adjustRightInd w:val="0"/>
        <w:spacing w:after="360"/>
        <w:ind w:left="806" w:hanging="446"/>
        <w:rPr>
          <w:rFonts w:ascii="Arial" w:hAnsi="Arial" w:cs="Arial"/>
          <w:color w:val="auto"/>
          <w:sz w:val="18"/>
          <w:szCs w:val="18"/>
        </w:rPr>
      </w:pPr>
      <w:r w:rsidRPr="00E1795D">
        <w:rPr>
          <w:rFonts w:ascii="Arial" w:hAnsi="Arial" w:cs="Arial"/>
          <w:color w:val="auto"/>
          <w:sz w:val="18"/>
          <w:szCs w:val="18"/>
        </w:rPr>
        <w:tab/>
      </w:r>
      <w:r w:rsidR="00B55426" w:rsidRPr="00E1795D">
        <w:rPr>
          <w:rFonts w:ascii="Arial" w:hAnsi="Arial" w:cs="Arial"/>
          <w:color w:val="auto"/>
          <w:sz w:val="18"/>
          <w:szCs w:val="18"/>
        </w:rPr>
        <w:t>OAKLAND, CA 94615-9719</w:t>
      </w:r>
    </w:p>
    <w:p w:rsidR="00011F5C" w:rsidRPr="000E1715" w:rsidRDefault="00011F5C" w:rsidP="00011F5C">
      <w:pPr>
        <w:pStyle w:val="ListParagraph"/>
        <w:ind w:left="360" w:hanging="360"/>
        <w:jc w:val="both"/>
        <w:rPr>
          <w:rFonts w:ascii="Arial" w:hAnsi="Arial" w:cs="Arial"/>
          <w:b/>
          <w:bCs/>
          <w:color w:val="333333"/>
          <w:sz w:val="18"/>
          <w:szCs w:val="18"/>
        </w:rPr>
      </w:pPr>
      <w:r w:rsidRPr="000E1715">
        <w:rPr>
          <w:rFonts w:ascii="Arial" w:hAnsi="Arial" w:cs="Arial"/>
          <w:b/>
          <w:bCs/>
          <w:color w:val="333333"/>
          <w:sz w:val="18"/>
          <w:szCs w:val="18"/>
          <w:u w:val="single"/>
        </w:rPr>
        <w:t>Question</w:t>
      </w:r>
      <w:r w:rsidRPr="000E1715">
        <w:rPr>
          <w:rFonts w:ascii="Arial" w:hAnsi="Arial" w:cs="Arial"/>
          <w:b/>
          <w:bCs/>
          <w:color w:val="333333"/>
          <w:sz w:val="18"/>
          <w:szCs w:val="18"/>
        </w:rPr>
        <w:t>:</w:t>
      </w:r>
    </w:p>
    <w:p w:rsidR="00011F5C" w:rsidRPr="000E1715" w:rsidRDefault="00011F5C" w:rsidP="00011F5C">
      <w:pPr>
        <w:pStyle w:val="ListParagraph"/>
        <w:ind w:left="360" w:hanging="360"/>
        <w:jc w:val="both"/>
        <w:rPr>
          <w:rFonts w:ascii="Arial" w:hAnsi="Arial" w:cs="Arial"/>
          <w:b/>
          <w:bCs/>
          <w:color w:val="333333"/>
          <w:sz w:val="12"/>
          <w:szCs w:val="12"/>
        </w:rPr>
      </w:pPr>
    </w:p>
    <w:p w:rsidR="00011F5C" w:rsidRPr="000E1715" w:rsidRDefault="00011F5C" w:rsidP="00011F5C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E1715">
        <w:rPr>
          <w:rFonts w:ascii="Arial" w:hAnsi="Arial" w:cs="Arial"/>
          <w:sz w:val="18"/>
          <w:szCs w:val="18"/>
        </w:rPr>
        <w:t>“Please clarify and confirm the due date.</w:t>
      </w:r>
    </w:p>
    <w:p w:rsidR="00011F5C" w:rsidRPr="000E1715" w:rsidRDefault="00011F5C" w:rsidP="00011F5C">
      <w:pPr>
        <w:rPr>
          <w:rFonts w:ascii="Arial" w:hAnsi="Arial" w:cs="Arial"/>
          <w:b/>
          <w:bCs/>
          <w:sz w:val="12"/>
          <w:szCs w:val="12"/>
        </w:rPr>
      </w:pPr>
    </w:p>
    <w:p w:rsidR="00011F5C" w:rsidRPr="000E1715" w:rsidRDefault="00011F5C" w:rsidP="00011F5C">
      <w:pPr>
        <w:pStyle w:val="ListParagraph"/>
        <w:ind w:hanging="360"/>
        <w:rPr>
          <w:rFonts w:ascii="Arial" w:hAnsi="Arial" w:cs="Arial"/>
          <w:b/>
          <w:bCs/>
          <w:sz w:val="18"/>
          <w:szCs w:val="18"/>
        </w:rPr>
      </w:pPr>
      <w:r w:rsidRPr="000E1715">
        <w:rPr>
          <w:rFonts w:ascii="Arial" w:hAnsi="Arial" w:cs="Arial"/>
          <w:sz w:val="18"/>
          <w:szCs w:val="18"/>
        </w:rPr>
        <w:t xml:space="preserve">·         </w:t>
      </w:r>
      <w:r w:rsidRPr="000E1715">
        <w:rPr>
          <w:rFonts w:ascii="Arial" w:hAnsi="Arial" w:cs="Arial"/>
          <w:b/>
          <w:bCs/>
          <w:sz w:val="18"/>
          <w:szCs w:val="18"/>
        </w:rPr>
        <w:t>Page 1 of 7 states proposal is due no later than 3:00 PM later on May 6, 2015?</w:t>
      </w:r>
    </w:p>
    <w:p w:rsidR="00011F5C" w:rsidRPr="000E1715" w:rsidRDefault="00011F5C" w:rsidP="00011F5C">
      <w:pPr>
        <w:rPr>
          <w:rFonts w:ascii="Arial" w:hAnsi="Arial" w:cs="Arial"/>
          <w:b/>
          <w:bCs/>
          <w:sz w:val="12"/>
          <w:szCs w:val="12"/>
        </w:rPr>
      </w:pPr>
    </w:p>
    <w:p w:rsidR="00011F5C" w:rsidRPr="000E1715" w:rsidRDefault="00011F5C" w:rsidP="00011F5C">
      <w:pPr>
        <w:pStyle w:val="ListParagraph"/>
        <w:ind w:hanging="360"/>
        <w:rPr>
          <w:rFonts w:ascii="Arial" w:hAnsi="Arial" w:cs="Arial"/>
          <w:b/>
          <w:bCs/>
          <w:sz w:val="18"/>
          <w:szCs w:val="18"/>
        </w:rPr>
      </w:pPr>
      <w:r w:rsidRPr="000E1715">
        <w:rPr>
          <w:rFonts w:ascii="Arial" w:hAnsi="Arial" w:cs="Arial"/>
          <w:sz w:val="18"/>
          <w:szCs w:val="18"/>
        </w:rPr>
        <w:t xml:space="preserve">·         </w:t>
      </w:r>
      <w:r w:rsidRPr="000E1715">
        <w:rPr>
          <w:rFonts w:ascii="Arial" w:hAnsi="Arial" w:cs="Arial"/>
          <w:b/>
          <w:bCs/>
          <w:sz w:val="18"/>
          <w:szCs w:val="18"/>
        </w:rPr>
        <w:t>Page 3 of 7 states latest date and time proposal may be submitted is May 8, 2015?”</w:t>
      </w:r>
    </w:p>
    <w:p w:rsidR="00B2398F" w:rsidRPr="000E1715" w:rsidRDefault="00B2398F" w:rsidP="00B2398F">
      <w:pPr>
        <w:autoSpaceDE w:val="0"/>
        <w:autoSpaceDN w:val="0"/>
        <w:adjustRightInd w:val="0"/>
        <w:spacing w:before="240" w:after="120"/>
        <w:ind w:left="806" w:hanging="446"/>
        <w:rPr>
          <w:rFonts w:ascii="Arial" w:hAnsi="Arial" w:cs="Arial"/>
          <w:b/>
          <w:color w:val="auto"/>
          <w:sz w:val="18"/>
          <w:szCs w:val="18"/>
        </w:rPr>
      </w:pPr>
      <w:r w:rsidRPr="000E1715">
        <w:rPr>
          <w:rFonts w:ascii="Arial" w:hAnsi="Arial" w:cs="Arial"/>
          <w:b/>
          <w:color w:val="auto"/>
          <w:sz w:val="18"/>
          <w:szCs w:val="18"/>
          <w:u w:val="single"/>
        </w:rPr>
        <w:t>Answer</w:t>
      </w:r>
      <w:r w:rsidRPr="000E1715">
        <w:rPr>
          <w:rFonts w:ascii="Arial" w:hAnsi="Arial" w:cs="Arial"/>
          <w:b/>
          <w:color w:val="auto"/>
          <w:sz w:val="18"/>
          <w:szCs w:val="18"/>
        </w:rPr>
        <w:t>:</w:t>
      </w:r>
    </w:p>
    <w:p w:rsidR="006C3339" w:rsidRPr="000E1715" w:rsidRDefault="003E19A4" w:rsidP="009770DC">
      <w:pPr>
        <w:autoSpaceDE w:val="0"/>
        <w:autoSpaceDN w:val="0"/>
        <w:adjustRightInd w:val="0"/>
        <w:spacing w:after="120"/>
        <w:ind w:left="360"/>
        <w:jc w:val="both"/>
        <w:rPr>
          <w:b/>
          <w:i/>
        </w:rPr>
      </w:pPr>
      <w:r w:rsidRPr="000E1715">
        <w:rPr>
          <w:rFonts w:ascii="Arial" w:hAnsi="Arial" w:cs="Arial"/>
          <w:b/>
          <w:color w:val="auto"/>
          <w:sz w:val="18"/>
          <w:szCs w:val="18"/>
        </w:rPr>
        <w:t xml:space="preserve">Page 3 of 7 of the RFP references the correct due date, which is May 8, 2015.  </w:t>
      </w:r>
      <w:r w:rsidR="009770DC" w:rsidRPr="009770DC">
        <w:rPr>
          <w:rFonts w:ascii="Arial" w:hAnsi="Arial" w:cs="Arial"/>
          <w:b/>
          <w:color w:val="auto"/>
          <w:sz w:val="18"/>
          <w:szCs w:val="18"/>
        </w:rPr>
        <w:t>Please see Addendum 1.</w:t>
      </w:r>
    </w:p>
    <w:p w:rsidR="0068150B" w:rsidRDefault="0068150B" w:rsidP="00A45EB1">
      <w:pPr>
        <w:autoSpaceDE w:val="0"/>
        <w:autoSpaceDN w:val="0"/>
        <w:adjustRightInd w:val="0"/>
        <w:spacing w:after="240"/>
        <w:jc w:val="center"/>
        <w:rPr>
          <w:i/>
        </w:rPr>
      </w:pPr>
    </w:p>
    <w:p w:rsidR="009770DC" w:rsidRPr="000E1715" w:rsidRDefault="009770DC" w:rsidP="00A45EB1">
      <w:pPr>
        <w:autoSpaceDE w:val="0"/>
        <w:autoSpaceDN w:val="0"/>
        <w:adjustRightInd w:val="0"/>
        <w:spacing w:after="240"/>
        <w:jc w:val="center"/>
        <w:rPr>
          <w:i/>
        </w:rPr>
      </w:pPr>
    </w:p>
    <w:p w:rsidR="00A45EB1" w:rsidRPr="00E1795D" w:rsidRDefault="00A45EB1" w:rsidP="00A45EB1">
      <w:pPr>
        <w:autoSpaceDE w:val="0"/>
        <w:autoSpaceDN w:val="0"/>
        <w:adjustRightInd w:val="0"/>
        <w:spacing w:after="240"/>
        <w:jc w:val="center"/>
        <w:rPr>
          <w:b/>
          <w:i/>
        </w:rPr>
      </w:pPr>
      <w:r w:rsidRPr="000E1715">
        <w:rPr>
          <w:b/>
          <w:i/>
        </w:rPr>
        <w:t>[END OF QUESTIONS AND ANSWERS]</w:t>
      </w:r>
    </w:p>
    <w:sectPr w:rsidR="00A45EB1" w:rsidRPr="00E1795D" w:rsidSect="00B2398F">
      <w:headerReference w:type="default" r:id="rId7"/>
      <w:footerReference w:type="default" r:id="rId8"/>
      <w:footerReference w:type="first" r:id="rId9"/>
      <w:pgSz w:w="12240" w:h="15840" w:code="1"/>
      <w:pgMar w:top="1008" w:right="1800" w:bottom="1008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DEE" w:rsidRDefault="00AA4DEE">
      <w:r>
        <w:separator/>
      </w:r>
    </w:p>
  </w:endnote>
  <w:endnote w:type="continuationSeparator" w:id="0">
    <w:p w:rsidR="00AA4DEE" w:rsidRDefault="00AA4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591" w:rsidRDefault="00CD5591" w:rsidP="00A45EB1">
    <w:pPr>
      <w:pStyle w:val="Footer"/>
      <w:jc w:val="center"/>
    </w:pPr>
    <w:r>
      <w:t xml:space="preserve">Page </w:t>
    </w:r>
    <w:fldSimple w:instr=" PAGE ">
      <w:r w:rsidR="009770DC">
        <w:rPr>
          <w:noProof/>
        </w:rPr>
        <w:t>3</w:t>
      </w:r>
    </w:fldSimple>
    <w:r>
      <w:t xml:space="preserve"> of </w:t>
    </w:r>
    <w:fldSimple w:instr=" NUMPAGES ">
      <w:r w:rsidR="009770DC"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591" w:rsidRDefault="00CD5591" w:rsidP="00A45EB1">
    <w:pPr>
      <w:pStyle w:val="Footer"/>
      <w:jc w:val="center"/>
    </w:pPr>
    <w:r>
      <w:t xml:space="preserve">Page </w:t>
    </w:r>
    <w:fldSimple w:instr=" PAGE ">
      <w:r w:rsidR="002204D7">
        <w:rPr>
          <w:noProof/>
        </w:rPr>
        <w:t>1</w:t>
      </w:r>
    </w:fldSimple>
    <w:r>
      <w:t xml:space="preserve"> of </w:t>
    </w:r>
    <w:fldSimple w:instr=" NUMPAGES ">
      <w:r w:rsidR="002204D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DEE" w:rsidRDefault="00AA4DEE">
      <w:r>
        <w:separator/>
      </w:r>
    </w:p>
  </w:footnote>
  <w:footnote w:type="continuationSeparator" w:id="0">
    <w:p w:rsidR="00AA4DEE" w:rsidRDefault="00AA4D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591" w:rsidRDefault="009934EA" w:rsidP="00A45E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135pt;margin-top:192.7pt;width:209.3pt;height:86.5pt;rotation:-2814070fd;z-index:-251658752" filled="f">
          <v:shadow color="#868686"/>
          <v:textpath style="font-family:&quot;Arial Black&quot;;v-text-kern:t" trim="t" fitpath="t" string="DRAF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464"/>
    <w:multiLevelType w:val="hybridMultilevel"/>
    <w:tmpl w:val="FCFAA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355BCE"/>
    <w:multiLevelType w:val="multilevel"/>
    <w:tmpl w:val="76FE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97AA0"/>
    <w:multiLevelType w:val="multilevel"/>
    <w:tmpl w:val="25E8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8A106F"/>
    <w:multiLevelType w:val="multilevel"/>
    <w:tmpl w:val="67B4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885A45"/>
    <w:multiLevelType w:val="hybridMultilevel"/>
    <w:tmpl w:val="E9505F82"/>
    <w:lvl w:ilvl="0" w:tplc="74880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857ED9"/>
    <w:multiLevelType w:val="multilevel"/>
    <w:tmpl w:val="38E2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hQJkcqDHIdXCpQJe4P2Ma7Qdttw=" w:salt="JUmqvW7eWhdId9yLamqCAA==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E288B"/>
    <w:rsid w:val="00004A1E"/>
    <w:rsid w:val="000076E6"/>
    <w:rsid w:val="00011F5C"/>
    <w:rsid w:val="00016886"/>
    <w:rsid w:val="00022B9F"/>
    <w:rsid w:val="00034159"/>
    <w:rsid w:val="00034D65"/>
    <w:rsid w:val="00060427"/>
    <w:rsid w:val="00086750"/>
    <w:rsid w:val="00094B12"/>
    <w:rsid w:val="000A6972"/>
    <w:rsid w:val="000A6D1A"/>
    <w:rsid w:val="000B1398"/>
    <w:rsid w:val="000C06BD"/>
    <w:rsid w:val="000E1715"/>
    <w:rsid w:val="000E3327"/>
    <w:rsid w:val="000E4416"/>
    <w:rsid w:val="000E769D"/>
    <w:rsid w:val="000F1E1D"/>
    <w:rsid w:val="000F44A4"/>
    <w:rsid w:val="00105FDC"/>
    <w:rsid w:val="00115196"/>
    <w:rsid w:val="00117FD0"/>
    <w:rsid w:val="00120F96"/>
    <w:rsid w:val="0012601D"/>
    <w:rsid w:val="001271EB"/>
    <w:rsid w:val="00131CFB"/>
    <w:rsid w:val="0014582A"/>
    <w:rsid w:val="001468AC"/>
    <w:rsid w:val="001502DD"/>
    <w:rsid w:val="00155890"/>
    <w:rsid w:val="001605D9"/>
    <w:rsid w:val="00167E11"/>
    <w:rsid w:val="00183D34"/>
    <w:rsid w:val="001A7BF4"/>
    <w:rsid w:val="001B0373"/>
    <w:rsid w:val="001B1AA1"/>
    <w:rsid w:val="001B6E44"/>
    <w:rsid w:val="001B79D4"/>
    <w:rsid w:val="001C0B54"/>
    <w:rsid w:val="001C46C3"/>
    <w:rsid w:val="001C6ECA"/>
    <w:rsid w:val="001D454E"/>
    <w:rsid w:val="001E0DFC"/>
    <w:rsid w:val="001E5D45"/>
    <w:rsid w:val="001F3AD9"/>
    <w:rsid w:val="001F441D"/>
    <w:rsid w:val="001F484F"/>
    <w:rsid w:val="001F5C4C"/>
    <w:rsid w:val="0021380B"/>
    <w:rsid w:val="002204D7"/>
    <w:rsid w:val="00222318"/>
    <w:rsid w:val="00227F47"/>
    <w:rsid w:val="00230614"/>
    <w:rsid w:val="00240027"/>
    <w:rsid w:val="0024595B"/>
    <w:rsid w:val="002602F5"/>
    <w:rsid w:val="00263426"/>
    <w:rsid w:val="00263C8D"/>
    <w:rsid w:val="002648AA"/>
    <w:rsid w:val="002667F6"/>
    <w:rsid w:val="002671B5"/>
    <w:rsid w:val="002801EE"/>
    <w:rsid w:val="00297B14"/>
    <w:rsid w:val="002A3361"/>
    <w:rsid w:val="002A6568"/>
    <w:rsid w:val="002A6C06"/>
    <w:rsid w:val="002A7C04"/>
    <w:rsid w:val="002C069B"/>
    <w:rsid w:val="002C0B5B"/>
    <w:rsid w:val="002C1118"/>
    <w:rsid w:val="002C294F"/>
    <w:rsid w:val="002C4F09"/>
    <w:rsid w:val="002C78A5"/>
    <w:rsid w:val="002D3DA7"/>
    <w:rsid w:val="002E0E21"/>
    <w:rsid w:val="002E2A78"/>
    <w:rsid w:val="002E321D"/>
    <w:rsid w:val="002F1E7B"/>
    <w:rsid w:val="002F5EFC"/>
    <w:rsid w:val="0030067A"/>
    <w:rsid w:val="003165B2"/>
    <w:rsid w:val="003169EB"/>
    <w:rsid w:val="00322457"/>
    <w:rsid w:val="003245A0"/>
    <w:rsid w:val="00327A61"/>
    <w:rsid w:val="003346DD"/>
    <w:rsid w:val="003353C6"/>
    <w:rsid w:val="00344121"/>
    <w:rsid w:val="0035097C"/>
    <w:rsid w:val="00351856"/>
    <w:rsid w:val="003677BB"/>
    <w:rsid w:val="003678D4"/>
    <w:rsid w:val="003751BD"/>
    <w:rsid w:val="00376C2A"/>
    <w:rsid w:val="00383A02"/>
    <w:rsid w:val="003865D3"/>
    <w:rsid w:val="003879B6"/>
    <w:rsid w:val="00391931"/>
    <w:rsid w:val="003945DB"/>
    <w:rsid w:val="00395DBD"/>
    <w:rsid w:val="003A1A70"/>
    <w:rsid w:val="003B097B"/>
    <w:rsid w:val="003B1B9F"/>
    <w:rsid w:val="003B2D2C"/>
    <w:rsid w:val="003B3192"/>
    <w:rsid w:val="003B5FEE"/>
    <w:rsid w:val="003B7A81"/>
    <w:rsid w:val="003C19AB"/>
    <w:rsid w:val="003D1A32"/>
    <w:rsid w:val="003D40E5"/>
    <w:rsid w:val="003D4949"/>
    <w:rsid w:val="003E1335"/>
    <w:rsid w:val="003E19A4"/>
    <w:rsid w:val="003E313F"/>
    <w:rsid w:val="003F7FC2"/>
    <w:rsid w:val="004117C3"/>
    <w:rsid w:val="0043407B"/>
    <w:rsid w:val="00437BF6"/>
    <w:rsid w:val="00442090"/>
    <w:rsid w:val="00442D58"/>
    <w:rsid w:val="00445729"/>
    <w:rsid w:val="00447024"/>
    <w:rsid w:val="00457349"/>
    <w:rsid w:val="004757A5"/>
    <w:rsid w:val="00481F70"/>
    <w:rsid w:val="00484CCB"/>
    <w:rsid w:val="00494900"/>
    <w:rsid w:val="004A0AB2"/>
    <w:rsid w:val="004A24C0"/>
    <w:rsid w:val="004A5C55"/>
    <w:rsid w:val="004A603A"/>
    <w:rsid w:val="004B6893"/>
    <w:rsid w:val="004B68BF"/>
    <w:rsid w:val="004C4F31"/>
    <w:rsid w:val="004C5393"/>
    <w:rsid w:val="004D56FD"/>
    <w:rsid w:val="004F33F6"/>
    <w:rsid w:val="005002B5"/>
    <w:rsid w:val="005005A9"/>
    <w:rsid w:val="00506289"/>
    <w:rsid w:val="005078F2"/>
    <w:rsid w:val="0053510D"/>
    <w:rsid w:val="0054673C"/>
    <w:rsid w:val="00552199"/>
    <w:rsid w:val="00553F89"/>
    <w:rsid w:val="005573EA"/>
    <w:rsid w:val="005621F8"/>
    <w:rsid w:val="005730FF"/>
    <w:rsid w:val="005756C5"/>
    <w:rsid w:val="00594CD6"/>
    <w:rsid w:val="00597808"/>
    <w:rsid w:val="00597AFC"/>
    <w:rsid w:val="005A2D3A"/>
    <w:rsid w:val="005B2820"/>
    <w:rsid w:val="005C0866"/>
    <w:rsid w:val="005C5AF7"/>
    <w:rsid w:val="005C6A3D"/>
    <w:rsid w:val="005D74A3"/>
    <w:rsid w:val="005E2D2D"/>
    <w:rsid w:val="005E3F7C"/>
    <w:rsid w:val="005E715A"/>
    <w:rsid w:val="006008D8"/>
    <w:rsid w:val="00610910"/>
    <w:rsid w:val="0061444D"/>
    <w:rsid w:val="00614ED0"/>
    <w:rsid w:val="00614ED8"/>
    <w:rsid w:val="0062332E"/>
    <w:rsid w:val="00623A82"/>
    <w:rsid w:val="00636010"/>
    <w:rsid w:val="00641448"/>
    <w:rsid w:val="006438C5"/>
    <w:rsid w:val="006471AB"/>
    <w:rsid w:val="00664699"/>
    <w:rsid w:val="006771D9"/>
    <w:rsid w:val="00680F7F"/>
    <w:rsid w:val="0068150B"/>
    <w:rsid w:val="00681903"/>
    <w:rsid w:val="00682629"/>
    <w:rsid w:val="00687F3E"/>
    <w:rsid w:val="006978E2"/>
    <w:rsid w:val="006A3255"/>
    <w:rsid w:val="006B0DB7"/>
    <w:rsid w:val="006B211D"/>
    <w:rsid w:val="006C02BE"/>
    <w:rsid w:val="006C3339"/>
    <w:rsid w:val="006C5AF2"/>
    <w:rsid w:val="006E4816"/>
    <w:rsid w:val="006E6FE9"/>
    <w:rsid w:val="006F6E47"/>
    <w:rsid w:val="00700D37"/>
    <w:rsid w:val="007055EA"/>
    <w:rsid w:val="00714696"/>
    <w:rsid w:val="007356D0"/>
    <w:rsid w:val="00736279"/>
    <w:rsid w:val="007420CA"/>
    <w:rsid w:val="007456C2"/>
    <w:rsid w:val="00745E64"/>
    <w:rsid w:val="0075410F"/>
    <w:rsid w:val="00756D6B"/>
    <w:rsid w:val="00757505"/>
    <w:rsid w:val="00765C87"/>
    <w:rsid w:val="00766723"/>
    <w:rsid w:val="0077472D"/>
    <w:rsid w:val="00776831"/>
    <w:rsid w:val="0078033B"/>
    <w:rsid w:val="00783A4A"/>
    <w:rsid w:val="007859CB"/>
    <w:rsid w:val="00791408"/>
    <w:rsid w:val="007979EE"/>
    <w:rsid w:val="007A17F3"/>
    <w:rsid w:val="007A38B4"/>
    <w:rsid w:val="007A68F8"/>
    <w:rsid w:val="007A7FB2"/>
    <w:rsid w:val="007B33DD"/>
    <w:rsid w:val="007D0AAA"/>
    <w:rsid w:val="007D1FD9"/>
    <w:rsid w:val="007E27CA"/>
    <w:rsid w:val="007E6185"/>
    <w:rsid w:val="007F0E6F"/>
    <w:rsid w:val="007F34A4"/>
    <w:rsid w:val="00800578"/>
    <w:rsid w:val="00802BBF"/>
    <w:rsid w:val="008035B9"/>
    <w:rsid w:val="00805DE7"/>
    <w:rsid w:val="0081146E"/>
    <w:rsid w:val="00811E15"/>
    <w:rsid w:val="008151E2"/>
    <w:rsid w:val="00835DDD"/>
    <w:rsid w:val="00835EA4"/>
    <w:rsid w:val="0084176A"/>
    <w:rsid w:val="00842F47"/>
    <w:rsid w:val="00844968"/>
    <w:rsid w:val="00845A82"/>
    <w:rsid w:val="008516C5"/>
    <w:rsid w:val="0085438D"/>
    <w:rsid w:val="00860084"/>
    <w:rsid w:val="008657E8"/>
    <w:rsid w:val="00866C3E"/>
    <w:rsid w:val="008776CE"/>
    <w:rsid w:val="00885203"/>
    <w:rsid w:val="00891BAC"/>
    <w:rsid w:val="008A0452"/>
    <w:rsid w:val="008A0E82"/>
    <w:rsid w:val="008A283C"/>
    <w:rsid w:val="008A3047"/>
    <w:rsid w:val="008A52D2"/>
    <w:rsid w:val="008C1955"/>
    <w:rsid w:val="008E067B"/>
    <w:rsid w:val="008E4EB7"/>
    <w:rsid w:val="008E5A91"/>
    <w:rsid w:val="0090210B"/>
    <w:rsid w:val="009052BC"/>
    <w:rsid w:val="00911D19"/>
    <w:rsid w:val="009139EB"/>
    <w:rsid w:val="00917943"/>
    <w:rsid w:val="00921A37"/>
    <w:rsid w:val="009240EB"/>
    <w:rsid w:val="00924E1F"/>
    <w:rsid w:val="009377A0"/>
    <w:rsid w:val="0094336D"/>
    <w:rsid w:val="0095284F"/>
    <w:rsid w:val="00953390"/>
    <w:rsid w:val="00963629"/>
    <w:rsid w:val="00965DA7"/>
    <w:rsid w:val="00967774"/>
    <w:rsid w:val="00967EF9"/>
    <w:rsid w:val="00970715"/>
    <w:rsid w:val="00972CA6"/>
    <w:rsid w:val="009770DC"/>
    <w:rsid w:val="0099120A"/>
    <w:rsid w:val="009934EA"/>
    <w:rsid w:val="0099357C"/>
    <w:rsid w:val="00995A0F"/>
    <w:rsid w:val="00995D09"/>
    <w:rsid w:val="009974AD"/>
    <w:rsid w:val="009A0135"/>
    <w:rsid w:val="009A7C11"/>
    <w:rsid w:val="009B22F8"/>
    <w:rsid w:val="009B7A82"/>
    <w:rsid w:val="009C074C"/>
    <w:rsid w:val="009C096E"/>
    <w:rsid w:val="009C6A01"/>
    <w:rsid w:val="009C6A8F"/>
    <w:rsid w:val="009D4B90"/>
    <w:rsid w:val="009E2EAC"/>
    <w:rsid w:val="009E7C40"/>
    <w:rsid w:val="009F322A"/>
    <w:rsid w:val="009F620B"/>
    <w:rsid w:val="009F76B4"/>
    <w:rsid w:val="00A001BF"/>
    <w:rsid w:val="00A00351"/>
    <w:rsid w:val="00A05114"/>
    <w:rsid w:val="00A07F0F"/>
    <w:rsid w:val="00A1190A"/>
    <w:rsid w:val="00A21ABA"/>
    <w:rsid w:val="00A346B6"/>
    <w:rsid w:val="00A45EB1"/>
    <w:rsid w:val="00A46C2A"/>
    <w:rsid w:val="00A55A36"/>
    <w:rsid w:val="00A74129"/>
    <w:rsid w:val="00A9147A"/>
    <w:rsid w:val="00A91D03"/>
    <w:rsid w:val="00AA0A4C"/>
    <w:rsid w:val="00AA4DEE"/>
    <w:rsid w:val="00AB587A"/>
    <w:rsid w:val="00AC09CE"/>
    <w:rsid w:val="00AC2791"/>
    <w:rsid w:val="00AC76C8"/>
    <w:rsid w:val="00AC7AEC"/>
    <w:rsid w:val="00AD67EB"/>
    <w:rsid w:val="00AE10C9"/>
    <w:rsid w:val="00AE3ADA"/>
    <w:rsid w:val="00AE4F49"/>
    <w:rsid w:val="00AE4F76"/>
    <w:rsid w:val="00AE5276"/>
    <w:rsid w:val="00AF154A"/>
    <w:rsid w:val="00AF6ADA"/>
    <w:rsid w:val="00B07EFD"/>
    <w:rsid w:val="00B10BB6"/>
    <w:rsid w:val="00B23383"/>
    <w:rsid w:val="00B2398F"/>
    <w:rsid w:val="00B251E3"/>
    <w:rsid w:val="00B25DD8"/>
    <w:rsid w:val="00B3289B"/>
    <w:rsid w:val="00B3410E"/>
    <w:rsid w:val="00B40DE3"/>
    <w:rsid w:val="00B437BF"/>
    <w:rsid w:val="00B55426"/>
    <w:rsid w:val="00B67F11"/>
    <w:rsid w:val="00B72BE5"/>
    <w:rsid w:val="00B81917"/>
    <w:rsid w:val="00B95D9C"/>
    <w:rsid w:val="00B97D27"/>
    <w:rsid w:val="00BC09B2"/>
    <w:rsid w:val="00BC2B14"/>
    <w:rsid w:val="00BC5677"/>
    <w:rsid w:val="00BD0A1E"/>
    <w:rsid w:val="00BE3A09"/>
    <w:rsid w:val="00BF7815"/>
    <w:rsid w:val="00BF7882"/>
    <w:rsid w:val="00BF7988"/>
    <w:rsid w:val="00C0029E"/>
    <w:rsid w:val="00C05A3D"/>
    <w:rsid w:val="00C07721"/>
    <w:rsid w:val="00C111CF"/>
    <w:rsid w:val="00C14F65"/>
    <w:rsid w:val="00C20845"/>
    <w:rsid w:val="00C20BF5"/>
    <w:rsid w:val="00C22B59"/>
    <w:rsid w:val="00C2391C"/>
    <w:rsid w:val="00C30B1B"/>
    <w:rsid w:val="00C36003"/>
    <w:rsid w:val="00C41B2F"/>
    <w:rsid w:val="00C42377"/>
    <w:rsid w:val="00C55D55"/>
    <w:rsid w:val="00C56111"/>
    <w:rsid w:val="00C66D68"/>
    <w:rsid w:val="00C721BE"/>
    <w:rsid w:val="00C72370"/>
    <w:rsid w:val="00C72884"/>
    <w:rsid w:val="00C83062"/>
    <w:rsid w:val="00C841A0"/>
    <w:rsid w:val="00C86F9E"/>
    <w:rsid w:val="00C90DD4"/>
    <w:rsid w:val="00C97080"/>
    <w:rsid w:val="00C97B5A"/>
    <w:rsid w:val="00CC28AB"/>
    <w:rsid w:val="00CC32BB"/>
    <w:rsid w:val="00CC3F5F"/>
    <w:rsid w:val="00CC43CA"/>
    <w:rsid w:val="00CD0669"/>
    <w:rsid w:val="00CD5591"/>
    <w:rsid w:val="00CE3B30"/>
    <w:rsid w:val="00CF7404"/>
    <w:rsid w:val="00D013D8"/>
    <w:rsid w:val="00D01F0A"/>
    <w:rsid w:val="00D159CE"/>
    <w:rsid w:val="00D303F1"/>
    <w:rsid w:val="00D32126"/>
    <w:rsid w:val="00D361BD"/>
    <w:rsid w:val="00D362AD"/>
    <w:rsid w:val="00D45AAF"/>
    <w:rsid w:val="00D8389C"/>
    <w:rsid w:val="00D93A3C"/>
    <w:rsid w:val="00D953F2"/>
    <w:rsid w:val="00DA0E0F"/>
    <w:rsid w:val="00DA7926"/>
    <w:rsid w:val="00DB1C06"/>
    <w:rsid w:val="00DB3236"/>
    <w:rsid w:val="00DC2719"/>
    <w:rsid w:val="00DD1388"/>
    <w:rsid w:val="00DD1A10"/>
    <w:rsid w:val="00DD2600"/>
    <w:rsid w:val="00DD5EAD"/>
    <w:rsid w:val="00DF1728"/>
    <w:rsid w:val="00E07604"/>
    <w:rsid w:val="00E11CB9"/>
    <w:rsid w:val="00E13674"/>
    <w:rsid w:val="00E1795D"/>
    <w:rsid w:val="00E23B25"/>
    <w:rsid w:val="00E254CA"/>
    <w:rsid w:val="00E26DC1"/>
    <w:rsid w:val="00E32047"/>
    <w:rsid w:val="00E33CD4"/>
    <w:rsid w:val="00E36201"/>
    <w:rsid w:val="00E4010B"/>
    <w:rsid w:val="00E57B55"/>
    <w:rsid w:val="00E57E5D"/>
    <w:rsid w:val="00E609DE"/>
    <w:rsid w:val="00E618CB"/>
    <w:rsid w:val="00E93214"/>
    <w:rsid w:val="00EA3BCD"/>
    <w:rsid w:val="00EA56FC"/>
    <w:rsid w:val="00EC22A0"/>
    <w:rsid w:val="00ED059A"/>
    <w:rsid w:val="00ED64B4"/>
    <w:rsid w:val="00ED7252"/>
    <w:rsid w:val="00EE44C6"/>
    <w:rsid w:val="00EF04E7"/>
    <w:rsid w:val="00F0023B"/>
    <w:rsid w:val="00F003DC"/>
    <w:rsid w:val="00F07777"/>
    <w:rsid w:val="00F1331E"/>
    <w:rsid w:val="00F229FE"/>
    <w:rsid w:val="00F234EC"/>
    <w:rsid w:val="00F2617E"/>
    <w:rsid w:val="00F32312"/>
    <w:rsid w:val="00F331C6"/>
    <w:rsid w:val="00F37B47"/>
    <w:rsid w:val="00F562E5"/>
    <w:rsid w:val="00F67E58"/>
    <w:rsid w:val="00F85955"/>
    <w:rsid w:val="00F9561F"/>
    <w:rsid w:val="00FA69C0"/>
    <w:rsid w:val="00FB02E6"/>
    <w:rsid w:val="00FB3A84"/>
    <w:rsid w:val="00FB595E"/>
    <w:rsid w:val="00FB5D5B"/>
    <w:rsid w:val="00FB693E"/>
    <w:rsid w:val="00FC493D"/>
    <w:rsid w:val="00FD0303"/>
    <w:rsid w:val="00FD3434"/>
    <w:rsid w:val="00FD599C"/>
    <w:rsid w:val="00FE288B"/>
    <w:rsid w:val="00FF1ADE"/>
    <w:rsid w:val="00FF3D00"/>
    <w:rsid w:val="00FF3E16"/>
    <w:rsid w:val="00FF439C"/>
    <w:rsid w:val="00FF4A5A"/>
    <w:rsid w:val="00FF5D7F"/>
    <w:rsid w:val="00FF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D27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E288B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Header">
    <w:name w:val="header"/>
    <w:basedOn w:val="Normal"/>
    <w:link w:val="HeaderChar"/>
    <w:rsid w:val="00A45E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5EB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C09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5677"/>
    <w:pPr>
      <w:ind w:left="720"/>
      <w:contextualSpacing/>
    </w:pPr>
  </w:style>
  <w:style w:type="character" w:styleId="Hyperlink">
    <w:name w:val="Hyperlink"/>
    <w:basedOn w:val="DefaultParagraphFont"/>
    <w:rsid w:val="00383A02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68150B"/>
    <w:rPr>
      <w:color w:val="000000"/>
    </w:rPr>
  </w:style>
  <w:style w:type="paragraph" w:customStyle="1" w:styleId="JCCReportCoverSubhead">
    <w:name w:val="JCC Report Cover Subhead"/>
    <w:basedOn w:val="Normal"/>
    <w:rsid w:val="0068150B"/>
    <w:pPr>
      <w:spacing w:line="400" w:lineRule="atLeast"/>
    </w:pPr>
    <w:rPr>
      <w:rFonts w:ascii="Goudy Old Style" w:hAnsi="Goudy Old Style"/>
      <w:caps/>
      <w:color w:val="auto"/>
      <w:spacing w:val="2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0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87900">
                              <w:marLeft w:val="0"/>
                              <w:marRight w:val="15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8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32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CECDCB"/>
                                            <w:bottom w:val="none" w:sz="0" w:space="0" w:color="auto"/>
                                            <w:right w:val="single" w:sz="4" w:space="0" w:color="CECDCB"/>
                                          </w:divBdr>
                                          <w:divsChild>
                                            <w:div w:id="11274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867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61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19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9703">
                              <w:marLeft w:val="0"/>
                              <w:marRight w:val="15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8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54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22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CECDCB"/>
                                            <w:bottom w:val="none" w:sz="0" w:space="0" w:color="auto"/>
                                            <w:right w:val="single" w:sz="4" w:space="0" w:color="CECDCB"/>
                                          </w:divBdr>
                                          <w:divsChild>
                                            <w:div w:id="148793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33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86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00792">
                              <w:marLeft w:val="0"/>
                              <w:marRight w:val="14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7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33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CECDCB"/>
                                            <w:bottom w:val="none" w:sz="0" w:space="0" w:color="auto"/>
                                            <w:right w:val="single" w:sz="4" w:space="0" w:color="CECDCB"/>
                                          </w:divBdr>
                                          <w:divsChild>
                                            <w:div w:id="50181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9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891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752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3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7897">
                              <w:marLeft w:val="0"/>
                              <w:marRight w:val="14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0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63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69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CECDCB"/>
                                            <w:bottom w:val="none" w:sz="0" w:space="0" w:color="auto"/>
                                            <w:right w:val="single" w:sz="4" w:space="0" w:color="CECDCB"/>
                                          </w:divBdr>
                                          <w:divsChild>
                                            <w:div w:id="142137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39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46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827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7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7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72245">
                              <w:marLeft w:val="0"/>
                              <w:marRight w:val="15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8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6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49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CECDCB"/>
                                            <w:bottom w:val="none" w:sz="0" w:space="0" w:color="auto"/>
                                            <w:right w:val="single" w:sz="4" w:space="0" w:color="CECDCB"/>
                                          </w:divBdr>
                                          <w:divsChild>
                                            <w:div w:id="117056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16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21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915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744125">
                              <w:marLeft w:val="0"/>
                              <w:marRight w:val="14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0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14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CECDCB"/>
                                            <w:bottom w:val="none" w:sz="0" w:space="0" w:color="auto"/>
                                            <w:right w:val="single" w:sz="4" w:space="0" w:color="CECDCB"/>
                                          </w:divBdr>
                                          <w:divsChild>
                                            <w:div w:id="38733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07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76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0953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18214">
                              <w:marLeft w:val="0"/>
                              <w:marRight w:val="14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6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9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16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CECDCB"/>
                                            <w:bottom w:val="none" w:sz="0" w:space="0" w:color="auto"/>
                                            <w:right w:val="single" w:sz="4" w:space="0" w:color="CECDCB"/>
                                          </w:divBdr>
                                          <w:divsChild>
                                            <w:div w:id="108298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95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91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84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6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58663">
                              <w:marLeft w:val="0"/>
                              <w:marRight w:val="15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9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96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56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CECDCB"/>
                                            <w:bottom w:val="none" w:sz="0" w:space="0" w:color="auto"/>
                                            <w:right w:val="single" w:sz="4" w:space="0" w:color="CECDCB"/>
                                          </w:divBdr>
                                          <w:divsChild>
                                            <w:div w:id="149483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28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765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46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are our questions regarding the RFP: </vt:lpstr>
    </vt:vector>
  </TitlesOfParts>
  <Company>Administrative Office of the Courts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are our questions regarding the RFP:</dc:title>
  <dc:creator>Administrative Office of the Courts</dc:creator>
  <cp:lastModifiedBy>Patricia Salahkamel</cp:lastModifiedBy>
  <cp:revision>3</cp:revision>
  <cp:lastPrinted>2015-05-01T19:53:00Z</cp:lastPrinted>
  <dcterms:created xsi:type="dcterms:W3CDTF">2015-05-01T22:33:00Z</dcterms:created>
  <dcterms:modified xsi:type="dcterms:W3CDTF">2015-05-01T23:04:00Z</dcterms:modified>
</cp:coreProperties>
</file>