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8A90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13BE746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C8569B2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75347AF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795D9956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6D06929" w14:textId="77777777" w:rsidR="00040387" w:rsidRPr="009D5E49" w:rsidRDefault="00040387" w:rsidP="000433E8">
      <w:pPr>
        <w:rPr>
          <w:rFonts w:asciiTheme="minorHAnsi" w:hAnsiTheme="minorHAnsi" w:cstheme="minorHAnsi"/>
        </w:rPr>
      </w:pPr>
      <w:bookmarkStart w:id="0" w:name="_GoBack"/>
      <w:bookmarkEnd w:id="0"/>
    </w:p>
    <w:p w14:paraId="545F198B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5F63C68E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96EB500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5265B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5D32B2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33CC309A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28EC6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3B714249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308C928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319C6D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EED1E1E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A91560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6A5C3BC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4052CBF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3681701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474B65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492426DA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AF345C7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31C888D5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5362D4A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A746EE3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15A802AE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CECFC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070DC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2A88A3D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7B84F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6F2E1A98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C1AD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480623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BF226B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983D9B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5C458C9C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797DBD">
      <w:headerReference w:type="default" r:id="rId7"/>
      <w:footerReference w:type="default" r:id="rId8"/>
      <w:pgSz w:w="12240" w:h="15840"/>
      <w:pgMar w:top="864" w:right="1440" w:bottom="864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5D1E" w14:textId="77777777" w:rsidR="0097438F" w:rsidRDefault="0097438F" w:rsidP="00504C00">
      <w:r>
        <w:separator/>
      </w:r>
    </w:p>
  </w:endnote>
  <w:endnote w:type="continuationSeparator" w:id="0">
    <w:p w14:paraId="5ADFD076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E491" w14:textId="77777777" w:rsidR="00504C00" w:rsidRDefault="00797DBD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01D54" w14:textId="77777777" w:rsidR="0097438F" w:rsidRDefault="0097438F" w:rsidP="00504C00">
      <w:r>
        <w:separator/>
      </w:r>
    </w:p>
  </w:footnote>
  <w:footnote w:type="continuationSeparator" w:id="0">
    <w:p w14:paraId="54F994DB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744A" w14:textId="77777777" w:rsidR="00797DBD" w:rsidRDefault="00797DBD" w:rsidP="00797DBD">
    <w:pPr>
      <w:pStyle w:val="CommentText"/>
      <w:tabs>
        <w:tab w:val="left" w:pos="1242"/>
      </w:tabs>
      <w:ind w:left="-450" w:right="252"/>
      <w:jc w:val="both"/>
      <w:rPr>
        <w:b/>
        <w:bCs/>
        <w:color w:val="000000" w:themeColor="text1"/>
        <w:sz w:val="22"/>
        <w:szCs w:val="22"/>
      </w:rPr>
    </w:pPr>
    <w:r>
      <w:rPr>
        <w:b/>
        <w:bCs/>
        <w:color w:val="000000" w:themeColor="text1"/>
      </w:rPr>
      <w:t xml:space="preserve">RFP Title:  </w:t>
    </w:r>
    <w:r>
      <w:rPr>
        <w:b/>
        <w:bCs/>
        <w:color w:val="000000" w:themeColor="text1"/>
        <w:sz w:val="22"/>
        <w:szCs w:val="22"/>
      </w:rPr>
      <w:t xml:space="preserve">  </w:t>
    </w:r>
    <w:r>
      <w:rPr>
        <w:b/>
        <w:bCs/>
        <w:iCs/>
        <w:color w:val="000000" w:themeColor="text1"/>
        <w:sz w:val="22"/>
        <w:szCs w:val="22"/>
      </w:rPr>
      <w:t>Daily Pick-Up and Delivery of Mail</w:t>
    </w:r>
  </w:p>
  <w:p w14:paraId="2843E556" w14:textId="253D9127" w:rsidR="00797DBD" w:rsidRDefault="00797DBD" w:rsidP="00797DBD">
    <w:pPr>
      <w:pStyle w:val="CommentText"/>
      <w:tabs>
        <w:tab w:val="left" w:pos="1242"/>
      </w:tabs>
      <w:ind w:left="-450" w:right="252"/>
      <w:jc w:val="both"/>
    </w:pPr>
    <w:r>
      <w:rPr>
        <w:b/>
        <w:bCs/>
        <w:color w:val="000000" w:themeColor="text1"/>
      </w:rPr>
      <w:t xml:space="preserve">RFP Number:  </w:t>
    </w:r>
    <w:r>
      <w:rPr>
        <w:b/>
        <w:bCs/>
        <w:color w:val="000000" w:themeColor="text1"/>
        <w:sz w:val="22"/>
        <w:szCs w:val="22"/>
      </w:rPr>
      <w:t>MAPS-2020-09-LV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97DBD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CF7F38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F3CE9"/>
  <w15:docId w15:val="{CAA2ACF4-3B75-4663-A01B-B4E2820D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E3FA-88E7-4CD5-98A2-6E28C39F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3</cp:revision>
  <dcterms:created xsi:type="dcterms:W3CDTF">2020-09-04T21:48:00Z</dcterms:created>
  <dcterms:modified xsi:type="dcterms:W3CDTF">2020-09-08T21:39:00Z</dcterms:modified>
</cp:coreProperties>
</file>