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BB22E3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B22E3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5E3A9-1644-4A5E-87F1-54345CC9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Salahkamel, Patricia</cp:lastModifiedBy>
  <cp:revision>2</cp:revision>
  <dcterms:created xsi:type="dcterms:W3CDTF">2017-12-05T21:24:00Z</dcterms:created>
  <dcterms:modified xsi:type="dcterms:W3CDTF">2017-12-05T21:24:00Z</dcterms:modified>
</cp:coreProperties>
</file>