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EE" w:rsidRDefault="00F965EE"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7</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A5398">
        <w:rPr>
          <w:rFonts w:ascii="Arial,Bold" w:hAnsi="Arial,Bold"/>
          <w:b/>
          <w:snapToGrid w:val="0"/>
        </w:rPr>
      </w:r>
      <w:r w:rsidR="000A539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A5398">
        <w:rPr>
          <w:rFonts w:ascii="Arial,Bold" w:hAnsi="Arial,Bold"/>
          <w:b/>
          <w:snapToGrid w:val="0"/>
        </w:rPr>
      </w:r>
      <w:r w:rsidR="000A539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A5398">
        <w:rPr>
          <w:rFonts w:ascii="Arial,Bold" w:hAnsi="Arial,Bold"/>
          <w:b/>
          <w:snapToGrid w:val="0"/>
        </w:rPr>
      </w:r>
      <w:r w:rsidR="000A539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A5398">
        <w:rPr>
          <w:rFonts w:ascii="Arial,Bold" w:hAnsi="Arial,Bold"/>
          <w:b/>
          <w:snapToGrid w:val="0"/>
        </w:rPr>
      </w:r>
      <w:r w:rsidR="000A539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0A5398"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4</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5A1DC5" w:rsidRDefault="007A15E3" w:rsidP="00764F4E">
    <w:pPr>
      <w:pStyle w:val="Header"/>
      <w:rPr>
        <w:sz w:val="20"/>
        <w:szCs w:val="20"/>
      </w:rPr>
    </w:pPr>
    <w:r>
      <w:rPr>
        <w:sz w:val="20"/>
        <w:szCs w:val="20"/>
      </w:rPr>
      <w:t xml:space="preserve">[JBE Name] </w:t>
    </w:r>
    <w:r>
      <w:rPr>
        <w:sz w:val="20"/>
        <w:szCs w:val="20"/>
      </w:rPr>
      <w:tab/>
    </w:r>
    <w:r>
      <w:rPr>
        <w:sz w:val="20"/>
        <w:szCs w:val="20"/>
      </w:rPr>
      <w:tab/>
    </w:r>
    <w:r w:rsidRPr="005A1DC5">
      <w:rPr>
        <w:sz w:val="20"/>
        <w:szCs w:val="20"/>
      </w:rPr>
      <w:t>Solicitation Number_____________________</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A5398"/>
    <w:rsid w:val="000B6E55"/>
    <w:rsid w:val="000C03DC"/>
    <w:rsid w:val="000C099C"/>
    <w:rsid w:val="000D17A9"/>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965EE"/>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Salahkamel, Patricia</cp:lastModifiedBy>
  <cp:revision>2</cp:revision>
  <cp:lastPrinted>2013-08-12T18:05:00Z</cp:lastPrinted>
  <dcterms:created xsi:type="dcterms:W3CDTF">2017-12-07T21:39:00Z</dcterms:created>
  <dcterms:modified xsi:type="dcterms:W3CDTF">2017-12-07T21:39:00Z</dcterms:modified>
</cp:coreProperties>
</file>