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C00" w:rsidRDefault="00C3444A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</w:r>
        <w:proofErr w:type="gramStart"/>
        <w:r w:rsidR="00504C00">
          <w:rPr>
            <w:sz w:val="20"/>
            <w:szCs w:val="20"/>
          </w:rPr>
          <w:t>rev</w:t>
        </w:r>
        <w:proofErr w:type="gramEnd"/>
        <w:r w:rsidR="00504C00">
          <w:rPr>
            <w:sz w:val="20"/>
            <w:szCs w:val="20"/>
          </w:rPr>
          <w:t xml:space="preserve">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A6EBB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3444A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A46BC-FA22-428E-9906-02556E28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FA7C-3DE0-4F76-A1AB-8943D38B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Salahkamel, Patricia</cp:lastModifiedBy>
  <cp:revision>2</cp:revision>
  <dcterms:created xsi:type="dcterms:W3CDTF">2018-03-02T21:02:00Z</dcterms:created>
  <dcterms:modified xsi:type="dcterms:W3CDTF">2018-03-02T21:02:00Z</dcterms:modified>
</cp:coreProperties>
</file>