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rPr>
          <w:sz w:val="16"/>
        </w:rPr>
      </w:pPr>
    </w:p>
    <w:p w:rsidR="00CA0249" w:rsidRDefault="00CA0249">
      <w:pPr>
        <w:sectPr w:rsidR="00CA0249">
          <w:headerReference w:type="first" r:id="rId8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F9325C" w:rsidRPr="00AE2797" w:rsidRDefault="00F9325C" w:rsidP="00F9325C">
      <w:pPr>
        <w:pStyle w:val="BodyText"/>
        <w:jc w:val="center"/>
        <w:rPr>
          <w:b/>
        </w:rPr>
      </w:pPr>
      <w:bookmarkStart w:id="0" w:name="bmDate"/>
      <w:bookmarkEnd w:id="0"/>
      <w:r w:rsidRPr="00AE2797">
        <w:rPr>
          <w:b/>
        </w:rPr>
        <w:lastRenderedPageBreak/>
        <w:t>NOTICE OF INTENT TO AWARD</w:t>
      </w:r>
    </w:p>
    <w:p w:rsidR="00F9325C" w:rsidRPr="00AE2797" w:rsidRDefault="00F9325C" w:rsidP="00F9325C">
      <w:pPr>
        <w:pStyle w:val="BodyText"/>
        <w:jc w:val="center"/>
        <w:rPr>
          <w:b/>
        </w:rPr>
      </w:pPr>
    </w:p>
    <w:p w:rsidR="00F9325C" w:rsidRPr="00AE2797" w:rsidRDefault="00F9325C" w:rsidP="00F9325C">
      <w:pPr>
        <w:pStyle w:val="BodyText"/>
        <w:jc w:val="center"/>
        <w:rPr>
          <w:b/>
        </w:rPr>
      </w:pPr>
      <w:r w:rsidRPr="00AE2797">
        <w:rPr>
          <w:b/>
        </w:rPr>
        <w:t>REQ</w:t>
      </w:r>
      <w:r>
        <w:rPr>
          <w:b/>
        </w:rPr>
        <w:t>UEST FOR QUALIF</w:t>
      </w:r>
      <w:r w:rsidR="006640CF">
        <w:rPr>
          <w:b/>
        </w:rPr>
        <w:t>ICATIONS/PROPOSALS #OCCM-2011-01</w:t>
      </w:r>
      <w:r>
        <w:rPr>
          <w:b/>
        </w:rPr>
        <w:t>-BR</w:t>
      </w:r>
    </w:p>
    <w:p w:rsidR="00F9325C" w:rsidRPr="00AE2797" w:rsidRDefault="00F9325C" w:rsidP="00F9325C">
      <w:pPr>
        <w:pStyle w:val="BodyText"/>
        <w:jc w:val="center"/>
        <w:rPr>
          <w:b/>
        </w:rPr>
      </w:pPr>
    </w:p>
    <w:p w:rsidR="00F9325C" w:rsidRDefault="00F9325C" w:rsidP="00F9325C">
      <w:pPr>
        <w:pStyle w:val="BodyText"/>
        <w:jc w:val="center"/>
        <w:rPr>
          <w:b/>
        </w:rPr>
      </w:pPr>
      <w:r>
        <w:rPr>
          <w:b/>
        </w:rPr>
        <w:t>PRE</w:t>
      </w:r>
      <w:r w:rsidR="00BA49F5">
        <w:rPr>
          <w:b/>
        </w:rPr>
        <w:t>-</w:t>
      </w:r>
      <w:r>
        <w:rPr>
          <w:b/>
        </w:rPr>
        <w:t xml:space="preserve">CONSTRUCTION &amp; CMAR SERVICES </w:t>
      </w:r>
    </w:p>
    <w:p w:rsidR="00F9325C" w:rsidRDefault="00F9325C" w:rsidP="00F9325C">
      <w:pPr>
        <w:pStyle w:val="BodyText"/>
        <w:jc w:val="center"/>
        <w:rPr>
          <w:b/>
        </w:rPr>
      </w:pPr>
    </w:p>
    <w:p w:rsidR="00F9325C" w:rsidRPr="00AE2797" w:rsidRDefault="00F9325C" w:rsidP="00F9325C">
      <w:pPr>
        <w:pStyle w:val="BodyText"/>
        <w:jc w:val="center"/>
        <w:rPr>
          <w:b/>
        </w:rPr>
      </w:pPr>
      <w:r>
        <w:rPr>
          <w:b/>
        </w:rPr>
        <w:t xml:space="preserve">NEW </w:t>
      </w:r>
      <w:r w:rsidR="006640CF">
        <w:rPr>
          <w:b/>
        </w:rPr>
        <w:t>INDIO JUVENILE &amp; FAMILY</w:t>
      </w:r>
      <w:r>
        <w:rPr>
          <w:b/>
        </w:rPr>
        <w:t xml:space="preserve"> COURTHOUSE</w:t>
      </w:r>
    </w:p>
    <w:p w:rsidR="00F9325C" w:rsidRPr="00AE2797" w:rsidRDefault="00F9325C" w:rsidP="00F9325C">
      <w:pPr>
        <w:pStyle w:val="BodyText"/>
        <w:jc w:val="center"/>
        <w:rPr>
          <w:b/>
        </w:rPr>
      </w:pPr>
    </w:p>
    <w:p w:rsidR="00F9325C" w:rsidRPr="0034608F" w:rsidRDefault="00F9325C" w:rsidP="00F9325C">
      <w:pPr>
        <w:pStyle w:val="BodyText"/>
        <w:jc w:val="center"/>
        <w:rPr>
          <w:b/>
        </w:rPr>
      </w:pPr>
      <w:r>
        <w:rPr>
          <w:b/>
        </w:rPr>
        <w:t>May 13, 2011</w:t>
      </w:r>
    </w:p>
    <w:p w:rsidR="00F9325C" w:rsidRDefault="00F9325C" w:rsidP="00F9325C">
      <w:pPr>
        <w:pStyle w:val="BodyText"/>
        <w:jc w:val="center"/>
      </w:pPr>
    </w:p>
    <w:p w:rsidR="00F9325C" w:rsidRDefault="00F9325C" w:rsidP="00F9325C">
      <w:pPr>
        <w:pStyle w:val="BodyText"/>
        <w:jc w:val="center"/>
      </w:pPr>
    </w:p>
    <w:p w:rsidR="00F9325C" w:rsidRPr="004574A7" w:rsidRDefault="00F9325C" w:rsidP="00F9325C">
      <w:pPr>
        <w:pStyle w:val="BodyText"/>
        <w:rPr>
          <w:szCs w:val="24"/>
        </w:rPr>
      </w:pPr>
      <w:r w:rsidRPr="004574A7">
        <w:rPr>
          <w:szCs w:val="24"/>
        </w:rPr>
        <w:t xml:space="preserve">It is the intent of the Administrative Office of the Courts, Office of Court Construction and Management to enter into a contract with the following firm for services set forth in the Request </w:t>
      </w:r>
      <w:r w:rsidR="004574A7">
        <w:rPr>
          <w:szCs w:val="24"/>
        </w:rPr>
        <w:t>for Qualifications and Proposals</w:t>
      </w:r>
      <w:r w:rsidRPr="004574A7">
        <w:rPr>
          <w:szCs w:val="24"/>
        </w:rPr>
        <w:t xml:space="preserve">. </w:t>
      </w:r>
    </w:p>
    <w:p w:rsidR="00F9325C" w:rsidRPr="004574A7" w:rsidRDefault="00F9325C" w:rsidP="00F9325C">
      <w:pPr>
        <w:pStyle w:val="BodyText"/>
        <w:rPr>
          <w:szCs w:val="24"/>
        </w:rPr>
      </w:pPr>
    </w:p>
    <w:p w:rsidR="00F9325C" w:rsidRPr="004574A7" w:rsidRDefault="006640CF" w:rsidP="00F9325C">
      <w:pPr>
        <w:pStyle w:val="BodyText"/>
        <w:jc w:val="center"/>
        <w:rPr>
          <w:szCs w:val="24"/>
        </w:rPr>
      </w:pPr>
      <w:r>
        <w:rPr>
          <w:szCs w:val="24"/>
        </w:rPr>
        <w:t>C.W. DRIVER BUILDERS, ONTARIO</w:t>
      </w:r>
      <w:r w:rsidR="00F9325C" w:rsidRPr="004574A7">
        <w:rPr>
          <w:szCs w:val="24"/>
        </w:rPr>
        <w:t>, CALIFORNIA</w:t>
      </w:r>
    </w:p>
    <w:p w:rsidR="00F9325C" w:rsidRPr="004574A7" w:rsidRDefault="00F9325C" w:rsidP="00F9325C">
      <w:pPr>
        <w:pStyle w:val="BodyText"/>
        <w:rPr>
          <w:szCs w:val="24"/>
        </w:rPr>
      </w:pPr>
      <w:bookmarkStart w:id="1" w:name="bmStart"/>
      <w:bookmarkEnd w:id="1"/>
    </w:p>
    <w:p w:rsidR="00F9325C" w:rsidRPr="004574A7" w:rsidRDefault="00F9325C" w:rsidP="00F9325C">
      <w:pPr>
        <w:pStyle w:val="BodyText"/>
        <w:rPr>
          <w:szCs w:val="24"/>
        </w:rPr>
      </w:pPr>
      <w:r w:rsidRPr="004574A7">
        <w:rPr>
          <w:szCs w:val="24"/>
        </w:rPr>
        <w:t xml:space="preserve">Final selection </w:t>
      </w:r>
      <w:r w:rsidR="006640CF">
        <w:rPr>
          <w:szCs w:val="24"/>
        </w:rPr>
        <w:t xml:space="preserve">of this firm </w:t>
      </w:r>
      <w:r w:rsidRPr="004574A7">
        <w:rPr>
          <w:szCs w:val="24"/>
        </w:rPr>
        <w:t>is pending contract negotiations.</w:t>
      </w:r>
    </w:p>
    <w:p w:rsidR="00F9325C" w:rsidRPr="004574A7" w:rsidRDefault="00F9325C" w:rsidP="00F9325C">
      <w:pPr>
        <w:pStyle w:val="BodyText"/>
        <w:rPr>
          <w:szCs w:val="24"/>
        </w:rPr>
      </w:pPr>
    </w:p>
    <w:p w:rsidR="00F9325C" w:rsidRPr="004574A7" w:rsidRDefault="00F9325C" w:rsidP="00F9325C">
      <w:pPr>
        <w:pStyle w:val="BodyText"/>
        <w:rPr>
          <w:szCs w:val="24"/>
        </w:rPr>
      </w:pPr>
      <w:r w:rsidRPr="004574A7">
        <w:rPr>
          <w:szCs w:val="24"/>
        </w:rPr>
        <w:t>Again, we extend our sincere thanks for the participation of all the submitting teams.</w:t>
      </w:r>
    </w:p>
    <w:p w:rsidR="00982BB3" w:rsidRPr="004574A7" w:rsidRDefault="00982BB3" w:rsidP="00982BB3">
      <w:pPr>
        <w:pStyle w:val="BodyText"/>
        <w:rPr>
          <w:szCs w:val="24"/>
        </w:rPr>
      </w:pPr>
    </w:p>
    <w:p w:rsidR="00454F73" w:rsidRPr="004574A7" w:rsidRDefault="00454F73" w:rsidP="00982BB3">
      <w:pPr>
        <w:pStyle w:val="BodyText"/>
        <w:rPr>
          <w:szCs w:val="24"/>
        </w:rPr>
      </w:pPr>
    </w:p>
    <w:p w:rsidR="00CA0249" w:rsidRPr="004574A7" w:rsidRDefault="006640CF">
      <w:pPr>
        <w:pStyle w:val="BodyText"/>
        <w:rPr>
          <w:szCs w:val="24"/>
        </w:rPr>
      </w:pPr>
      <w:r>
        <w:rPr>
          <w:szCs w:val="24"/>
        </w:rPr>
        <w:t>Everett Gustafson, Associate Project Manager</w:t>
      </w:r>
    </w:p>
    <w:p w:rsidR="00F9325C" w:rsidRPr="004574A7" w:rsidRDefault="00F9325C" w:rsidP="00F9325C">
      <w:pPr>
        <w:rPr>
          <w:iCs/>
          <w:color w:val="000000"/>
          <w:szCs w:val="24"/>
        </w:rPr>
      </w:pPr>
      <w:r w:rsidRPr="004574A7">
        <w:rPr>
          <w:iCs/>
          <w:color w:val="000000"/>
          <w:szCs w:val="24"/>
        </w:rPr>
        <w:t>Office of Court Construction and Management</w:t>
      </w:r>
    </w:p>
    <w:p w:rsidR="00F9325C" w:rsidRPr="004574A7" w:rsidRDefault="00F9325C" w:rsidP="00F9325C">
      <w:pPr>
        <w:rPr>
          <w:iCs/>
          <w:color w:val="000000"/>
          <w:szCs w:val="24"/>
        </w:rPr>
      </w:pPr>
      <w:r w:rsidRPr="004574A7">
        <w:rPr>
          <w:iCs/>
          <w:color w:val="000000"/>
          <w:szCs w:val="24"/>
        </w:rPr>
        <w:t>Administrative Office of the Courts</w:t>
      </w:r>
    </w:p>
    <w:p w:rsidR="00F9325C" w:rsidRPr="00582EE0" w:rsidRDefault="00F9325C">
      <w:pPr>
        <w:pStyle w:val="BodyText"/>
        <w:rPr>
          <w:szCs w:val="24"/>
        </w:rPr>
      </w:pPr>
    </w:p>
    <w:p w:rsidR="008E393B" w:rsidRPr="004578CA" w:rsidRDefault="008E393B">
      <w:pPr>
        <w:pStyle w:val="BodyText"/>
        <w:rPr>
          <w:sz w:val="22"/>
          <w:szCs w:val="22"/>
        </w:rPr>
      </w:pPr>
    </w:p>
    <w:sectPr w:rsidR="008E393B" w:rsidRPr="004578CA" w:rsidSect="00462FE0">
      <w:footerReference w:type="default" r:id="rId9"/>
      <w:type w:val="continuous"/>
      <w:pgSz w:w="12240" w:h="15840"/>
      <w:pgMar w:top="720" w:right="1440" w:bottom="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5C" w:rsidRDefault="00F9325C">
      <w:r>
        <w:separator/>
      </w:r>
    </w:p>
  </w:endnote>
  <w:endnote w:type="continuationSeparator" w:id="0">
    <w:p w:rsidR="00F9325C" w:rsidRDefault="00F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C" w:rsidRDefault="00F932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5C" w:rsidRDefault="00F9325C">
      <w:r>
        <w:separator/>
      </w:r>
    </w:p>
  </w:footnote>
  <w:footnote w:type="continuationSeparator" w:id="0">
    <w:p w:rsidR="00F9325C" w:rsidRDefault="00F9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C" w:rsidRDefault="001F0B03">
    <w:r w:rsidRPr="001F0B0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in;margin-top:-16.75pt;width:612pt;height:160.95pt;z-index:-251660288;mso-wrap-edited:f" wrapcoords="-129 0 -129 21578 21600 21578 21600 0 -129 0" stroked="f">
          <o:lock v:ext="edit" aspectratio="t"/>
          <v:textbox style="mso-next-textbox:#_x0000_s2049">
            <w:txbxContent>
              <w:p w:rsidR="00F9325C" w:rsidRDefault="001F0B03">
                <w:pPr>
                  <w:jc w:val="center"/>
                </w:pPr>
                <w:r w:rsidRPr="001F0B03">
                  <w:rPr>
                    <w:rFonts w:ascii="Arial" w:hAnsi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03.75pt;height:101.9pt" fillcolor="window">
                      <v:imagedata r:id="rId1" o:title="600"/>
                      <o:lock v:ext="edit" aspectratio="f"/>
                    </v:shape>
                  </w:pict>
                </w:r>
              </w:p>
              <w:p w:rsidR="00F9325C" w:rsidRDefault="00F9325C">
                <w:pPr>
                  <w:pStyle w:val="JCCAddress1stline"/>
                </w:pPr>
                <w:r>
                  <w:t xml:space="preserve">455 Golden Gate </w:t>
                </w:r>
                <w:proofErr w:type="gramStart"/>
                <w:r>
                  <w:t xml:space="preserve">Avenue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San Francisco, California 94102-3688</w:t>
                </w:r>
              </w:p>
              <w:p w:rsidR="00F9325C" w:rsidRDefault="00F9325C">
                <w:pPr>
                  <w:pStyle w:val="JCCAddress2ndline"/>
                </w:pPr>
                <w:r>
                  <w:t>Telephone 415-865-</w:t>
                </w:r>
                <w:proofErr w:type="gramStart"/>
                <w:r>
                  <w:t xml:space="preserve">4200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Fax 415-865-</w:t>
                </w:r>
                <w:proofErr w:type="gramStart"/>
                <w:r>
                  <w:t xml:space="preserve">4205 </w:t>
                </w:r>
                <w:r>
                  <w:rPr>
                    <w:position w:val="4"/>
                    <w:sz w:val="40"/>
                  </w:rPr>
                  <w:t>.</w:t>
                </w:r>
                <w:proofErr w:type="gramEnd"/>
                <w:r>
                  <w:t xml:space="preserve"> TDD 415-865-4272</w:t>
                </w:r>
              </w:p>
              <w:p w:rsidR="00F9325C" w:rsidRDefault="00F9325C">
                <w:pPr>
                  <w:pStyle w:val="JCCTitle"/>
                </w:pPr>
              </w:p>
            </w:txbxContent>
          </v:textbox>
          <w10:wrap type="square"/>
        </v:shape>
      </w:pict>
    </w:r>
    <w:r w:rsidRPr="001F0B03">
      <w:rPr>
        <w:noProof/>
        <w:sz w:val="20"/>
      </w:rPr>
      <w:pict>
        <v:shape id="_x0000_s2051" type="#_x0000_t202" style="position:absolute;margin-left:373.05pt;margin-top:144.2pt;width:2in;height:1in;z-index:251658240" stroked="f">
          <v:textbox style="mso-next-textbox:#_x0000_s2051">
            <w:txbxContent>
              <w:p w:rsidR="00F9325C" w:rsidRDefault="00F9325C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F9325C" w:rsidRDefault="00F9325C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F9325C" w:rsidRDefault="00F9325C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F9325C" w:rsidRDefault="00F9325C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</w:txbxContent>
          </v:textbox>
          <w10:wrap type="square"/>
        </v:shape>
      </w:pict>
    </w:r>
    <w:r w:rsidRPr="001F0B03">
      <w:rPr>
        <w:noProof/>
        <w:sz w:val="20"/>
      </w:rPr>
      <w:pict>
        <v:shape id="_x0000_s2052" type="#_x0000_t202" style="position:absolute;margin-left:76.05pt;margin-top:144.2pt;width:315pt;height:1in;z-index:251659264" stroked="f">
          <v:textbox style="mso-next-textbox:#_x0000_s2052">
            <w:txbxContent>
              <w:p w:rsidR="00F9325C" w:rsidRDefault="00F9325C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1F0B03">
      <w:rPr>
        <w:noProof/>
        <w:sz w:val="20"/>
      </w:rPr>
      <w:pict>
        <v:shape id="_x0000_s2050" type="#_x0000_t202" style="position:absolute;margin-left:-58.95pt;margin-top:144.2pt;width:153pt;height:1in;z-index:251657216" stroked="f">
          <v:textbox style="mso-next-textbox:#_x0000_s2050">
            <w:txbxContent>
              <w:p w:rsidR="00F9325C" w:rsidRDefault="00F9325C">
                <w:pPr>
                  <w:pStyle w:val="JCCName"/>
                  <w:jc w:val="center"/>
                </w:pPr>
                <w:r>
                  <w:t>TANI CANTIL-SAKAUYE</w:t>
                </w:r>
              </w:p>
              <w:p w:rsidR="00F9325C" w:rsidRDefault="00F9325C">
                <w:pPr>
                  <w:pStyle w:val="JCCTitle"/>
                  <w:jc w:val="center"/>
                </w:pPr>
                <w:r>
                  <w:t>Chief Justice of California</w:t>
                </w:r>
              </w:p>
              <w:p w:rsidR="00F9325C" w:rsidRDefault="00F9325C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9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116B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3DF"/>
    <w:rsid w:val="001D070D"/>
    <w:rsid w:val="001F0B03"/>
    <w:rsid w:val="002D54A8"/>
    <w:rsid w:val="002F7661"/>
    <w:rsid w:val="00347713"/>
    <w:rsid w:val="00397C67"/>
    <w:rsid w:val="003A5529"/>
    <w:rsid w:val="003B1755"/>
    <w:rsid w:val="00454F73"/>
    <w:rsid w:val="004574A7"/>
    <w:rsid w:val="004578CA"/>
    <w:rsid w:val="00462FE0"/>
    <w:rsid w:val="004858D4"/>
    <w:rsid w:val="004F110D"/>
    <w:rsid w:val="00511EC3"/>
    <w:rsid w:val="005732A0"/>
    <w:rsid w:val="00582EE0"/>
    <w:rsid w:val="005A47E8"/>
    <w:rsid w:val="005D6BBE"/>
    <w:rsid w:val="006640CF"/>
    <w:rsid w:val="006E204B"/>
    <w:rsid w:val="006F72F0"/>
    <w:rsid w:val="0075710F"/>
    <w:rsid w:val="00757726"/>
    <w:rsid w:val="007E30F5"/>
    <w:rsid w:val="008E393B"/>
    <w:rsid w:val="0096586E"/>
    <w:rsid w:val="00974F04"/>
    <w:rsid w:val="00982BB3"/>
    <w:rsid w:val="009E23DF"/>
    <w:rsid w:val="00AF0AD7"/>
    <w:rsid w:val="00BA203E"/>
    <w:rsid w:val="00BA49F5"/>
    <w:rsid w:val="00CA0249"/>
    <w:rsid w:val="00D4275F"/>
    <w:rsid w:val="00DE785F"/>
    <w:rsid w:val="00DF52C9"/>
    <w:rsid w:val="00E67AB9"/>
    <w:rsid w:val="00EA711E"/>
    <w:rsid w:val="00EE4DA2"/>
    <w:rsid w:val="00F1566B"/>
    <w:rsid w:val="00F9325C"/>
    <w:rsid w:val="00F96DA7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D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9E23DF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Name">
    <w:name w:val="JCC Name"/>
    <w:basedOn w:val="Normal"/>
    <w:rsid w:val="009E23D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9E23D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9E23DF"/>
    <w:pPr>
      <w:spacing w:before="0"/>
    </w:pPr>
  </w:style>
  <w:style w:type="paragraph" w:styleId="Footer">
    <w:name w:val="footer"/>
    <w:basedOn w:val="Normal"/>
    <w:rsid w:val="009E23D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9E23D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rsid w:val="009E23DF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9E23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2F7661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9E23DF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character" w:customStyle="1" w:styleId="BodyTextChar">
    <w:name w:val="Body Text Char"/>
    <w:basedOn w:val="DefaultParagraphFont"/>
    <w:link w:val="BodyText"/>
    <w:rsid w:val="00982BB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a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443D-A605-469B-B7F3-E6EBF82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aoc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BRobinson</dc:creator>
  <cp:keywords/>
  <cp:lastModifiedBy>BRobinson</cp:lastModifiedBy>
  <cp:revision>3</cp:revision>
  <cp:lastPrinted>2011-05-13T18:30:00Z</cp:lastPrinted>
  <dcterms:created xsi:type="dcterms:W3CDTF">2011-05-13T20:31:00Z</dcterms:created>
  <dcterms:modified xsi:type="dcterms:W3CDTF">2011-05-13T20:32:00Z</dcterms:modified>
</cp:coreProperties>
</file>