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5114" w14:textId="77777777" w:rsidR="00240796" w:rsidRDefault="005C566D" w:rsidP="00240796">
      <w:pPr>
        <w:spacing w:after="0" w:line="240" w:lineRule="auto"/>
      </w:pPr>
      <w:r>
        <w:t>RFP Title: Diversity Recruitment Services</w:t>
      </w:r>
    </w:p>
    <w:p w14:paraId="0F8CED86" w14:textId="4D38619B" w:rsidR="005C566D" w:rsidRDefault="005C566D" w:rsidP="00240796">
      <w:pPr>
        <w:spacing w:after="0" w:line="240" w:lineRule="auto"/>
      </w:pPr>
      <w:r>
        <w:t>RFP Number: HR-2022-10-LV</w:t>
      </w:r>
    </w:p>
    <w:p w14:paraId="059D4522" w14:textId="5FD7B49B" w:rsidR="005C566D" w:rsidRDefault="005C566D" w:rsidP="00240796">
      <w:pPr>
        <w:spacing w:after="0" w:line="240" w:lineRule="auto"/>
      </w:pPr>
    </w:p>
    <w:p w14:paraId="7138870E" w14:textId="05F62B52" w:rsidR="005C566D" w:rsidRDefault="005C566D" w:rsidP="00240796">
      <w:pPr>
        <w:spacing w:after="0" w:line="240" w:lineRule="auto"/>
      </w:pPr>
      <w:r>
        <w:t>NOTICE OF TECHNICAL SCORES AND COST PROPOSAL OPENING</w:t>
      </w:r>
    </w:p>
    <w:p w14:paraId="4FE8AE66" w14:textId="2C774F14" w:rsidR="005C566D" w:rsidRDefault="005C566D" w:rsidP="00240796">
      <w:pPr>
        <w:spacing w:after="0" w:line="240" w:lineRule="auto"/>
      </w:pPr>
    </w:p>
    <w:p w14:paraId="78218BCD" w14:textId="22E887C4" w:rsidR="005C566D" w:rsidRDefault="005C566D" w:rsidP="00240796">
      <w:pPr>
        <w:spacing w:after="0" w:line="240" w:lineRule="auto"/>
      </w:pPr>
      <w:r>
        <w:t xml:space="preserve">In accordance with Chapter 4C of the </w:t>
      </w:r>
      <w:r w:rsidR="00D413F4">
        <w:t>Judicial Branch Contracting Manual (</w:t>
      </w:r>
      <w:r>
        <w:t>JBCM</w:t>
      </w:r>
      <w:r w:rsidR="00D413F4">
        <w:t>)</w:t>
      </w:r>
      <w:r>
        <w:t xml:space="preserve"> results of the completed noncost evaluation </w:t>
      </w:r>
      <w:r w:rsidR="00D413F4">
        <w:t xml:space="preserve">is </w:t>
      </w:r>
      <w:r>
        <w:t>below</w:t>
      </w:r>
      <w:r w:rsidR="00D413F4">
        <w:t>:</w:t>
      </w:r>
    </w:p>
    <w:p w14:paraId="4E4B05E6" w14:textId="2F2E25EB" w:rsidR="005C566D" w:rsidRDefault="005C566D" w:rsidP="002407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5C566D" w14:paraId="51F7375F" w14:textId="77777777" w:rsidTr="005C566D">
        <w:tc>
          <w:tcPr>
            <w:tcW w:w="895" w:type="dxa"/>
          </w:tcPr>
          <w:p w14:paraId="1B2C9B35" w14:textId="4C78D4BE" w:rsidR="005C566D" w:rsidRDefault="005C566D" w:rsidP="00240796">
            <w:r>
              <w:t>#</w:t>
            </w:r>
          </w:p>
        </w:tc>
        <w:tc>
          <w:tcPr>
            <w:tcW w:w="5338" w:type="dxa"/>
          </w:tcPr>
          <w:p w14:paraId="194AF3F5" w14:textId="6533E91B" w:rsidR="005C566D" w:rsidRDefault="005C566D" w:rsidP="00240796">
            <w:r>
              <w:t>Vendor</w:t>
            </w:r>
          </w:p>
        </w:tc>
        <w:tc>
          <w:tcPr>
            <w:tcW w:w="3117" w:type="dxa"/>
          </w:tcPr>
          <w:p w14:paraId="6B7DBE37" w14:textId="4D206048" w:rsidR="005C566D" w:rsidRDefault="005C566D" w:rsidP="00240796">
            <w:r>
              <w:t>Technical Score (out of  60)</w:t>
            </w:r>
          </w:p>
        </w:tc>
      </w:tr>
      <w:tr w:rsidR="005C566D" w14:paraId="1F9205F9" w14:textId="77777777" w:rsidTr="005C566D">
        <w:tc>
          <w:tcPr>
            <w:tcW w:w="895" w:type="dxa"/>
          </w:tcPr>
          <w:p w14:paraId="141406DD" w14:textId="6E1A8E7C" w:rsidR="005C566D" w:rsidRDefault="005C566D" w:rsidP="00240796">
            <w:r>
              <w:t>1</w:t>
            </w:r>
          </w:p>
        </w:tc>
        <w:tc>
          <w:tcPr>
            <w:tcW w:w="5338" w:type="dxa"/>
          </w:tcPr>
          <w:p w14:paraId="5F580D79" w14:textId="36121B2F" w:rsidR="005C566D" w:rsidRDefault="005C566D" w:rsidP="00240796">
            <w:r>
              <w:t>Professional Diversity Network</w:t>
            </w:r>
          </w:p>
        </w:tc>
        <w:tc>
          <w:tcPr>
            <w:tcW w:w="3117" w:type="dxa"/>
          </w:tcPr>
          <w:p w14:paraId="5009B5D8" w14:textId="5DCC59A4" w:rsidR="005C566D" w:rsidRDefault="005C566D" w:rsidP="00240796">
            <w:r>
              <w:t>54</w:t>
            </w:r>
          </w:p>
        </w:tc>
      </w:tr>
    </w:tbl>
    <w:p w14:paraId="1871684A" w14:textId="4DF45F14" w:rsidR="005C566D" w:rsidRDefault="005C566D" w:rsidP="00240796">
      <w:pPr>
        <w:spacing w:after="0" w:line="240" w:lineRule="auto"/>
      </w:pPr>
    </w:p>
    <w:p w14:paraId="08EC38C9" w14:textId="77777777" w:rsidR="00D413F4" w:rsidRDefault="00D413F4" w:rsidP="00240796">
      <w:pPr>
        <w:spacing w:after="0" w:line="240" w:lineRule="auto"/>
      </w:pPr>
      <w:r>
        <w:t>E</w:t>
      </w:r>
      <w:r w:rsidR="00240796">
        <w:t>valuation</w:t>
      </w:r>
      <w:r>
        <w:t>s</w:t>
      </w:r>
      <w:r w:rsidR="00240796">
        <w:t xml:space="preserve"> ha</w:t>
      </w:r>
      <w:r>
        <w:t>ve</w:t>
      </w:r>
      <w:r w:rsidR="00240796">
        <w:t xml:space="preserve"> been completed</w:t>
      </w:r>
      <w:r>
        <w:t xml:space="preserve"> for</w:t>
      </w:r>
      <w:r w:rsidR="00240796">
        <w:t xml:space="preserve"> the noncost portion of all proposals</w:t>
      </w:r>
      <w:r w:rsidR="00C15EB9">
        <w:t xml:space="preserve"> received</w:t>
      </w:r>
      <w:r w:rsidR="00240796">
        <w:t xml:space="preserve">. In accordance with Section 3 page 4 of the RFP, the Public opening of the cost portion of proposals emailed to </w:t>
      </w:r>
      <w:hyperlink r:id="rId4" w:history="1">
        <w:r w:rsidR="00240796" w:rsidRPr="00687F30">
          <w:rPr>
            <w:rStyle w:val="Hyperlink"/>
          </w:rPr>
          <w:t>RFP-HR-2022-10-LV-COSTS@jud.ca.gov</w:t>
        </w:r>
      </w:hyperlink>
      <w:r w:rsidR="00240796">
        <w:t xml:space="preserve"> will be on December 8, 2022, at 11:00 am Pacific time. </w:t>
      </w:r>
    </w:p>
    <w:p w14:paraId="32F05D01" w14:textId="100F1BF3" w:rsidR="005C566D" w:rsidRDefault="00240796" w:rsidP="00240796">
      <w:pPr>
        <w:spacing w:after="0" w:line="240" w:lineRule="auto"/>
      </w:pPr>
      <w:r>
        <w:t xml:space="preserve">Please note that the cost portions of all Bids received by the JBE are secured until the time all cost portions of </w:t>
      </w:r>
      <w:r w:rsidR="00D413F4">
        <w:t xml:space="preserve">proposals </w:t>
      </w:r>
      <w:r>
        <w:t>are opened.</w:t>
      </w:r>
    </w:p>
    <w:p w14:paraId="1779739A" w14:textId="29548AE7" w:rsidR="00240796" w:rsidRDefault="00240796"/>
    <w:p w14:paraId="2B617CFC" w14:textId="41558552" w:rsidR="00240796" w:rsidRDefault="00240796">
      <w:r>
        <w:t>Below are the options to Join Cost opening:</w:t>
      </w:r>
    </w:p>
    <w:p w14:paraId="533B8F2D" w14:textId="77777777" w:rsidR="00240796" w:rsidRDefault="00240796" w:rsidP="00240796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EF08352" w14:textId="77777777" w:rsidR="00240796" w:rsidRDefault="00240796" w:rsidP="00240796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e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BEAAFB0" w14:textId="77777777" w:rsidR="00240796" w:rsidRDefault="00240796" w:rsidP="0024079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224 551 724 204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ce63KT </w:t>
      </w:r>
    </w:p>
    <w:p w14:paraId="5562D70A" w14:textId="77777777" w:rsidR="00240796" w:rsidRDefault="00240796" w:rsidP="00240796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4BE08E3F" w14:textId="77777777" w:rsidR="00240796" w:rsidRDefault="00240796" w:rsidP="0024079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00BDEB25" w14:textId="77777777" w:rsidR="00240796" w:rsidRDefault="00240796" w:rsidP="00240796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sz w:val="21"/>
            <w:szCs w:val="21"/>
          </w:rPr>
          <w:t>178332609@teams.bjn.vc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10F29F45" w14:textId="77777777" w:rsidR="00240796" w:rsidRDefault="00240796" w:rsidP="0024079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118 612 025 7 </w:t>
      </w:r>
    </w:p>
    <w:p w14:paraId="46D4CFB7" w14:textId="77777777" w:rsidR="00240796" w:rsidRDefault="00240796" w:rsidP="00240796">
      <w:pPr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6D3186EB" w14:textId="77777777" w:rsidR="00240796" w:rsidRDefault="00240796" w:rsidP="0024079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011C907" w14:textId="77777777" w:rsidR="00240796" w:rsidRDefault="00240796" w:rsidP="00240796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+1 619-650-0345,,626767399#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San Diego </w:t>
      </w:r>
    </w:p>
    <w:p w14:paraId="2E41F3FD" w14:textId="77777777" w:rsidR="00240796" w:rsidRDefault="00240796" w:rsidP="00240796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626 767 399#</w:t>
      </w:r>
    </w:p>
    <w:p w14:paraId="523FF601" w14:textId="77777777" w:rsidR="00240796" w:rsidRDefault="00240796" w:rsidP="00240796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</w:p>
    <w:p w14:paraId="6559DB7F" w14:textId="3339FA31" w:rsidR="00240796" w:rsidRDefault="00240796" w:rsidP="00240796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7A900F7C" w14:textId="19CEDD19" w:rsidR="00240796" w:rsidRDefault="00240796" w:rsidP="00240796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4"/>
          <w:szCs w:val="24"/>
        </w:rPr>
        <w:t>Costs will be posted on the courts website after the cost opening.</w:t>
      </w:r>
    </w:p>
    <w:p w14:paraId="6F59CA45" w14:textId="77777777" w:rsidR="00C15EB9" w:rsidRDefault="00240796" w:rsidP="00240796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4"/>
          <w:szCs w:val="24"/>
        </w:rPr>
        <w:t xml:space="preserve">The Evaluation team will evaluate the cost portion of the proposals opened. </w:t>
      </w:r>
    </w:p>
    <w:p w14:paraId="0928A997" w14:textId="62B19A19" w:rsidR="00240796" w:rsidRDefault="00240796" w:rsidP="00240796">
      <w:pPr>
        <w:spacing w:after="0" w:line="240" w:lineRule="auto"/>
        <w:rPr>
          <w:rFonts w:ascii="Segoe UI" w:hAnsi="Segoe UI" w:cs="Segoe UI"/>
          <w:color w:val="252424"/>
        </w:rPr>
      </w:pPr>
      <w:r w:rsidRPr="00C15EB9">
        <w:rPr>
          <w:rFonts w:ascii="Segoe UI" w:hAnsi="Segoe UI" w:cs="Segoe UI"/>
          <w:b/>
          <w:bCs/>
          <w:i/>
          <w:iCs/>
          <w:color w:val="252424"/>
          <w:sz w:val="24"/>
          <w:szCs w:val="24"/>
        </w:rPr>
        <w:t>Estimated</w:t>
      </w:r>
      <w:r>
        <w:rPr>
          <w:rFonts w:ascii="Segoe UI" w:hAnsi="Segoe UI" w:cs="Segoe UI"/>
          <w:color w:val="252424"/>
          <w:sz w:val="24"/>
          <w:szCs w:val="24"/>
        </w:rPr>
        <w:t xml:space="preserve"> Notice of Intent to Award</w:t>
      </w:r>
      <w:r w:rsidR="00C15EB9">
        <w:rPr>
          <w:rFonts w:ascii="Segoe UI" w:hAnsi="Segoe UI" w:cs="Segoe UI"/>
          <w:color w:val="252424"/>
          <w:sz w:val="24"/>
          <w:szCs w:val="24"/>
        </w:rPr>
        <w:t xml:space="preserve"> is December 9, 2022</w:t>
      </w:r>
    </w:p>
    <w:p w14:paraId="5EB83795" w14:textId="5C39382D" w:rsidR="00240796" w:rsidRDefault="00240796"/>
    <w:p w14:paraId="1A2D0984" w14:textId="77777777" w:rsidR="00240796" w:rsidRDefault="00240796"/>
    <w:sectPr w:rsidR="0024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6D"/>
    <w:rsid w:val="00240796"/>
    <w:rsid w:val="00597C4E"/>
    <w:rsid w:val="005C566D"/>
    <w:rsid w:val="00C15EB9"/>
    <w:rsid w:val="00D413F4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22FB"/>
  <w15:chartTrackingRefBased/>
  <w15:docId w15:val="{344F4BC0-9C5F-4B26-83A4-2BE6491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8332609@teams.bjn.v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www.microsoft.com%2Fmicrosoft-teams%2Fjoin-a-meeting&amp;data=05%7C01%7CLisa.Verarde%40jud.ca.gov%7Cabb53dc0aedd40fd8eff08dac761cee9%7C10cfa08a5b174e8fa245139062e839dc%7C0%7C0%7C638041520137585276%7CUnknown%7CTWFpbGZsb3d8eyJWIjoiMC4wLjAwMDAiLCJQIjoiV2luMzIiLCJBTiI6Ik1haWwiLCJXVCI6Mn0%3D%7C3000%7C%7C%7C&amp;sdata=CudswDBaqxbjCC4IM2irwt8Ic93LQv98F4hClV8ms%2BU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microsoft.com%2Fen-us%2Fmicrosoft-teams%2Fdownload-app&amp;data=05%7C01%7CLisa.Verarde%40jud.ca.gov%7Cabb53dc0aedd40fd8eff08dac761cee9%7C10cfa08a5b174e8fa245139062e839dc%7C0%7C0%7C638041520137585276%7CUnknown%7CTWFpbGZsb3d8eyJWIjoiMC4wLjAwMDAiLCJQIjoiV2luMzIiLCJBTiI6Ik1haWwiLCJXVCI6Mn0%3D%7C3000%7C%7C%7C&amp;sdata=lClmMHDehXeagIf6eaPC1FGG5Jf50uVLwz7pNGXKMNw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cc02.safelinks.protection.outlook.com/ap/t-59584e83/?url=https%3A%2F%2Fteams.microsoft.com%2Fl%2Fmeetup-join%2F19%253ameeting_OTVjNGNiYzAtYTVmNi00ZWRjLWIyMTktZWRlMTBjYjU0NDFk%2540thread.v2%2F0%3Fcontext%3D%257b%2522Tid%2522%253a%252210cfa08a-5b17-4e8f-a245-139062e839dc%2522%252c%2522Oid%2522%253a%252239558b47-fb72-4226-ab75-61a0d81a757c%2522%257d&amp;data=05%7C01%7CLisa.Verarde%40jud.ca.gov%7Cabb53dc0aedd40fd8eff08dac761cee9%7C10cfa08a5b174e8fa245139062e839dc%7C0%7C0%7C638041520137585276%7CUnknown%7CTWFpbGZsb3d8eyJWIjoiMC4wLjAwMDAiLCJQIjoiV2luMzIiLCJBTiI6Ik1haWwiLCJXVCI6Mn0%3D%7C3000%7C%7C%7C&amp;sdata=G8rDb3S2z4eP7iE0q410IRhIHTIBUaB9a%2FH1Pgyi3Ak%3D&amp;reserved=0" TargetMode="External"/><Relationship Id="rId10" Type="http://schemas.openxmlformats.org/officeDocument/2006/relationships/hyperlink" Target="tel:+16196500345,,626767399" TargetMode="External"/><Relationship Id="rId4" Type="http://schemas.openxmlformats.org/officeDocument/2006/relationships/hyperlink" Target="mailto:RFP-HR-2022-10-LV-COSTS@jud.ca.gov" TargetMode="External"/><Relationship Id="rId9" Type="http://schemas.openxmlformats.org/officeDocument/2006/relationships/hyperlink" Target="https://gcc02.safelinks.protection.outlook.com/?url=https%3A%2F%2Fdialin.bluejeans.com%2Fteams%3Fkey%3DTenantKeyProvidedByBlueJeans%26conf%3D1186120257%26domain%3Dteams.bjn.vc&amp;data=05%7C01%7CLisa.Verarde%40jud.ca.gov%7Cabb53dc0aedd40fd8eff08dac761cee9%7C10cfa08a5b174e8fa245139062e839dc%7C0%7C0%7C638041520137585276%7CUnknown%7CTWFpbGZsb3d8eyJWIjoiMC4wLjAwMDAiLCJQIjoiV2luMzIiLCJBTiI6Ik1haWwiLCJXVCI6Mn0%3D%7C3000%7C%7C%7C&amp;sdata=EaMCraOtgDcWSB0jStxWPe%2BISkth39%2B7MPMEnbIMhn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1</cp:revision>
  <dcterms:created xsi:type="dcterms:W3CDTF">2022-12-05T17:43:00Z</dcterms:created>
  <dcterms:modified xsi:type="dcterms:W3CDTF">2022-12-05T18:29:00Z</dcterms:modified>
</cp:coreProperties>
</file>