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bookmarkStart w:id="0" w:name="_GoBack"/>
      <w:bookmarkEnd w:id="0"/>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25CC6">
        <w:rPr>
          <w:rFonts w:ascii="Arial,Bold" w:hAnsi="Arial,Bold"/>
          <w:b/>
          <w:snapToGrid w:val="0"/>
        </w:rPr>
      </w:r>
      <w:r w:rsidR="00E25CC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25CC6">
        <w:rPr>
          <w:rFonts w:ascii="Arial,Bold" w:hAnsi="Arial,Bold"/>
          <w:b/>
          <w:snapToGrid w:val="0"/>
        </w:rPr>
      </w:r>
      <w:r w:rsidR="00E25CC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25CC6">
        <w:rPr>
          <w:rFonts w:ascii="Arial,Bold" w:hAnsi="Arial,Bold"/>
          <w:b/>
          <w:snapToGrid w:val="0"/>
        </w:rPr>
      </w:r>
      <w:r w:rsidR="00E25CC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25CC6">
        <w:rPr>
          <w:rFonts w:ascii="Arial,Bold" w:hAnsi="Arial,Bold"/>
          <w:b/>
          <w:snapToGrid w:val="0"/>
        </w:rPr>
      </w:r>
      <w:r w:rsidR="00E25CC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E25CC6">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E25CC6">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C6" w:rsidRPr="007B16B9" w:rsidRDefault="00E25CC6" w:rsidP="00E25CC6">
    <w:pPr>
      <w:pStyle w:val="Header"/>
      <w:rPr>
        <w:sz w:val="20"/>
        <w:szCs w:val="20"/>
      </w:rPr>
    </w:pPr>
    <w:r w:rsidRPr="007B16B9">
      <w:rPr>
        <w:sz w:val="20"/>
        <w:szCs w:val="20"/>
      </w:rPr>
      <w:t>RFP Title: On-Site Catering Sacramento</w:t>
    </w:r>
  </w:p>
  <w:p w:rsidR="00E25CC6" w:rsidRPr="007B16B9" w:rsidRDefault="00E25CC6" w:rsidP="00E25CC6">
    <w:pPr>
      <w:pStyle w:val="Header"/>
      <w:rPr>
        <w:sz w:val="20"/>
        <w:szCs w:val="20"/>
      </w:rPr>
    </w:pPr>
    <w:r>
      <w:rPr>
        <w:sz w:val="20"/>
        <w:szCs w:val="20"/>
      </w:rPr>
      <w:t>RFP Number:  OAS-2017-10</w:t>
    </w:r>
    <w:r w:rsidRPr="007B16B9">
      <w:rPr>
        <w:sz w:val="20"/>
        <w:szCs w:val="20"/>
      </w:rPr>
      <w:t>-LV</w:t>
    </w:r>
  </w:p>
  <w:p w:rsidR="0029246D" w:rsidRPr="0029246D" w:rsidRDefault="00E25CC6" w:rsidP="001E4516">
    <w:pPr>
      <w:tabs>
        <w:tab w:val="center" w:pos="4320"/>
        <w:tab w:val="right" w:pos="8640"/>
      </w:tabs>
      <w:spacing w:line="240" w:lineRule="auto"/>
      <w:jc w:val="center"/>
      <w:rPr>
        <w:rFonts w:ascii="Times New Roman" w:eastAsia="Times New Roman" w:hAnsi="Times New Roman"/>
        <w:b/>
        <w:bCs/>
        <w:sz w:val="28"/>
        <w:szCs w:val="28"/>
        <w:lang w:bidi="ar-SA"/>
      </w:rPr>
    </w:pPr>
    <w:r>
      <w:rPr>
        <w:rFonts w:ascii="Times New Roman" w:eastAsia="Times New Roman" w:hAnsi="Times New Roman"/>
        <w:b/>
        <w:bCs/>
        <w:sz w:val="28"/>
        <w:szCs w:val="28"/>
        <w:lang w:bidi="ar-SA"/>
      </w:rPr>
      <w:t>ATTACHMENT 9</w:t>
    </w:r>
  </w:p>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E4516"/>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B3625A"/>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25CC6"/>
    <w:rsid w:val="00E31229"/>
    <w:rsid w:val="00E36073"/>
    <w:rsid w:val="00E447F5"/>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31A999"/>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3</cp:revision>
  <cp:lastPrinted>2015-07-20T18:05:00Z</cp:lastPrinted>
  <dcterms:created xsi:type="dcterms:W3CDTF">2017-11-02T20:53:00Z</dcterms:created>
  <dcterms:modified xsi:type="dcterms:W3CDTF">2017-11-02T21:02:00Z</dcterms:modified>
</cp:coreProperties>
</file>