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307E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AA2824" w:rsidRPr="00AA2824">
        <w:rPr>
          <w:b/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</w:t>
      </w:r>
      <w:r w:rsidR="004D7CA0" w:rsidRPr="00C32AF4">
        <w:rPr>
          <w:color w:val="000000" w:themeColor="text1"/>
        </w:rPr>
        <w:lastRenderedPageBreak/>
        <w:t xml:space="preserve">of the items in the proposal, to award the contract in whole or in part and/or negotiate any or all items with individual Proposers if it is deemed in the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307EE9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</w:t>
      </w:r>
      <w:r w:rsidRPr="0046465F">
        <w:rPr>
          <w:color w:val="000000" w:themeColor="text1"/>
        </w:rPr>
        <w:lastRenderedPageBreak/>
        <w:t xml:space="preserve">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AA2824" w:rsidRDefault="00693F86" w:rsidP="00AA2824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A2824">
        <w:rPr>
          <w:color w:val="000000" w:themeColor="text1"/>
        </w:rPr>
        <w:t>Judicial Council, Manager for Contracts</w:t>
      </w:r>
      <w:r w:rsidRPr="0046465F">
        <w:rPr>
          <w:color w:val="000000" w:themeColor="text1"/>
        </w:rPr>
        <w:t>.</w:t>
      </w:r>
    </w:p>
    <w:p w:rsidR="00307672" w:rsidRPr="0046465F" w:rsidRDefault="00AA2824" w:rsidP="00AA2824">
      <w:pPr>
        <w:pStyle w:val="ExhibitC2"/>
        <w:numPr>
          <w:ilvl w:val="0"/>
          <w:numId w:val="0"/>
        </w:numPr>
        <w:spacing w:before="120" w:after="120"/>
        <w:ind w:left="720" w:hanging="720"/>
        <w:rPr>
          <w:rFonts w:ascii="Times New Roman Bold" w:hAnsi="Times New Roman Bold"/>
          <w:b/>
          <w:caps/>
          <w:color w:val="000000" w:themeColor="text1"/>
        </w:rPr>
      </w:pPr>
      <w:r>
        <w:rPr>
          <w:rFonts w:ascii="Times New Roman Bold" w:hAnsi="Times New Roman Bold"/>
          <w:b/>
          <w:caps/>
          <w:color w:val="000000" w:themeColor="text1"/>
        </w:rPr>
        <w:t xml:space="preserve">14. </w:t>
      </w:r>
      <w:r>
        <w:rPr>
          <w:rFonts w:ascii="Times New Roman Bold" w:hAnsi="Times New Roman Bold"/>
          <w:b/>
          <w:caps/>
          <w:color w:val="000000" w:themeColor="text1"/>
        </w:rPr>
        <w:tab/>
      </w:r>
      <w:r w:rsidR="00307672">
        <w:rPr>
          <w:rFonts w:ascii="Times New Roman Bold" w:hAnsi="Times New Roman Bold"/>
          <w:b/>
          <w:caps/>
          <w:color w:val="000000" w:themeColor="text1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</w:t>
      </w:r>
      <w:r w:rsidRPr="00C46D7F">
        <w:rPr>
          <w:b w:val="0"/>
          <w:caps w:val="0"/>
          <w:color w:val="000000" w:themeColor="text1"/>
        </w:rPr>
        <w:lastRenderedPageBreak/>
        <w:t xml:space="preserve">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AA2824">
        <w:rPr>
          <w:b w:val="0"/>
          <w:caps w:val="0"/>
          <w:color w:val="000000" w:themeColor="text1"/>
        </w:rPr>
        <w:t xml:space="preserve"> Judicial Council, Manager for Contracts.</w:t>
      </w:r>
    </w:p>
    <w:sectPr w:rsidR="00CD614D" w:rsidRPr="00307672" w:rsidSect="00AA2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24" w:rsidRDefault="00AA2824" w:rsidP="00FE3A85">
      <w:r>
        <w:separator/>
      </w:r>
    </w:p>
  </w:endnote>
  <w:endnote w:type="continuationSeparator" w:id="0">
    <w:p w:rsidR="00AA2824" w:rsidRDefault="00AA2824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AA2824" w:rsidP="00AA2824">
    <w:pPr>
      <w:pStyle w:val="Footer"/>
      <w:jc w:val="center"/>
    </w:pPr>
    <w:r>
      <w:t xml:space="preserve">Page </w:t>
    </w:r>
    <w:sdt>
      <w:sdtPr>
        <w:id w:val="18165802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070D7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5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24" w:rsidRDefault="00AA2824" w:rsidP="00FE3A85">
      <w:r>
        <w:separator/>
      </w:r>
    </w:p>
  </w:footnote>
  <w:footnote w:type="continuationSeparator" w:id="0">
    <w:p w:rsidR="00AA2824" w:rsidRDefault="00AA2824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Pr="009070D7" w:rsidRDefault="00387311">
    <w:pPr>
      <w:pStyle w:val="Header"/>
      <w:rPr>
        <w:sz w:val="20"/>
        <w:szCs w:val="20"/>
      </w:rPr>
    </w:pPr>
    <w:bookmarkStart w:id="0" w:name="_GoBack"/>
    <w:r w:rsidRPr="009070D7">
      <w:rPr>
        <w:sz w:val="20"/>
        <w:szCs w:val="20"/>
      </w:rPr>
      <w:t>RFP Title:</w:t>
    </w:r>
    <w:r w:rsidR="00821AFC" w:rsidRPr="009070D7">
      <w:rPr>
        <w:sz w:val="20"/>
        <w:szCs w:val="20"/>
      </w:rPr>
      <w:t xml:space="preserve">  </w:t>
    </w:r>
    <w:r w:rsidR="007B4EF6" w:rsidRPr="009070D7">
      <w:rPr>
        <w:sz w:val="20"/>
        <w:szCs w:val="20"/>
      </w:rPr>
      <w:t>On-Site Catering San Francisco</w:t>
    </w:r>
  </w:p>
  <w:p w:rsidR="00387311" w:rsidRPr="009070D7" w:rsidRDefault="002F21D1">
    <w:pPr>
      <w:pStyle w:val="Header"/>
      <w:rPr>
        <w:sz w:val="20"/>
        <w:szCs w:val="20"/>
      </w:rPr>
    </w:pPr>
    <w:r w:rsidRPr="009070D7">
      <w:rPr>
        <w:sz w:val="20"/>
        <w:szCs w:val="20"/>
      </w:rPr>
      <w:t>RFP Number: OAS-2018-06</w:t>
    </w:r>
    <w:r w:rsidR="00821AFC" w:rsidRPr="009070D7">
      <w:rPr>
        <w:sz w:val="20"/>
        <w:szCs w:val="20"/>
      </w:rPr>
      <w:t>-CD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2F21D1"/>
    <w:rsid w:val="00307672"/>
    <w:rsid w:val="00307EE9"/>
    <w:rsid w:val="00310851"/>
    <w:rsid w:val="0034217D"/>
    <w:rsid w:val="003631CE"/>
    <w:rsid w:val="00387311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C271D"/>
    <w:rsid w:val="006D02D3"/>
    <w:rsid w:val="006E4998"/>
    <w:rsid w:val="0071240B"/>
    <w:rsid w:val="007166BF"/>
    <w:rsid w:val="007B4EF6"/>
    <w:rsid w:val="007F6FB5"/>
    <w:rsid w:val="008011C2"/>
    <w:rsid w:val="00801D07"/>
    <w:rsid w:val="008036AF"/>
    <w:rsid w:val="00806692"/>
    <w:rsid w:val="00821AFC"/>
    <w:rsid w:val="00825C56"/>
    <w:rsid w:val="008472CB"/>
    <w:rsid w:val="00875A22"/>
    <w:rsid w:val="0088206E"/>
    <w:rsid w:val="008A7439"/>
    <w:rsid w:val="008D5BD5"/>
    <w:rsid w:val="009070D7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A2824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B686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3752A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4D39F-9B14-468A-B06C-64E9945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Carolina Diaz</cp:lastModifiedBy>
  <cp:revision>6</cp:revision>
  <dcterms:created xsi:type="dcterms:W3CDTF">2018-01-03T22:55:00Z</dcterms:created>
  <dcterms:modified xsi:type="dcterms:W3CDTF">2018-04-05T15:53:00Z</dcterms:modified>
</cp:coreProperties>
</file>