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211AA2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To submi</w:t>
      </w:r>
      <w:bookmarkStart w:id="0" w:name="_GoBack"/>
      <w:bookmarkEnd w:id="0"/>
      <w:r w:rsidRPr="009D5E49">
        <w:rPr>
          <w:rFonts w:asciiTheme="minorHAnsi" w:hAnsiTheme="minorHAnsi" w:cstheme="minorHAnsi"/>
        </w:rPr>
        <w:t xml:space="preserve">t a proposal to the </w:t>
      </w:r>
      <w:r w:rsidR="00842C73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211AA2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211AA2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F4" w:rsidRDefault="00522CF4" w:rsidP="00504C00">
      <w:r>
        <w:separator/>
      </w:r>
    </w:p>
  </w:endnote>
  <w:endnote w:type="continuationSeparator" w:id="0">
    <w:p w:rsidR="00522CF4" w:rsidRDefault="00522CF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522CF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F4" w:rsidRDefault="00522CF4" w:rsidP="00504C00">
      <w:r>
        <w:separator/>
      </w:r>
    </w:p>
  </w:footnote>
  <w:footnote w:type="continuationSeparator" w:id="0">
    <w:p w:rsidR="00522CF4" w:rsidRDefault="00522CF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5F" w:rsidRDefault="00651B5F" w:rsidP="00651B5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>Judicial Workload Study Research Consultant</w:t>
    </w:r>
  </w:p>
  <w:p w:rsidR="00651B5F" w:rsidRDefault="00651B5F" w:rsidP="00651B5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OCR-2018-02-LV</w:t>
    </w:r>
  </w:p>
  <w:p w:rsidR="009A21A9" w:rsidRPr="00651B5F" w:rsidRDefault="009A21A9" w:rsidP="0065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11AA2"/>
    <w:rsid w:val="002601F3"/>
    <w:rsid w:val="002900A4"/>
    <w:rsid w:val="00295B6F"/>
    <w:rsid w:val="002A4BB3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22CF4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42C73"/>
    <w:rsid w:val="0085217E"/>
    <w:rsid w:val="00875832"/>
    <w:rsid w:val="0088206E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11486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9893-706F-417A-9754-B40C8BD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10</cp:revision>
  <cp:lastPrinted>2017-02-17T00:39:00Z</cp:lastPrinted>
  <dcterms:created xsi:type="dcterms:W3CDTF">2017-01-30T21:31:00Z</dcterms:created>
  <dcterms:modified xsi:type="dcterms:W3CDTF">2018-03-27T16:02:00Z</dcterms:modified>
</cp:coreProperties>
</file>