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15" w:rsidRDefault="00E93115"/>
    <w:p w:rsidR="00E93115" w:rsidRPr="00F46EC9" w:rsidRDefault="008A5952" w:rsidP="00F4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C9">
        <w:rPr>
          <w:rFonts w:ascii="Times New Roman" w:hAnsi="Times New Roman" w:cs="Times New Roman"/>
          <w:b/>
          <w:sz w:val="24"/>
          <w:szCs w:val="24"/>
        </w:rPr>
        <w:t>ATTACHMENT 6</w:t>
      </w:r>
    </w:p>
    <w:p w:rsidR="008A5952" w:rsidRPr="00F46EC9" w:rsidRDefault="008A5952" w:rsidP="00F4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C9">
        <w:rPr>
          <w:rFonts w:ascii="Times New Roman" w:hAnsi="Times New Roman" w:cs="Times New Roman"/>
          <w:b/>
          <w:sz w:val="24"/>
          <w:szCs w:val="24"/>
        </w:rPr>
        <w:t>PAYEE DATA RECORD FORM</w:t>
      </w:r>
    </w:p>
    <w:p w:rsidR="008A5952" w:rsidRPr="00E93115" w:rsidRDefault="008A5952" w:rsidP="00E93115">
      <w:pPr>
        <w:jc w:val="center"/>
        <w:rPr>
          <w:b/>
          <w:sz w:val="24"/>
          <w:szCs w:val="24"/>
        </w:rPr>
      </w:pPr>
    </w:p>
    <w:p w:rsidR="00E93115" w:rsidRDefault="00E93115"/>
    <w:p w:rsidR="00E93115" w:rsidRDefault="00E93115">
      <w:r>
        <w:t xml:space="preserve">Please </w:t>
      </w:r>
      <w:r w:rsidR="00D83294">
        <w:t xml:space="preserve">paste the address below to your browser </w:t>
      </w:r>
      <w:bookmarkStart w:id="0" w:name="_GoBack"/>
      <w:bookmarkEnd w:id="0"/>
      <w:r>
        <w:t>to</w:t>
      </w:r>
      <w:r w:rsidR="008A5952">
        <w:t xml:space="preserve"> access and</w:t>
      </w:r>
      <w:r>
        <w:t xml:space="preserve"> complete the Payee Data Record Form. This form contains information the JCC requires to process payments and must be submitted with the proposal.</w:t>
      </w:r>
    </w:p>
    <w:p w:rsidR="00E93115" w:rsidRDefault="00E93115"/>
    <w:p w:rsidR="00424879" w:rsidRDefault="00D83294">
      <w:pPr>
        <w:rPr>
          <w:rStyle w:val="Hyperlink"/>
        </w:rPr>
      </w:pPr>
      <w:hyperlink r:id="rId6" w:history="1">
        <w:r w:rsidR="005321F3">
          <w:rPr>
            <w:rStyle w:val="Hyperlink"/>
          </w:rPr>
          <w:t>http://www.documents.dgs.ca.gov/dgs/fmc/pdf/std204.pdf</w:t>
        </w:r>
      </w:hyperlink>
    </w:p>
    <w:p w:rsidR="00E93115" w:rsidRDefault="00E93115">
      <w:pPr>
        <w:rPr>
          <w:rStyle w:val="Hyperlink"/>
        </w:rPr>
      </w:pPr>
    </w:p>
    <w:p w:rsidR="00E93115" w:rsidRDefault="00E93115"/>
    <w:sectPr w:rsidR="00E931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15" w:rsidRDefault="00E93115" w:rsidP="00E93115">
      <w:pPr>
        <w:spacing w:after="0" w:line="240" w:lineRule="auto"/>
      </w:pPr>
      <w:r>
        <w:separator/>
      </w:r>
    </w:p>
  </w:endnote>
  <w:endnote w:type="continuationSeparator" w:id="0">
    <w:p w:rsidR="00E93115" w:rsidRDefault="00E93115" w:rsidP="00E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15" w:rsidRDefault="00F46EC9">
    <w:pPr>
      <w:pStyle w:val="Footer"/>
    </w:pP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4D0CDC">
      <w:rPr>
        <w:rFonts w:ascii="Times New Roman" w:hAnsi="Times New Roman"/>
        <w:sz w:val="20"/>
        <w:szCs w:val="20"/>
      </w:rPr>
      <w:t xml:space="preserve">rev </w:t>
    </w:r>
    <w:r>
      <w:rPr>
        <w:rFonts w:ascii="Times New Roman" w:hAnsi="Times New Roman"/>
        <w:sz w:val="20"/>
        <w:szCs w:val="20"/>
      </w:rPr>
      <w:t>1</w:t>
    </w:r>
    <w:r w:rsidRPr="004D0CDC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3</w:t>
    </w:r>
    <w:r w:rsidRPr="004D0CDC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15" w:rsidRDefault="00E93115" w:rsidP="00E93115">
      <w:pPr>
        <w:spacing w:after="0" w:line="240" w:lineRule="auto"/>
      </w:pPr>
      <w:r>
        <w:separator/>
      </w:r>
    </w:p>
  </w:footnote>
  <w:footnote w:type="continuationSeparator" w:id="0">
    <w:p w:rsidR="00E93115" w:rsidRDefault="00E93115" w:rsidP="00E9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15" w:rsidRDefault="00E93115" w:rsidP="00E9311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>Judicial Workload Study Research Consultant</w:t>
    </w:r>
  </w:p>
  <w:p w:rsidR="00E93115" w:rsidRPr="009000D1" w:rsidRDefault="00E93115" w:rsidP="00E9311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OCR-2018-02-LV</w:t>
    </w:r>
  </w:p>
  <w:p w:rsidR="00E93115" w:rsidRDefault="00E9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3"/>
    <w:rsid w:val="00424879"/>
    <w:rsid w:val="005321F3"/>
    <w:rsid w:val="007D5EFD"/>
    <w:rsid w:val="008A5952"/>
    <w:rsid w:val="00AB59CE"/>
    <w:rsid w:val="00D83294"/>
    <w:rsid w:val="00DB5F48"/>
    <w:rsid w:val="00E93115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CBE8"/>
  <w15:chartTrackingRefBased/>
  <w15:docId w15:val="{DF6D4983-CF77-4457-A0B0-DD5058A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1F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15"/>
  </w:style>
  <w:style w:type="paragraph" w:styleId="Footer">
    <w:name w:val="footer"/>
    <w:basedOn w:val="Normal"/>
    <w:link w:val="FooterChar"/>
    <w:uiPriority w:val="99"/>
    <w:unhideWhenUsed/>
    <w:rsid w:val="00E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15"/>
  </w:style>
  <w:style w:type="paragraph" w:styleId="CommentText">
    <w:name w:val="annotation text"/>
    <w:basedOn w:val="Normal"/>
    <w:link w:val="CommentTextChar"/>
    <w:uiPriority w:val="99"/>
    <w:semiHidden/>
    <w:rsid w:val="00E9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uments.dgs.ca.gov/dgs/fmc/pdf/std20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6</cp:revision>
  <dcterms:created xsi:type="dcterms:W3CDTF">2018-03-14T17:20:00Z</dcterms:created>
  <dcterms:modified xsi:type="dcterms:W3CDTF">2018-03-23T21:01:00Z</dcterms:modified>
</cp:coreProperties>
</file>