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FF" w:rsidRPr="0046465F" w:rsidRDefault="004F37FF" w:rsidP="00C70D6B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8277CB">
        <w:rPr>
          <w:color w:val="000000" w:themeColor="text1"/>
          <w:sz w:val="26"/>
          <w:szCs w:val="26"/>
        </w:rPr>
        <w:t>7</w:t>
      </w:r>
    </w:p>
    <w:p w:rsidR="004F37FF" w:rsidRDefault="004F37FF" w:rsidP="00C70D6B">
      <w:pPr>
        <w:pStyle w:val="Heading10"/>
        <w:keepNext w:val="0"/>
        <w:ind w:right="288"/>
      </w:pPr>
      <w:r>
        <w:t>darfur contracting act certification</w:t>
      </w:r>
    </w:p>
    <w:p w:rsidR="004F37FF" w:rsidRDefault="004F37FF" w:rsidP="00C70D6B">
      <w:pPr>
        <w:ind w:left="1440" w:hanging="720"/>
        <w:rPr>
          <w:b/>
          <w:bCs/>
          <w:i/>
          <w:caps/>
          <w:color w:val="000000" w:themeColor="text1"/>
        </w:rPr>
      </w:pPr>
    </w:p>
    <w:p w:rsidR="004F37FF" w:rsidRDefault="004F37FF" w:rsidP="00C70D6B">
      <w:pPr>
        <w:ind w:left="1440" w:hanging="720"/>
        <w:rPr>
          <w:b/>
          <w:bCs/>
          <w:i/>
          <w:caps/>
          <w:color w:val="000000" w:themeColor="text1"/>
        </w:rPr>
      </w:pPr>
    </w:p>
    <w:p w:rsidR="004F37FF" w:rsidRDefault="004F37FF" w:rsidP="00C70D6B">
      <w:r w:rsidRPr="00040387">
        <w:t xml:space="preserve">Pursuant to Public Contract Code </w:t>
      </w:r>
      <w:r>
        <w:t xml:space="preserve">(PCC) </w:t>
      </w:r>
      <w:r w:rsidRPr="00040387">
        <w:t xml:space="preserve">section 10478, if a bidder or proposer currently or within the previous three years has had business activities or other operations outside of the United States, it must </w:t>
      </w:r>
      <w:r>
        <w:t>either (</w:t>
      </w:r>
      <w:proofErr w:type="spellStart"/>
      <w:r>
        <w:t>i</w:t>
      </w:r>
      <w:proofErr w:type="spellEnd"/>
      <w:r>
        <w:t xml:space="preserve">) </w:t>
      </w:r>
      <w:r w:rsidRPr="00040387">
        <w:t>certify that it is not a “scrutinized company</w:t>
      </w:r>
      <w:r>
        <w:t>”</w:t>
      </w:r>
      <w:r w:rsidRPr="00040387">
        <w:t xml:space="preserve"> as defined in </w:t>
      </w:r>
      <w:r>
        <w:t xml:space="preserve">PCC </w:t>
      </w:r>
      <w:r w:rsidRPr="00040387">
        <w:t>10476</w:t>
      </w:r>
      <w:r>
        <w:t>, or (ii) receive written permission from the AOC to submit a bid or proposal</w:t>
      </w:r>
      <w:r w:rsidRPr="00040387">
        <w:t>.</w:t>
      </w:r>
    </w:p>
    <w:p w:rsidR="004F37FF" w:rsidRDefault="004F37FF" w:rsidP="00C70D6B"/>
    <w:p w:rsidR="004F37FF" w:rsidRPr="00040387" w:rsidRDefault="004F37FF" w:rsidP="00C70D6B">
      <w:pPr>
        <w:rPr>
          <w:rFonts w:asciiTheme="minorHAnsi" w:hAnsiTheme="minorHAnsi" w:cstheme="minorHAnsi"/>
        </w:rPr>
      </w:pPr>
      <w:r w:rsidRPr="00040387">
        <w:rPr>
          <w:rFonts w:asciiTheme="minorHAnsi" w:hAnsiTheme="minorHAnsi" w:cstheme="minorHAnsi"/>
        </w:rPr>
        <w:t xml:space="preserve">To submit a bid or proposal to the AOC, you must complete </w:t>
      </w:r>
      <w:r>
        <w:rPr>
          <w:rFonts w:asciiTheme="minorHAnsi" w:hAnsiTheme="minorHAnsi" w:cstheme="minorHAnsi"/>
          <w:b/>
          <w:u w:val="single"/>
        </w:rPr>
        <w:t>ONLY ONE</w:t>
      </w:r>
      <w:r w:rsidRPr="00040387">
        <w:rPr>
          <w:rFonts w:asciiTheme="minorHAnsi" w:hAnsiTheme="minorHAnsi" w:cstheme="minorHAnsi"/>
          <w:bCs/>
        </w:rPr>
        <w:t xml:space="preserve"> </w:t>
      </w:r>
      <w:r w:rsidRPr="00040387">
        <w:rPr>
          <w:rFonts w:asciiTheme="minorHAnsi" w:hAnsiTheme="minorHAnsi" w:cstheme="minorHAnsi"/>
        </w:rPr>
        <w:t>of the following three paragraphs</w:t>
      </w:r>
      <w:r>
        <w:rPr>
          <w:rFonts w:asciiTheme="minorHAnsi" w:hAnsiTheme="minorHAnsi" w:cstheme="minorHAnsi"/>
        </w:rPr>
        <w:t xml:space="preserve">.  To complete paragraph 1 or 2, simply check the corresponding box.  To complete paragraph 3, check the corresponding box </w:t>
      </w:r>
      <w:r w:rsidRPr="005A4574">
        <w:rPr>
          <w:rFonts w:asciiTheme="minorHAnsi" w:hAnsiTheme="minorHAnsi" w:cstheme="minorHAnsi"/>
          <w:b/>
          <w:u w:val="single"/>
        </w:rPr>
        <w:t>and</w:t>
      </w:r>
      <w:r>
        <w:rPr>
          <w:rFonts w:asciiTheme="minorHAnsi" w:hAnsiTheme="minorHAnsi" w:cstheme="minorHAnsi"/>
        </w:rPr>
        <w:t xml:space="preserve"> complete the certification for paragraph 3.</w:t>
      </w:r>
      <w:r w:rsidRPr="00040387">
        <w:rPr>
          <w:rFonts w:asciiTheme="minorHAnsi" w:hAnsiTheme="minorHAnsi" w:cstheme="minorHAnsi"/>
        </w:rPr>
        <w:t xml:space="preserve"> </w:t>
      </w:r>
    </w:p>
    <w:p w:rsidR="004F37FF" w:rsidRDefault="004F37FF" w:rsidP="00C70D6B">
      <w:pPr>
        <w:rPr>
          <w:rFonts w:asciiTheme="minorHAnsi" w:hAnsiTheme="minorHAnsi" w:cstheme="minorHAnsi"/>
        </w:rPr>
      </w:pPr>
    </w:p>
    <w:p w:rsidR="004F37FF" w:rsidRPr="00040387" w:rsidRDefault="004F37FF" w:rsidP="00C70D6B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ab/>
        <w:t>1.</w:t>
      </w:r>
      <w:r>
        <w:rPr>
          <w:rFonts w:asciiTheme="minorHAnsi" w:hAnsiTheme="minorHAnsi" w:cstheme="minorHAnsi"/>
        </w:rPr>
        <w:tab/>
      </w:r>
      <w:r w:rsidRPr="00A14E4F">
        <w:rPr>
          <w:rFonts w:asciiTheme="minorHAnsi" w:hAnsiTheme="minorHAnsi" w:cstheme="minorHAnsi"/>
        </w:rPr>
        <w:t xml:space="preserve">We do not currently have, </w:t>
      </w:r>
      <w:r>
        <w:rPr>
          <w:rFonts w:asciiTheme="minorHAnsi" w:hAnsiTheme="minorHAnsi" w:cstheme="minorHAnsi"/>
        </w:rPr>
        <w:t>and</w:t>
      </w:r>
      <w:r w:rsidRPr="00A14E4F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Pr="00040387">
        <w:rPr>
          <w:rFonts w:asciiTheme="minorHAnsi" w:hAnsiTheme="minorHAnsi" w:cstheme="minorHAnsi"/>
        </w:rPr>
        <w:br/>
        <w:t xml:space="preserve">     </w:t>
      </w:r>
    </w:p>
    <w:p w:rsidR="004F37FF" w:rsidRPr="00E34099" w:rsidRDefault="004F37FF" w:rsidP="00C70D6B">
      <w:pPr>
        <w:rPr>
          <w:rFonts w:asciiTheme="minorHAnsi" w:hAnsiTheme="minorHAnsi" w:cstheme="minorHAnsi"/>
          <w:b/>
          <w:bCs/>
          <w:i/>
        </w:rPr>
      </w:pPr>
      <w:r w:rsidRPr="00E34099">
        <w:rPr>
          <w:rFonts w:asciiTheme="minorHAnsi" w:hAnsiTheme="minorHAnsi" w:cstheme="minorHAnsi"/>
          <w:b/>
          <w:bCs/>
          <w:i/>
        </w:rPr>
        <w:t xml:space="preserve">OR </w:t>
      </w:r>
    </w:p>
    <w:p w:rsidR="004F37FF" w:rsidRDefault="004F37FF" w:rsidP="00C70D6B">
      <w:pPr>
        <w:rPr>
          <w:rFonts w:asciiTheme="minorHAnsi" w:hAnsiTheme="minorHAnsi" w:cstheme="minorHAnsi"/>
        </w:rPr>
      </w:pPr>
    </w:p>
    <w:p w:rsidR="004F37FF" w:rsidRDefault="004F37FF" w:rsidP="00C70D6B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ab/>
        <w:t>2.</w:t>
      </w:r>
      <w:r>
        <w:rPr>
          <w:rFonts w:asciiTheme="minorHAnsi" w:hAnsiTheme="minorHAnsi" w:cstheme="minorHAnsi"/>
        </w:rPr>
        <w:tab/>
      </w:r>
      <w:r w:rsidRPr="00040387">
        <w:rPr>
          <w:rFonts w:asciiTheme="minorHAnsi" w:hAnsiTheme="minorHAnsi" w:cstheme="minorHAnsi"/>
        </w:rPr>
        <w:t xml:space="preserve">We are a </w:t>
      </w:r>
      <w:r>
        <w:rPr>
          <w:rFonts w:asciiTheme="minorHAnsi" w:hAnsiTheme="minorHAnsi" w:cstheme="minorHAnsi"/>
        </w:rPr>
        <w:t>“</w:t>
      </w:r>
      <w:r w:rsidRPr="00040387">
        <w:rPr>
          <w:rFonts w:asciiTheme="minorHAnsi" w:hAnsiTheme="minorHAnsi" w:cstheme="minorHAnsi"/>
        </w:rPr>
        <w:t>scrutinized company</w:t>
      </w:r>
      <w:r>
        <w:rPr>
          <w:rFonts w:asciiTheme="minorHAnsi" w:hAnsiTheme="minorHAnsi" w:cstheme="minorHAnsi"/>
        </w:rPr>
        <w:t>”</w:t>
      </w:r>
      <w:r w:rsidRPr="00040387">
        <w:rPr>
          <w:rFonts w:asciiTheme="minorHAnsi" w:hAnsiTheme="minorHAnsi" w:cstheme="minorHAnsi"/>
        </w:rPr>
        <w:t xml:space="preserve"> as defined in </w:t>
      </w:r>
      <w:r>
        <w:rPr>
          <w:rFonts w:asciiTheme="minorHAnsi" w:hAnsiTheme="minorHAnsi" w:cstheme="minorHAnsi"/>
        </w:rPr>
        <w:t>PCC</w:t>
      </w:r>
      <w:r w:rsidRPr="00040387">
        <w:rPr>
          <w:rFonts w:asciiTheme="minorHAnsi" w:hAnsiTheme="minorHAnsi" w:cstheme="minorHAnsi"/>
        </w:rPr>
        <w:t xml:space="preserve"> 10476, but we have received written permission from </w:t>
      </w:r>
      <w:r>
        <w:rPr>
          <w:rFonts w:asciiTheme="minorHAnsi" w:hAnsiTheme="minorHAnsi" w:cstheme="minorHAnsi"/>
        </w:rPr>
        <w:t>the AOC</w:t>
      </w:r>
      <w:r w:rsidRPr="00040387">
        <w:rPr>
          <w:rFonts w:asciiTheme="minorHAnsi" w:hAnsiTheme="minorHAnsi" w:cstheme="minorHAnsi"/>
        </w:rPr>
        <w:t xml:space="preserve"> to submit a bid or proposal pursuant to </w:t>
      </w:r>
      <w:r>
        <w:rPr>
          <w:rFonts w:asciiTheme="minorHAnsi" w:hAnsiTheme="minorHAnsi" w:cstheme="minorHAnsi"/>
        </w:rPr>
        <w:t xml:space="preserve">PCC </w:t>
      </w:r>
      <w:r w:rsidRPr="00040387">
        <w:rPr>
          <w:rFonts w:asciiTheme="minorHAnsi" w:hAnsiTheme="minorHAnsi" w:cstheme="minorHAnsi"/>
        </w:rPr>
        <w:t xml:space="preserve">10477(b). </w:t>
      </w:r>
      <w:r w:rsidRPr="00040387">
        <w:rPr>
          <w:rFonts w:asciiTheme="minorHAnsi" w:hAnsiTheme="minorHAnsi" w:cstheme="minorHAnsi"/>
          <w:i/>
        </w:rPr>
        <w:t xml:space="preserve">A copy of the written permission from </w:t>
      </w:r>
      <w:r>
        <w:rPr>
          <w:rFonts w:asciiTheme="minorHAnsi" w:hAnsiTheme="minorHAnsi" w:cstheme="minorHAnsi"/>
          <w:i/>
        </w:rPr>
        <w:t>the AOC</w:t>
      </w:r>
      <w:r w:rsidRPr="00040387">
        <w:rPr>
          <w:rFonts w:asciiTheme="minorHAnsi" w:hAnsiTheme="minorHAnsi" w:cstheme="minorHAnsi"/>
          <w:i/>
        </w:rPr>
        <w:t xml:space="preserve"> is included with our bid or proposal.</w:t>
      </w:r>
    </w:p>
    <w:p w:rsidR="004F37FF" w:rsidRPr="00040387" w:rsidRDefault="004F37FF" w:rsidP="00C70D6B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4F37FF" w:rsidRPr="00E34099" w:rsidRDefault="004F37FF" w:rsidP="00C70D6B">
      <w:pPr>
        <w:rPr>
          <w:rFonts w:asciiTheme="minorHAnsi" w:hAnsiTheme="minorHAnsi" w:cstheme="minorHAnsi"/>
          <w:b/>
          <w:bCs/>
          <w:i/>
        </w:rPr>
      </w:pPr>
      <w:r w:rsidRPr="00E34099">
        <w:rPr>
          <w:rFonts w:asciiTheme="minorHAnsi" w:hAnsiTheme="minorHAnsi" w:cstheme="minorHAnsi"/>
          <w:b/>
          <w:bCs/>
          <w:i/>
        </w:rPr>
        <w:t xml:space="preserve">OR </w:t>
      </w:r>
    </w:p>
    <w:p w:rsidR="004F37FF" w:rsidRDefault="004F37FF" w:rsidP="00C70D6B">
      <w:pPr>
        <w:rPr>
          <w:rFonts w:asciiTheme="minorHAnsi" w:hAnsiTheme="minorHAnsi" w:cstheme="minorHAnsi"/>
        </w:rPr>
      </w:pPr>
    </w:p>
    <w:p w:rsidR="004F37FF" w:rsidRPr="00040387" w:rsidRDefault="004F37FF" w:rsidP="00C70D6B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ab/>
        <w:t>3.</w:t>
      </w:r>
      <w:r>
        <w:rPr>
          <w:rFonts w:asciiTheme="minorHAnsi" w:hAnsiTheme="minorHAnsi" w:cstheme="minorHAnsi"/>
        </w:rPr>
        <w:tab/>
      </w:r>
      <w:r w:rsidRPr="00040387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Pr="00A14E4F">
        <w:rPr>
          <w:rFonts w:asciiTheme="minorHAnsi" w:hAnsiTheme="minorHAnsi" w:cstheme="minorHAnsi"/>
          <w:b/>
        </w:rPr>
        <w:t>certify below</w:t>
      </w:r>
      <w:r w:rsidRPr="00040387">
        <w:rPr>
          <w:rFonts w:asciiTheme="minorHAnsi" w:hAnsiTheme="minorHAnsi" w:cstheme="minorHAnsi"/>
        </w:rPr>
        <w:t xml:space="preserve"> that we are not a </w:t>
      </w:r>
      <w:r>
        <w:rPr>
          <w:rFonts w:asciiTheme="minorHAnsi" w:hAnsiTheme="minorHAnsi" w:cstheme="minorHAnsi"/>
        </w:rPr>
        <w:t>“</w:t>
      </w:r>
      <w:r w:rsidRPr="00040387">
        <w:rPr>
          <w:rFonts w:asciiTheme="minorHAnsi" w:hAnsiTheme="minorHAnsi" w:cstheme="minorHAnsi"/>
        </w:rPr>
        <w:t>scrutinized company</w:t>
      </w:r>
      <w:r>
        <w:rPr>
          <w:rFonts w:asciiTheme="minorHAnsi" w:hAnsiTheme="minorHAnsi" w:cstheme="minorHAnsi"/>
        </w:rPr>
        <w:t>”</w:t>
      </w:r>
      <w:r w:rsidRPr="00040387">
        <w:rPr>
          <w:rFonts w:asciiTheme="minorHAnsi" w:hAnsiTheme="minorHAnsi" w:cstheme="minorHAnsi"/>
        </w:rPr>
        <w:t xml:space="preserve"> as defined in </w:t>
      </w:r>
      <w:r>
        <w:rPr>
          <w:rFonts w:asciiTheme="minorHAnsi" w:hAnsiTheme="minorHAnsi" w:cstheme="minorHAnsi"/>
        </w:rPr>
        <w:t>PCC</w:t>
      </w:r>
      <w:r w:rsidRPr="00040387">
        <w:rPr>
          <w:rFonts w:asciiTheme="minorHAnsi" w:hAnsiTheme="minorHAnsi" w:cstheme="minorHAnsi"/>
        </w:rPr>
        <w:t xml:space="preserve"> 10476. </w:t>
      </w:r>
    </w:p>
    <w:p w:rsidR="004F37FF" w:rsidRPr="00F66252" w:rsidRDefault="004F37FF" w:rsidP="00C70D6B">
      <w:pPr>
        <w:rPr>
          <w:rFonts w:ascii="Arial" w:hAnsi="Arial" w:cs="Arial"/>
          <w:sz w:val="22"/>
          <w:szCs w:val="22"/>
        </w:rPr>
      </w:pPr>
    </w:p>
    <w:p w:rsidR="004F37FF" w:rsidRPr="00F66252" w:rsidRDefault="004F37FF" w:rsidP="00C70D6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</w:t>
      </w:r>
      <w:r>
        <w:rPr>
          <w:rFonts w:ascii="Arial" w:hAnsi="Arial" w:cs="Arial"/>
          <w:b/>
          <w:bCs/>
          <w:sz w:val="22"/>
          <w:szCs w:val="22"/>
          <w:u w:val="single"/>
        </w:rPr>
        <w:t>FOR PARAGRAPH 3:</w:t>
      </w:r>
    </w:p>
    <w:p w:rsidR="004F37FF" w:rsidRDefault="004F37FF" w:rsidP="00C70D6B">
      <w:pPr>
        <w:rPr>
          <w:rFonts w:ascii="Arial" w:hAnsi="Arial" w:cs="Arial"/>
        </w:rPr>
      </w:pPr>
    </w:p>
    <w:p w:rsidR="004F37FF" w:rsidRDefault="004F37FF" w:rsidP="00C70D6B">
      <w:pPr>
        <w:rPr>
          <w:rFonts w:asciiTheme="minorHAnsi" w:hAnsiTheme="minorHAnsi" w:cstheme="minorHAnsi"/>
        </w:rPr>
      </w:pPr>
      <w:r w:rsidRPr="00E34099">
        <w:rPr>
          <w:rFonts w:asciiTheme="minorHAnsi" w:hAnsiTheme="minorHAnsi" w:cstheme="minorHAnsi"/>
        </w:rPr>
        <w:t xml:space="preserve">I, the official named below, CERTIFY UNDER PENALTY OF PERJURY, that I am duly authorized to legally bind the proposer/bidder to the </w:t>
      </w:r>
      <w:r>
        <w:rPr>
          <w:rFonts w:asciiTheme="minorHAnsi" w:hAnsiTheme="minorHAnsi" w:cstheme="minorHAnsi"/>
        </w:rPr>
        <w:t xml:space="preserve">clause in paragraph </w:t>
      </w:r>
      <w:r w:rsidRPr="00E34099">
        <w:rPr>
          <w:rFonts w:asciiTheme="minorHAnsi" w:hAnsiTheme="minorHAnsi" w:cstheme="minorHAnsi"/>
        </w:rPr>
        <w:t>3. This certification is made under the laws of the State of California.</w:t>
      </w:r>
    </w:p>
    <w:p w:rsidR="008277CB" w:rsidRPr="00574D6D" w:rsidRDefault="008277CB" w:rsidP="008277CB"/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869"/>
      </w:tblGrid>
      <w:tr w:rsidR="008277CB" w:rsidRPr="00574D6D" w:rsidTr="00C742CA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7CB" w:rsidRPr="00574D6D" w:rsidRDefault="008277CB" w:rsidP="00C742CA">
            <w:pPr>
              <w:spacing w:line="480" w:lineRule="auto"/>
            </w:pPr>
            <w:r>
              <w:rPr>
                <w:i/>
                <w:iCs/>
              </w:rPr>
              <w:t>Company</w:t>
            </w:r>
            <w:r w:rsidRPr="00574D6D">
              <w:rPr>
                <w:i/>
                <w:iCs/>
              </w:rPr>
              <w:t xml:space="preserve"> Name (Printed)</w:t>
            </w:r>
          </w:p>
        </w:tc>
        <w:tc>
          <w:tcPr>
            <w:tcW w:w="2869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7CB" w:rsidRPr="00574D6D" w:rsidRDefault="008277CB" w:rsidP="00C742CA">
            <w:pPr>
              <w:spacing w:line="480" w:lineRule="auto"/>
            </w:pPr>
            <w:r w:rsidRPr="00574D6D">
              <w:rPr>
                <w:i/>
                <w:iCs/>
              </w:rPr>
              <w:t>Federal ID Number </w:t>
            </w:r>
          </w:p>
        </w:tc>
      </w:tr>
      <w:tr w:rsidR="008277CB" w:rsidRPr="00574D6D" w:rsidTr="00C742CA">
        <w:trPr>
          <w:trHeight w:val="300"/>
        </w:trPr>
        <w:tc>
          <w:tcPr>
            <w:tcW w:w="9270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7CB" w:rsidRPr="00574D6D" w:rsidRDefault="008277CB" w:rsidP="00C742CA">
            <w:pPr>
              <w:spacing w:line="480" w:lineRule="auto"/>
            </w:pPr>
            <w:r w:rsidRPr="00574D6D">
              <w:rPr>
                <w:i/>
                <w:iCs/>
              </w:rPr>
              <w:t>By (Authorized Signature)</w:t>
            </w:r>
          </w:p>
        </w:tc>
      </w:tr>
      <w:tr w:rsidR="008277CB" w:rsidRPr="00574D6D" w:rsidTr="00C742CA">
        <w:trPr>
          <w:trHeight w:val="300"/>
        </w:trPr>
        <w:tc>
          <w:tcPr>
            <w:tcW w:w="9270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7CB" w:rsidRPr="00574D6D" w:rsidRDefault="008277CB" w:rsidP="00C742CA">
            <w:pPr>
              <w:spacing w:line="480" w:lineRule="auto"/>
            </w:pPr>
            <w:r w:rsidRPr="00574D6D">
              <w:rPr>
                <w:i/>
                <w:iCs/>
              </w:rPr>
              <w:t>Printed Name and Title of Person Signing </w:t>
            </w:r>
          </w:p>
        </w:tc>
      </w:tr>
      <w:tr w:rsidR="008277CB" w:rsidRPr="00574D6D" w:rsidTr="00C742CA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7CB" w:rsidRPr="00574D6D" w:rsidRDefault="008277CB" w:rsidP="00C742CA">
            <w:pPr>
              <w:spacing w:line="480" w:lineRule="auto"/>
            </w:pPr>
            <w:r w:rsidRPr="00574D6D">
              <w:rPr>
                <w:i/>
                <w:iCs/>
              </w:rPr>
              <w:t>Date Executed</w:t>
            </w:r>
          </w:p>
        </w:tc>
        <w:tc>
          <w:tcPr>
            <w:tcW w:w="5498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7CB" w:rsidRPr="00574D6D" w:rsidRDefault="008277CB" w:rsidP="00C742CA">
            <w:pPr>
              <w:spacing w:before="240" w:line="480" w:lineRule="auto"/>
            </w:pPr>
            <w:r w:rsidRPr="00574D6D">
              <w:rPr>
                <w:i/>
                <w:iCs/>
              </w:rPr>
              <w:t>Executed in the County of _______</w:t>
            </w:r>
            <w:r>
              <w:rPr>
                <w:i/>
                <w:iCs/>
              </w:rPr>
              <w:t>_________</w:t>
            </w:r>
            <w:r w:rsidRPr="00574D6D">
              <w:rPr>
                <w:i/>
                <w:iCs/>
              </w:rPr>
              <w:t xml:space="preserve">__ </w:t>
            </w:r>
            <w:r>
              <w:rPr>
                <w:i/>
                <w:iCs/>
              </w:rPr>
              <w:br/>
            </w:r>
            <w:r w:rsidRPr="00574D6D">
              <w:rPr>
                <w:i/>
                <w:iCs/>
              </w:rPr>
              <w:t>in the  State of ____________</w:t>
            </w:r>
            <w:r>
              <w:rPr>
                <w:i/>
                <w:iCs/>
              </w:rPr>
              <w:t>_______________</w:t>
            </w:r>
          </w:p>
        </w:tc>
      </w:tr>
    </w:tbl>
    <w:p w:rsidR="001B0451" w:rsidRDefault="001B0451" w:rsidP="008277CB"/>
    <w:sectPr w:rsidR="001B0451" w:rsidSect="00C70D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7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3E" w:rsidRDefault="0067503E" w:rsidP="004F37FF">
      <w:r>
        <w:separator/>
      </w:r>
    </w:p>
  </w:endnote>
  <w:endnote w:type="continuationSeparator" w:id="0">
    <w:p w:rsidR="0067503E" w:rsidRDefault="0067503E" w:rsidP="004F3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6B" w:rsidRDefault="00C70D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6B" w:rsidRDefault="00C70D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6B" w:rsidRDefault="00C70D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3E" w:rsidRDefault="0067503E" w:rsidP="004F37FF">
      <w:r>
        <w:separator/>
      </w:r>
    </w:p>
  </w:footnote>
  <w:footnote w:type="continuationSeparator" w:id="0">
    <w:p w:rsidR="0067503E" w:rsidRDefault="0067503E" w:rsidP="004F3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6B" w:rsidRDefault="00C70D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3E" w:rsidRPr="00CC6DEF" w:rsidRDefault="0067503E" w:rsidP="004E623E">
    <w:pPr>
      <w:pStyle w:val="CommentText"/>
      <w:tabs>
        <w:tab w:val="left" w:pos="1440"/>
      </w:tabs>
      <w:ind w:right="252"/>
      <w:jc w:val="both"/>
      <w:rPr>
        <w:color w:val="000000"/>
        <w:sz w:val="22"/>
        <w:szCs w:val="22"/>
      </w:rPr>
    </w:pPr>
    <w:r w:rsidRPr="00CC6DEF">
      <w:t>RFP Title:</w:t>
    </w:r>
    <w:r w:rsidRPr="00CC6DEF">
      <w:tab/>
    </w:r>
    <w:r w:rsidR="004F37FF">
      <w:t>Unarmed Security Guard Services</w:t>
    </w:r>
  </w:p>
  <w:p w:rsidR="004E623E" w:rsidRPr="00CC6DEF" w:rsidRDefault="0067503E" w:rsidP="004E623E">
    <w:pPr>
      <w:pStyle w:val="CommentText"/>
      <w:tabs>
        <w:tab w:val="left" w:pos="1440"/>
      </w:tabs>
      <w:ind w:right="252"/>
      <w:jc w:val="both"/>
      <w:rPr>
        <w:color w:val="000000"/>
        <w:sz w:val="22"/>
        <w:szCs w:val="22"/>
      </w:rPr>
    </w:pPr>
    <w:r w:rsidRPr="00CC6DEF">
      <w:t>RFP Number:</w:t>
    </w:r>
    <w:r w:rsidR="004F37FF">
      <w:rPr>
        <w:color w:val="000000"/>
      </w:rPr>
      <w:tab/>
      <w:t>OERS-201101-RB</w:t>
    </w:r>
  </w:p>
  <w:p w:rsidR="008D4030" w:rsidRPr="008D4030" w:rsidRDefault="008277CB" w:rsidP="008D40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6B" w:rsidRDefault="00C70D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7FF"/>
    <w:rsid w:val="000209DC"/>
    <w:rsid w:val="00045EF5"/>
    <w:rsid w:val="001018DA"/>
    <w:rsid w:val="001A1056"/>
    <w:rsid w:val="001B0451"/>
    <w:rsid w:val="002D11D3"/>
    <w:rsid w:val="0035288C"/>
    <w:rsid w:val="00451BBB"/>
    <w:rsid w:val="00487718"/>
    <w:rsid w:val="004A0B2C"/>
    <w:rsid w:val="004F37FF"/>
    <w:rsid w:val="00551A86"/>
    <w:rsid w:val="005A6BD8"/>
    <w:rsid w:val="005E7027"/>
    <w:rsid w:val="005F78EB"/>
    <w:rsid w:val="006552FB"/>
    <w:rsid w:val="0067503E"/>
    <w:rsid w:val="008277CB"/>
    <w:rsid w:val="00852945"/>
    <w:rsid w:val="00852F65"/>
    <w:rsid w:val="00975CFC"/>
    <w:rsid w:val="00C54338"/>
    <w:rsid w:val="00C70D6B"/>
    <w:rsid w:val="00CA2BB2"/>
    <w:rsid w:val="00D51665"/>
    <w:rsid w:val="00EF3B08"/>
    <w:rsid w:val="00F37643"/>
    <w:rsid w:val="00FA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FF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A86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1A86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1A86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A86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A86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A86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A86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A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1A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1A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A8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A8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A8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A8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1A86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51A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A86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51A86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A86"/>
    <w:pPr>
      <w:outlineLvl w:val="9"/>
    </w:pPr>
  </w:style>
  <w:style w:type="paragraph" w:customStyle="1" w:styleId="Heading10">
    <w:name w:val="Heading10"/>
    <w:basedOn w:val="Heading9"/>
    <w:uiPriority w:val="99"/>
    <w:rsid w:val="004F37FF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CommentText">
    <w:name w:val="annotation text"/>
    <w:basedOn w:val="Normal"/>
    <w:link w:val="CommentTextChar"/>
    <w:rsid w:val="004F37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37FF"/>
    <w:rPr>
      <w:rFonts w:ascii="Times New Roman" w:eastAsia="Times New Roman" w:hAnsi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4F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7F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F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7FF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>Administrative Office of the Courts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2012-04-06T17:24:00Z</dcterms:created>
  <dcterms:modified xsi:type="dcterms:W3CDTF">2012-04-06T17:24:00Z</dcterms:modified>
</cp:coreProperties>
</file>