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9C61DB">
        <w:rPr>
          <w:b/>
          <w:color w:val="000000"/>
        </w:rPr>
        <w:t>6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proofErr w:type="gramStart"/>
      <w:r w:rsidRPr="001C4401">
        <w:rPr>
          <w:b/>
          <w:bCs/>
          <w:color w:val="000000"/>
        </w:rPr>
        <w:t>No Conflict of Interest.</w:t>
      </w:r>
      <w:proofErr w:type="gramEnd"/>
      <w:r w:rsidRPr="001C4401">
        <w:rPr>
          <w:b/>
          <w:bCs/>
          <w:color w:val="000000"/>
        </w:rPr>
        <w:t xml:space="preserve">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36C" w:rsidRPr="0050136C" w:rsidRDefault="0050136C" w:rsidP="0050136C">
    <w:pPr>
      <w:pStyle w:val="Footer"/>
      <w:jc w:val="right"/>
      <w:rPr>
        <w:rFonts w:ascii="Times New Roman" w:hAnsi="Times New Roman"/>
      </w:rPr>
    </w:pPr>
    <w:r w:rsidRPr="0050136C">
      <w:rPr>
        <w:rFonts w:ascii="Times New Roman" w:hAnsi="Times New Roman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Pr="00524800" w:rsidRDefault="00E871D0" w:rsidP="00E871D0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 w:rsidRPr="00524800">
      <w:rPr>
        <w:color w:val="000000"/>
        <w:sz w:val="24"/>
        <w:szCs w:val="24"/>
      </w:rPr>
      <w:t xml:space="preserve">RFP Title:    </w:t>
    </w:r>
    <w:r w:rsidR="00524800" w:rsidRPr="00524800">
      <w:rPr>
        <w:color w:val="000000" w:themeColor="text1"/>
        <w:sz w:val="24"/>
        <w:szCs w:val="24"/>
      </w:rPr>
      <w:t>Optimizing Alternative Dispute Resolution Programs to Efficiently Use Court Resources</w:t>
    </w:r>
  </w:p>
  <w:p w:rsidR="00524800" w:rsidRPr="00524800" w:rsidRDefault="00E871D0" w:rsidP="00524800">
    <w:pPr>
      <w:pStyle w:val="CommentText"/>
      <w:tabs>
        <w:tab w:val="left" w:pos="1242"/>
      </w:tabs>
      <w:ind w:right="-90"/>
      <w:jc w:val="both"/>
      <w:rPr>
        <w:color w:val="000000" w:themeColor="text1"/>
        <w:sz w:val="24"/>
        <w:szCs w:val="24"/>
      </w:rPr>
    </w:pPr>
    <w:r w:rsidRPr="00524800">
      <w:rPr>
        <w:color w:val="000000"/>
        <w:sz w:val="24"/>
        <w:szCs w:val="24"/>
      </w:rPr>
      <w:t>RFP No.:     OGC-</w:t>
    </w:r>
    <w:proofErr w:type="spellStart"/>
    <w:r w:rsidRPr="00524800">
      <w:rPr>
        <w:color w:val="000000"/>
        <w:sz w:val="24"/>
        <w:szCs w:val="24"/>
      </w:rPr>
      <w:t>ADR</w:t>
    </w:r>
    <w:proofErr w:type="spellEnd"/>
    <w:r w:rsidRPr="00524800">
      <w:rPr>
        <w:color w:val="000000"/>
        <w:sz w:val="24"/>
        <w:szCs w:val="24"/>
      </w:rPr>
      <w:t>-01(</w:t>
    </w:r>
    <w:r w:rsidR="00524800" w:rsidRPr="00524800">
      <w:rPr>
        <w:color w:val="000000"/>
        <w:sz w:val="24"/>
        <w:szCs w:val="24"/>
      </w:rPr>
      <w:t>B</w:t>
    </w:r>
    <w:r w:rsidRPr="00524800">
      <w:rPr>
        <w:color w:val="000000"/>
        <w:sz w:val="24"/>
        <w:szCs w:val="24"/>
      </w:rPr>
      <w:t>)-LM</w:t>
    </w:r>
    <w:r w:rsidR="00524800" w:rsidRPr="00524800">
      <w:rPr>
        <w:color w:val="000000"/>
        <w:sz w:val="24"/>
        <w:szCs w:val="24"/>
      </w:rPr>
      <w:t xml:space="preserve">  </w:t>
    </w:r>
  </w:p>
  <w:p w:rsidR="0050136C" w:rsidRDefault="005013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D0" w:rsidRDefault="00E871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20077F"/>
    <w:rsid w:val="0050136C"/>
    <w:rsid w:val="005023CB"/>
    <w:rsid w:val="00524800"/>
    <w:rsid w:val="006C1278"/>
    <w:rsid w:val="00800CE9"/>
    <w:rsid w:val="008018C5"/>
    <w:rsid w:val="0086092E"/>
    <w:rsid w:val="00893DA4"/>
    <w:rsid w:val="009C61DB"/>
    <w:rsid w:val="009F3E33"/>
    <w:rsid w:val="00E26BF1"/>
    <w:rsid w:val="00E371BD"/>
    <w:rsid w:val="00E8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8D38-CB03-4DF4-B7C1-D8217036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5</cp:revision>
  <dcterms:created xsi:type="dcterms:W3CDTF">2011-12-05T18:13:00Z</dcterms:created>
  <dcterms:modified xsi:type="dcterms:W3CDTF">2012-03-29T20:55:00Z</dcterms:modified>
</cp:coreProperties>
</file>