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8071F8" w:rsidRDefault="00202F34" w:rsidP="00202F34">
      <w:pPr>
        <w:pStyle w:val="Heading10"/>
        <w:keepNext w:val="0"/>
        <w:ind w:right="288"/>
        <w:rPr>
          <w:sz w:val="26"/>
          <w:szCs w:val="26"/>
        </w:rPr>
      </w:pPr>
      <w:r w:rsidRPr="008071F8">
        <w:rPr>
          <w:sz w:val="26"/>
          <w:szCs w:val="26"/>
        </w:rPr>
        <w:t xml:space="preserve">ATTACHMENT </w:t>
      </w:r>
      <w:r w:rsidR="008954B1" w:rsidRPr="008071F8">
        <w:rPr>
          <w:sz w:val="26"/>
          <w:szCs w:val="26"/>
        </w:rPr>
        <w:t>5</w:t>
      </w:r>
    </w:p>
    <w:p w:rsidR="00202F34" w:rsidRPr="008071F8" w:rsidRDefault="00202F34" w:rsidP="00202F34">
      <w:pPr>
        <w:pStyle w:val="Heading10"/>
        <w:keepNext w:val="0"/>
        <w:ind w:right="288"/>
      </w:pPr>
      <w:r w:rsidRPr="008071F8">
        <w:t>darfur contracting act certification</w:t>
      </w:r>
    </w:p>
    <w:p w:rsidR="00202F34" w:rsidRPr="008071F8" w:rsidRDefault="00202F34" w:rsidP="00202F34">
      <w:pPr>
        <w:ind w:left="1440" w:hanging="720"/>
        <w:jc w:val="both"/>
        <w:rPr>
          <w:b/>
          <w:bCs/>
          <w:i/>
          <w:caps/>
        </w:rPr>
      </w:pPr>
    </w:p>
    <w:p w:rsidR="00814165" w:rsidRPr="008071F8" w:rsidRDefault="00814165" w:rsidP="00814165">
      <w:pPr>
        <w:jc w:val="both"/>
        <w:rPr>
          <w:sz w:val="22"/>
          <w:szCs w:val="22"/>
        </w:rPr>
      </w:pPr>
      <w:r w:rsidRPr="008071F8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071F8" w:rsidRDefault="00814165" w:rsidP="00814165">
      <w:pPr>
        <w:jc w:val="both"/>
        <w:rPr>
          <w:sz w:val="22"/>
          <w:szCs w:val="22"/>
        </w:rPr>
      </w:pPr>
    </w:p>
    <w:p w:rsidR="00814165" w:rsidRPr="008071F8" w:rsidRDefault="00814165" w:rsidP="00814165">
      <w:pPr>
        <w:jc w:val="both"/>
        <w:rPr>
          <w:sz w:val="22"/>
          <w:szCs w:val="22"/>
        </w:rPr>
      </w:pPr>
      <w:r w:rsidRPr="008071F8">
        <w:rPr>
          <w:sz w:val="22"/>
          <w:szCs w:val="22"/>
        </w:rPr>
        <w:t xml:space="preserve">Therefore, to be eligible to submit a bid or proposal to </w:t>
      </w:r>
      <w:r w:rsidRPr="008071F8">
        <w:rPr>
          <w:smallCaps/>
          <w:sz w:val="22"/>
          <w:szCs w:val="22"/>
        </w:rPr>
        <w:t>AOC</w:t>
      </w:r>
      <w:r w:rsidRPr="008071F8">
        <w:rPr>
          <w:sz w:val="22"/>
          <w:szCs w:val="22"/>
        </w:rPr>
        <w:t xml:space="preserve">, please complete </w:t>
      </w:r>
      <w:r w:rsidRPr="008071F8">
        <w:rPr>
          <w:sz w:val="22"/>
          <w:szCs w:val="22"/>
          <w:u w:val="single"/>
        </w:rPr>
        <w:t xml:space="preserve">only </w:t>
      </w:r>
      <w:r w:rsidRPr="008071F8">
        <w:rPr>
          <w:b/>
          <w:bCs/>
          <w:sz w:val="22"/>
          <w:szCs w:val="22"/>
          <w:u w:val="single"/>
        </w:rPr>
        <w:t xml:space="preserve">one </w:t>
      </w:r>
      <w:r w:rsidRPr="008071F8">
        <w:rPr>
          <w:sz w:val="22"/>
          <w:szCs w:val="22"/>
          <w:u w:val="single"/>
        </w:rPr>
        <w:t xml:space="preserve">of the following </w:t>
      </w:r>
      <w:r w:rsidRPr="008071F8">
        <w:rPr>
          <w:sz w:val="22"/>
          <w:szCs w:val="22"/>
        </w:rPr>
        <w:t xml:space="preserve">three paragraphs (via initials for Paragraph #1 or Paragraph #2, or via initials </w:t>
      </w:r>
      <w:r w:rsidRPr="008071F8">
        <w:rPr>
          <w:i/>
          <w:sz w:val="22"/>
          <w:szCs w:val="22"/>
          <w:u w:val="single"/>
        </w:rPr>
        <w:t>and</w:t>
      </w:r>
      <w:r w:rsidRPr="008071F8">
        <w:rPr>
          <w:sz w:val="22"/>
          <w:szCs w:val="22"/>
        </w:rPr>
        <w:t xml:space="preserve"> certification for Paragraph #3): </w:t>
      </w:r>
    </w:p>
    <w:p w:rsidR="00814165" w:rsidRPr="008071F8" w:rsidRDefault="00814165" w:rsidP="00814165">
      <w:pPr>
        <w:jc w:val="both"/>
      </w:pPr>
    </w:p>
    <w:p w:rsidR="00814165" w:rsidRPr="008071F8" w:rsidRDefault="00814165" w:rsidP="00814165">
      <w:pPr>
        <w:jc w:val="both"/>
        <w:rPr>
          <w:sz w:val="20"/>
          <w:szCs w:val="20"/>
        </w:rPr>
      </w:pPr>
      <w:r w:rsidRPr="008071F8">
        <w:t>1.</w:t>
      </w:r>
      <w:bookmarkStart w:id="0" w:name="Text1"/>
      <w:r w:rsidR="00A43DC5" w:rsidRPr="008071F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71F8">
        <w:rPr>
          <w:u w:val="single"/>
        </w:rPr>
        <w:instrText xml:space="preserve"> FORMTEXT </w:instrText>
      </w:r>
      <w:r w:rsidR="00A43DC5" w:rsidRPr="008071F8">
        <w:rPr>
          <w:u w:val="single"/>
        </w:rPr>
      </w:r>
      <w:r w:rsidR="00A43DC5" w:rsidRPr="008071F8">
        <w:rPr>
          <w:u w:val="single"/>
        </w:rPr>
        <w:fldChar w:fldCharType="separate"/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="00A43DC5" w:rsidRPr="008071F8">
        <w:rPr>
          <w:u w:val="single"/>
        </w:rPr>
        <w:fldChar w:fldCharType="end"/>
      </w:r>
      <w:bookmarkEnd w:id="0"/>
      <w:r w:rsidRPr="008071F8">
        <w:t xml:space="preserve"> </w:t>
      </w:r>
      <w:r w:rsidRPr="008071F8">
        <w:br/>
        <w:t xml:space="preserve">  </w:t>
      </w:r>
      <w:r w:rsidRPr="008071F8">
        <w:rPr>
          <w:sz w:val="18"/>
          <w:szCs w:val="18"/>
        </w:rPr>
        <w:t xml:space="preserve">   Initials</w:t>
      </w:r>
    </w:p>
    <w:p w:rsidR="00814165" w:rsidRPr="008071F8" w:rsidRDefault="00814165" w:rsidP="00814165">
      <w:pPr>
        <w:ind w:left="1440" w:hanging="540"/>
        <w:jc w:val="both"/>
        <w:rPr>
          <w:sz w:val="22"/>
          <w:szCs w:val="22"/>
        </w:rPr>
      </w:pPr>
      <w:r w:rsidRPr="008071F8">
        <w:rPr>
          <w:sz w:val="22"/>
          <w:szCs w:val="22"/>
        </w:rPr>
        <w:t xml:space="preserve">We do not currently have, or we have not had within the previous </w:t>
      </w:r>
    </w:p>
    <w:p w:rsidR="00814165" w:rsidRPr="008071F8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071F8">
        <w:rPr>
          <w:sz w:val="22"/>
          <w:szCs w:val="22"/>
        </w:rPr>
        <w:t>three</w:t>
      </w:r>
      <w:proofErr w:type="gramEnd"/>
      <w:r w:rsidRPr="008071F8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071F8" w:rsidRDefault="00814165" w:rsidP="00814165">
      <w:pPr>
        <w:jc w:val="both"/>
        <w:rPr>
          <w:b/>
          <w:bCs/>
          <w:sz w:val="22"/>
          <w:szCs w:val="22"/>
        </w:rPr>
      </w:pPr>
      <w:r w:rsidRPr="008071F8">
        <w:rPr>
          <w:b/>
          <w:bCs/>
          <w:sz w:val="22"/>
          <w:szCs w:val="22"/>
        </w:rPr>
        <w:t xml:space="preserve">OR </w:t>
      </w:r>
    </w:p>
    <w:p w:rsidR="00814165" w:rsidRPr="008071F8" w:rsidRDefault="00814165" w:rsidP="00814165">
      <w:pPr>
        <w:jc w:val="both"/>
      </w:pPr>
    </w:p>
    <w:p w:rsidR="00814165" w:rsidRPr="008071F8" w:rsidRDefault="00814165" w:rsidP="00814165">
      <w:pPr>
        <w:ind w:left="900" w:hanging="900"/>
        <w:jc w:val="both"/>
      </w:pPr>
      <w:r w:rsidRPr="008071F8">
        <w:t>2.</w:t>
      </w:r>
      <w:bookmarkStart w:id="1" w:name="Text2"/>
      <w:r w:rsidR="00A43DC5" w:rsidRPr="008071F8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071F8">
        <w:rPr>
          <w:u w:val="single"/>
        </w:rPr>
        <w:instrText xml:space="preserve"> FORMTEXT </w:instrText>
      </w:r>
      <w:r w:rsidR="00A43DC5" w:rsidRPr="008071F8">
        <w:rPr>
          <w:u w:val="single"/>
        </w:rPr>
      </w:r>
      <w:r w:rsidR="00A43DC5" w:rsidRPr="008071F8">
        <w:rPr>
          <w:u w:val="single"/>
        </w:rPr>
        <w:fldChar w:fldCharType="separate"/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="00A43DC5" w:rsidRPr="008071F8">
        <w:rPr>
          <w:u w:val="single"/>
        </w:rPr>
        <w:fldChar w:fldCharType="end"/>
      </w:r>
      <w:bookmarkEnd w:id="1"/>
    </w:p>
    <w:p w:rsidR="00814165" w:rsidRPr="008071F8" w:rsidRDefault="00814165" w:rsidP="00814165">
      <w:pPr>
        <w:ind w:left="900" w:hanging="900"/>
        <w:jc w:val="both"/>
        <w:rPr>
          <w:sz w:val="22"/>
          <w:szCs w:val="22"/>
        </w:rPr>
      </w:pPr>
      <w:r w:rsidRPr="008071F8">
        <w:t xml:space="preserve">  </w:t>
      </w:r>
      <w:r w:rsidRPr="008071F8">
        <w:rPr>
          <w:sz w:val="18"/>
          <w:szCs w:val="18"/>
        </w:rPr>
        <w:t xml:space="preserve">   Initials</w:t>
      </w:r>
      <w:r w:rsidRPr="008071F8">
        <w:br/>
      </w:r>
      <w:proofErr w:type="gramStart"/>
      <w:r w:rsidRPr="008071F8">
        <w:rPr>
          <w:sz w:val="22"/>
          <w:szCs w:val="22"/>
        </w:rPr>
        <w:t>We</w:t>
      </w:r>
      <w:proofErr w:type="gramEnd"/>
      <w:r w:rsidRPr="008071F8">
        <w:rPr>
          <w:sz w:val="22"/>
          <w:szCs w:val="22"/>
        </w:rPr>
        <w:t xml:space="preserve"> are a scrutinized company as defined in Public Contract Code </w:t>
      </w:r>
    </w:p>
    <w:p w:rsidR="00814165" w:rsidRPr="008071F8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071F8">
        <w:rPr>
          <w:sz w:val="22"/>
          <w:szCs w:val="22"/>
        </w:rPr>
        <w:t>section</w:t>
      </w:r>
      <w:proofErr w:type="gramEnd"/>
      <w:r w:rsidRPr="008071F8">
        <w:rPr>
          <w:sz w:val="22"/>
          <w:szCs w:val="22"/>
        </w:rPr>
        <w:t xml:space="preserve"> 10476, but we have received written permission from AOC to submit a bid or proposal pursuant to Public Contract Code section 10477(b). </w:t>
      </w:r>
      <w:r w:rsidRPr="008071F8">
        <w:rPr>
          <w:i/>
          <w:sz w:val="22"/>
          <w:szCs w:val="22"/>
        </w:rPr>
        <w:t>A copy of the written permission from your court is included with our bid or proposal.</w:t>
      </w:r>
      <w:r w:rsidRPr="008071F8">
        <w:rPr>
          <w:sz w:val="22"/>
          <w:szCs w:val="22"/>
        </w:rPr>
        <w:t xml:space="preserve"> </w:t>
      </w:r>
    </w:p>
    <w:p w:rsidR="00814165" w:rsidRPr="008071F8" w:rsidRDefault="00814165" w:rsidP="00814165">
      <w:pPr>
        <w:jc w:val="both"/>
        <w:rPr>
          <w:b/>
          <w:bCs/>
          <w:sz w:val="22"/>
          <w:szCs w:val="22"/>
        </w:rPr>
      </w:pPr>
      <w:r w:rsidRPr="008071F8">
        <w:rPr>
          <w:b/>
          <w:bCs/>
          <w:sz w:val="22"/>
          <w:szCs w:val="22"/>
        </w:rPr>
        <w:t xml:space="preserve">OR </w:t>
      </w:r>
    </w:p>
    <w:p w:rsidR="00814165" w:rsidRPr="008071F8" w:rsidRDefault="00814165" w:rsidP="00814165">
      <w:pPr>
        <w:jc w:val="both"/>
      </w:pPr>
    </w:p>
    <w:p w:rsidR="00814165" w:rsidRPr="008071F8" w:rsidRDefault="00814165" w:rsidP="00814165">
      <w:pPr>
        <w:rPr>
          <w:sz w:val="18"/>
          <w:szCs w:val="18"/>
        </w:rPr>
      </w:pPr>
      <w:r w:rsidRPr="008071F8">
        <w:t>3.</w:t>
      </w:r>
      <w:bookmarkStart w:id="2" w:name="Text3"/>
      <w:r w:rsidR="00A43DC5" w:rsidRPr="008071F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71F8">
        <w:rPr>
          <w:u w:val="single"/>
        </w:rPr>
        <w:instrText xml:space="preserve"> FORMTEXT </w:instrText>
      </w:r>
      <w:r w:rsidR="00A43DC5" w:rsidRPr="008071F8">
        <w:rPr>
          <w:u w:val="single"/>
        </w:rPr>
      </w:r>
      <w:r w:rsidR="00A43DC5" w:rsidRPr="008071F8">
        <w:rPr>
          <w:u w:val="single"/>
        </w:rPr>
        <w:fldChar w:fldCharType="separate"/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Pr="008071F8">
        <w:rPr>
          <w:rFonts w:ascii="Arial" w:hAnsi="Arial"/>
          <w:noProof/>
          <w:u w:val="single"/>
        </w:rPr>
        <w:t> </w:t>
      </w:r>
      <w:r w:rsidR="00A43DC5" w:rsidRPr="008071F8">
        <w:rPr>
          <w:u w:val="single"/>
        </w:rPr>
        <w:fldChar w:fldCharType="end"/>
      </w:r>
      <w:bookmarkEnd w:id="2"/>
      <w:r w:rsidRPr="008071F8">
        <w:t xml:space="preserve"> </w:t>
      </w:r>
      <w:r w:rsidRPr="008071F8">
        <w:br/>
        <w:t xml:space="preserve">  </w:t>
      </w:r>
      <w:r w:rsidRPr="008071F8">
        <w:rPr>
          <w:sz w:val="18"/>
          <w:szCs w:val="18"/>
        </w:rPr>
        <w:t xml:space="preserve">   Initials + Certification below</w:t>
      </w:r>
      <w:r w:rsidRPr="008071F8">
        <w:rPr>
          <w:sz w:val="20"/>
          <w:szCs w:val="20"/>
        </w:rPr>
        <w:br/>
      </w:r>
    </w:p>
    <w:p w:rsidR="00814165" w:rsidRPr="008071F8" w:rsidRDefault="00814165" w:rsidP="00814165">
      <w:pPr>
        <w:ind w:left="900"/>
        <w:jc w:val="both"/>
        <w:rPr>
          <w:sz w:val="22"/>
          <w:szCs w:val="22"/>
        </w:rPr>
      </w:pPr>
      <w:r w:rsidRPr="008071F8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071F8" w:rsidRDefault="00814165" w:rsidP="00814165">
      <w:pPr>
        <w:jc w:val="both"/>
        <w:rPr>
          <w:sz w:val="22"/>
          <w:szCs w:val="22"/>
        </w:rPr>
      </w:pPr>
    </w:p>
    <w:p w:rsidR="00814165" w:rsidRPr="008071F8" w:rsidRDefault="00814165" w:rsidP="00814165">
      <w:pPr>
        <w:jc w:val="both"/>
        <w:rPr>
          <w:b/>
          <w:bCs/>
          <w:sz w:val="22"/>
          <w:szCs w:val="22"/>
          <w:u w:val="single"/>
        </w:rPr>
      </w:pPr>
      <w:proofErr w:type="gramStart"/>
      <w:r w:rsidRPr="008071F8">
        <w:rPr>
          <w:b/>
          <w:bCs/>
          <w:sz w:val="22"/>
          <w:szCs w:val="22"/>
          <w:u w:val="single"/>
        </w:rPr>
        <w:t>CERTIFICATION For # 3.</w:t>
      </w:r>
      <w:proofErr w:type="gramEnd"/>
      <w:r w:rsidRPr="008071F8">
        <w:rPr>
          <w:b/>
          <w:bCs/>
          <w:sz w:val="22"/>
          <w:szCs w:val="22"/>
          <w:u w:val="single"/>
        </w:rPr>
        <w:t xml:space="preserve"> </w:t>
      </w:r>
    </w:p>
    <w:p w:rsidR="00814165" w:rsidRPr="008071F8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071F8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sz w:val="20"/>
                <w:szCs w:val="20"/>
              </w:rPr>
            </w:pPr>
            <w:r w:rsidRPr="008071F8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sz w:val="20"/>
                <w:szCs w:val="20"/>
              </w:rPr>
            </w:pPr>
            <w:r w:rsidRPr="008071F8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071F8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071F8">
              <w:rPr>
                <w:iCs/>
                <w:sz w:val="20"/>
                <w:szCs w:val="20"/>
              </w:rPr>
              <w:t>Company/Vendor Name (</w:t>
            </w:r>
            <w:r w:rsidRPr="008071F8">
              <w:rPr>
                <w:i/>
                <w:iCs/>
                <w:sz w:val="20"/>
                <w:szCs w:val="20"/>
              </w:rPr>
              <w:t>Printed</w:t>
            </w:r>
            <w:r w:rsidRPr="008071F8">
              <w:rPr>
                <w:iCs/>
                <w:sz w:val="20"/>
                <w:szCs w:val="20"/>
              </w:rPr>
              <w:t>)</w:t>
            </w:r>
          </w:p>
          <w:p w:rsidR="00814165" w:rsidRPr="008071F8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071F8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071F8">
              <w:rPr>
                <w:iCs/>
                <w:sz w:val="20"/>
                <w:szCs w:val="20"/>
              </w:rPr>
              <w:t>By (</w:t>
            </w:r>
            <w:r w:rsidRPr="008071F8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071F8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071F8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071F8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071F8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814165">
            <w:pPr>
              <w:jc w:val="both"/>
              <w:rPr>
                <w:sz w:val="20"/>
                <w:szCs w:val="20"/>
              </w:rPr>
            </w:pPr>
            <w:r w:rsidRPr="008071F8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071F8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071F8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071F8">
              <w:rPr>
                <w:i/>
                <w:iCs/>
                <w:sz w:val="20"/>
                <w:szCs w:val="20"/>
              </w:rPr>
              <w:br/>
            </w:r>
            <w:r w:rsidRPr="008071F8">
              <w:rPr>
                <w:i/>
                <w:iCs/>
                <w:sz w:val="16"/>
                <w:szCs w:val="16"/>
              </w:rPr>
              <w:br/>
            </w:r>
            <w:r w:rsidRPr="008071F8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Pr="008071F8" w:rsidRDefault="00814165" w:rsidP="00814165">
      <w:pPr>
        <w:jc w:val="both"/>
        <w:rPr>
          <w:rFonts w:ascii="Arial" w:hAnsi="Arial" w:cs="Arial"/>
        </w:rPr>
      </w:pPr>
    </w:p>
    <w:p w:rsidR="00273981" w:rsidRPr="008071F8" w:rsidRDefault="008B7A8C" w:rsidP="000B591F">
      <w:pPr>
        <w:jc w:val="center"/>
        <w:rPr>
          <w:b/>
          <w:i/>
        </w:rPr>
      </w:pPr>
      <w:r w:rsidRPr="008071F8">
        <w:rPr>
          <w:b/>
          <w:i/>
        </w:rPr>
        <w:t xml:space="preserve">END OF ATTACHMENT </w:t>
      </w:r>
    </w:p>
    <w:sectPr w:rsidR="00273981" w:rsidRPr="008071F8" w:rsidSect="00202F34">
      <w:headerReference w:type="default" r:id="rId8"/>
      <w:footerReference w:type="default" r:id="rId9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1524E8" w:rsidRDefault="001524E8" w:rsidP="001524E8">
    <w:pPr>
      <w:pStyle w:val="CommentText"/>
      <w:tabs>
        <w:tab w:val="left" w:pos="1242"/>
      </w:tabs>
      <w:ind w:right="-90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Title: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Excel Workbook Template for Post-Mediation Survey Data</w:t>
    </w:r>
  </w:p>
  <w:p w:rsidR="001524E8" w:rsidRDefault="001524E8" w:rsidP="001524E8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</w:t>
    </w:r>
    <w:r>
      <w:rPr>
        <w:color w:val="000000"/>
        <w:sz w:val="24"/>
        <w:szCs w:val="24"/>
      </w:rPr>
      <w:tab/>
    </w:r>
    <w:r>
      <w:rPr>
        <w:color w:val="000000" w:themeColor="text1"/>
        <w:sz w:val="24"/>
        <w:szCs w:val="24"/>
      </w:rPr>
      <w:t>OGC-ADR-02-RB</w:t>
    </w:r>
    <w:r>
      <w:rPr>
        <w:color w:val="000000" w:themeColor="text1"/>
        <w:sz w:val="24"/>
        <w:szCs w:val="24"/>
      </w:rPr>
      <w:tab/>
    </w:r>
  </w:p>
  <w:p w:rsidR="00814165" w:rsidRPr="008B7A8C" w:rsidRDefault="00814165" w:rsidP="008B7A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1524E8"/>
    <w:rsid w:val="002011EB"/>
    <w:rsid w:val="00202F34"/>
    <w:rsid w:val="00273981"/>
    <w:rsid w:val="00286236"/>
    <w:rsid w:val="003E61A7"/>
    <w:rsid w:val="004A1DCE"/>
    <w:rsid w:val="005023CB"/>
    <w:rsid w:val="00590F2B"/>
    <w:rsid w:val="006C1278"/>
    <w:rsid w:val="007350B2"/>
    <w:rsid w:val="007B3A45"/>
    <w:rsid w:val="008071F8"/>
    <w:rsid w:val="00814165"/>
    <w:rsid w:val="008817B9"/>
    <w:rsid w:val="008954B1"/>
    <w:rsid w:val="008B7A8C"/>
    <w:rsid w:val="0094194B"/>
    <w:rsid w:val="00A43DC5"/>
    <w:rsid w:val="00A679FB"/>
    <w:rsid w:val="00AA450A"/>
    <w:rsid w:val="00AB3262"/>
    <w:rsid w:val="00AE5C14"/>
    <w:rsid w:val="00B04D56"/>
    <w:rsid w:val="00B85287"/>
    <w:rsid w:val="00BF2946"/>
    <w:rsid w:val="00DA79C1"/>
    <w:rsid w:val="00E26BF1"/>
    <w:rsid w:val="00E371BD"/>
    <w:rsid w:val="00E56CAB"/>
    <w:rsid w:val="00EE5B96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593F-2701-4167-969F-82383DD8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</cp:lastModifiedBy>
  <cp:revision>15</cp:revision>
  <cp:lastPrinted>2012-03-29T20:56:00Z</cp:lastPrinted>
  <dcterms:created xsi:type="dcterms:W3CDTF">2011-11-23T00:03:00Z</dcterms:created>
  <dcterms:modified xsi:type="dcterms:W3CDTF">2012-04-17T21:58:00Z</dcterms:modified>
</cp:coreProperties>
</file>