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882D05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03606C">
      <w:rPr>
        <w:b/>
      </w:rPr>
      <w:fldChar w:fldCharType="begin"/>
    </w:r>
    <w:r>
      <w:rPr>
        <w:b/>
      </w:rPr>
      <w:instrText xml:space="preserve"> PAGE </w:instrText>
    </w:r>
    <w:r w:rsidR="0003606C">
      <w:rPr>
        <w:b/>
      </w:rPr>
      <w:fldChar w:fldCharType="separate"/>
    </w:r>
    <w:r w:rsidR="00682673">
      <w:rPr>
        <w:b/>
        <w:noProof/>
      </w:rPr>
      <w:t>1</w:t>
    </w:r>
    <w:r w:rsidR="0003606C">
      <w:rPr>
        <w:b/>
      </w:rPr>
      <w:fldChar w:fldCharType="end"/>
    </w:r>
    <w:r>
      <w:t xml:space="preserve"> of </w:t>
    </w:r>
    <w:r w:rsidR="0003606C">
      <w:rPr>
        <w:b/>
      </w:rPr>
      <w:fldChar w:fldCharType="begin"/>
    </w:r>
    <w:r>
      <w:rPr>
        <w:b/>
      </w:rPr>
      <w:instrText xml:space="preserve"> NUMPAGES  </w:instrText>
    </w:r>
    <w:r w:rsidR="0003606C">
      <w:rPr>
        <w:b/>
      </w:rPr>
      <w:fldChar w:fldCharType="separate"/>
    </w:r>
    <w:r w:rsidR="00682673">
      <w:rPr>
        <w:b/>
        <w:noProof/>
      </w:rPr>
      <w:t>1</w:t>
    </w:r>
    <w:r w:rsidR="0003606C">
      <w:rPr>
        <w:b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882D05">
      <w:t>6</w:t>
    </w:r>
  </w:p>
  <w:p w:rsidR="00882D05" w:rsidRDefault="00882D05" w:rsidP="00882D05">
    <w:pPr>
      <w:pStyle w:val="Header"/>
      <w:ind w:left="-990"/>
      <w:rPr>
        <w:u w:val="single"/>
      </w:rPr>
    </w:pPr>
    <w:proofErr w:type="gramStart"/>
    <w:r>
      <w:t>RFP  Title</w:t>
    </w:r>
    <w:proofErr w:type="gramEnd"/>
    <w:r>
      <w:t xml:space="preserve">: </w:t>
    </w:r>
    <w:r>
      <w:rPr>
        <w:u w:val="single"/>
      </w:rPr>
      <w:t>Ethics and Rules of Conduct eLearning Course for Mediators</w:t>
    </w:r>
  </w:p>
  <w:p w:rsidR="00882D05" w:rsidRDefault="00882D05" w:rsidP="00882D05">
    <w:pPr>
      <w:pStyle w:val="Header"/>
      <w:ind w:left="-990"/>
      <w:rPr>
        <w:u w:val="single"/>
      </w:rPr>
    </w:pPr>
    <w:r>
      <w:t xml:space="preserve">RFP #:  </w:t>
    </w:r>
    <w:r>
      <w:rPr>
        <w:u w:val="single"/>
      </w:rPr>
      <w:t>OGC-ADR-04-NN</w:t>
    </w:r>
  </w:p>
  <w:p w:rsidR="00DD5E8F" w:rsidRPr="00805C40" w:rsidRDefault="00DD5E8F" w:rsidP="00882D05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  <w:u w:val="single"/>
      </w:rPr>
    </w:pPr>
  </w:p>
  <w:p w:rsidR="00DD5E8F" w:rsidRDefault="00DD5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5" w:rsidRDefault="00882D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YnPe968uvnDBOFxWyNmk97tVTk=" w:salt="FDtWPDEoudv3ZG8+R1hV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606C"/>
    <w:rsid w:val="00156BE9"/>
    <w:rsid w:val="00160227"/>
    <w:rsid w:val="0032191A"/>
    <w:rsid w:val="00340D70"/>
    <w:rsid w:val="003B0BF3"/>
    <w:rsid w:val="00447A9E"/>
    <w:rsid w:val="005172E6"/>
    <w:rsid w:val="00523D9A"/>
    <w:rsid w:val="005E50F6"/>
    <w:rsid w:val="00682673"/>
    <w:rsid w:val="00805C40"/>
    <w:rsid w:val="00877448"/>
    <w:rsid w:val="00882D05"/>
    <w:rsid w:val="008853AA"/>
    <w:rsid w:val="00A16C06"/>
    <w:rsid w:val="00A40E38"/>
    <w:rsid w:val="00A55924"/>
    <w:rsid w:val="00AB7D9E"/>
    <w:rsid w:val="00B42C72"/>
    <w:rsid w:val="00BC7D12"/>
    <w:rsid w:val="00BD6060"/>
    <w:rsid w:val="00C74A36"/>
    <w:rsid w:val="00D35B70"/>
    <w:rsid w:val="00D716F9"/>
    <w:rsid w:val="00DD5E8F"/>
    <w:rsid w:val="00E27B73"/>
    <w:rsid w:val="00E56F39"/>
    <w:rsid w:val="00EB4DFD"/>
    <w:rsid w:val="00EC1B72"/>
    <w:rsid w:val="00EF0FFC"/>
    <w:rsid w:val="00F253F5"/>
    <w:rsid w:val="00F4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8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NNelsonT</cp:lastModifiedBy>
  <cp:revision>4</cp:revision>
  <cp:lastPrinted>2012-04-17T18:07:00Z</cp:lastPrinted>
  <dcterms:created xsi:type="dcterms:W3CDTF">2012-04-17T18:07:00Z</dcterms:created>
  <dcterms:modified xsi:type="dcterms:W3CDTF">2012-04-17T22:04:00Z</dcterms:modified>
</cp:coreProperties>
</file>