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6C" w:rsidRDefault="0079476C" w:rsidP="0079476C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Videos for Self-Represented Litigants</w:t>
    </w:r>
  </w:p>
  <w:p w:rsidR="0079476C" w:rsidRDefault="0079476C" w:rsidP="0079476C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OGC-ADR-05-RB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50136C"/>
    <w:rsid w:val="005023CB"/>
    <w:rsid w:val="00524800"/>
    <w:rsid w:val="006C1278"/>
    <w:rsid w:val="0079476C"/>
    <w:rsid w:val="00800CE9"/>
    <w:rsid w:val="008018C5"/>
    <w:rsid w:val="0086092E"/>
    <w:rsid w:val="0088077C"/>
    <w:rsid w:val="00893DA4"/>
    <w:rsid w:val="009C61DB"/>
    <w:rsid w:val="009F3E33"/>
    <w:rsid w:val="00C41162"/>
    <w:rsid w:val="00E035D3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1B03-EDDE-4C3C-9F19-D75BE62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7</cp:revision>
  <dcterms:created xsi:type="dcterms:W3CDTF">2011-12-05T18:13:00Z</dcterms:created>
  <dcterms:modified xsi:type="dcterms:W3CDTF">2012-04-17T22:36:00Z</dcterms:modified>
</cp:coreProperties>
</file>