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7D" w:rsidRDefault="00D518FE" w:rsidP="00C3057D">
      <w:pPr>
        <w:tabs>
          <w:tab w:val="right" w:pos="0"/>
        </w:tabs>
        <w:jc w:val="center"/>
        <w:rPr>
          <w:b/>
        </w:rPr>
      </w:pPr>
      <w:r w:rsidRPr="00D518FE">
        <w:rPr>
          <w:b/>
        </w:rPr>
        <w:t>ATTACHMENT C</w:t>
      </w:r>
    </w:p>
    <w:p w:rsidR="00996006" w:rsidRPr="002B4623" w:rsidRDefault="00996006" w:rsidP="00C3057D">
      <w:pPr>
        <w:tabs>
          <w:tab w:val="right" w:pos="0"/>
        </w:tabs>
        <w:jc w:val="center"/>
        <w:rPr>
          <w:b/>
        </w:rPr>
      </w:pPr>
    </w:p>
    <w:p w:rsidR="00AA0A27" w:rsidRPr="006C7205" w:rsidRDefault="00D518FE" w:rsidP="00C3057D">
      <w:pPr>
        <w:tabs>
          <w:tab w:val="right" w:pos="0"/>
        </w:tabs>
        <w:jc w:val="center"/>
        <w:rPr>
          <w:b/>
        </w:rPr>
      </w:pPr>
      <w:r w:rsidRPr="00D518FE">
        <w:rPr>
          <w:b/>
        </w:rPr>
        <w:t>PRICE PROPOSAL</w:t>
      </w:r>
    </w:p>
    <w:p w:rsidR="00AA0A27" w:rsidRDefault="00AA0A27" w:rsidP="00C3057D">
      <w:pPr>
        <w:tabs>
          <w:tab w:val="right" w:pos="0"/>
        </w:tabs>
        <w:jc w:val="center"/>
      </w:pPr>
    </w:p>
    <w:p w:rsidR="00AA0A27" w:rsidRPr="003F1A19" w:rsidRDefault="00AA0A27" w:rsidP="00C3057D">
      <w:pPr>
        <w:tabs>
          <w:tab w:val="right" w:pos="0"/>
        </w:tabs>
        <w:jc w:val="center"/>
      </w:pPr>
    </w:p>
    <w:p w:rsidR="00C3057D" w:rsidRDefault="00C3057D" w:rsidP="00C3057D">
      <w:pPr>
        <w:jc w:val="center"/>
        <w:rPr>
          <w:u w:val="single"/>
        </w:rPr>
      </w:pPr>
      <w:r w:rsidRPr="008B3FDE">
        <w:rPr>
          <w:u w:val="single"/>
        </w:rPr>
        <w:t xml:space="preserve">This Form Must Be Submitted in Electronic Format </w:t>
      </w:r>
      <w:r>
        <w:rPr>
          <w:u w:val="single"/>
        </w:rPr>
        <w:t>as</w:t>
      </w:r>
      <w:r w:rsidRPr="008B3FDE">
        <w:rPr>
          <w:u w:val="single"/>
        </w:rPr>
        <w:t xml:space="preserve"> Separate File</w:t>
      </w:r>
    </w:p>
    <w:p w:rsidR="00C3057D" w:rsidRDefault="00C3057D" w:rsidP="00C3057D">
      <w:pPr>
        <w:jc w:val="center"/>
        <w:rPr>
          <w:u w:val="single"/>
        </w:rPr>
      </w:pPr>
    </w:p>
    <w:p w:rsidR="008655BD" w:rsidRDefault="008655BD" w:rsidP="00C3057D">
      <w:pPr>
        <w:jc w:val="center"/>
        <w:rPr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196"/>
        <w:gridCol w:w="2394"/>
        <w:gridCol w:w="720"/>
        <w:gridCol w:w="360"/>
        <w:gridCol w:w="1620"/>
        <w:gridCol w:w="270"/>
        <w:gridCol w:w="1818"/>
      </w:tblGrid>
      <w:tr w:rsidR="00C3057D" w:rsidTr="00240DDC">
        <w:tc>
          <w:tcPr>
            <w:tcW w:w="4590" w:type="dxa"/>
            <w:gridSpan w:val="2"/>
          </w:tcPr>
          <w:p w:rsidR="00C3057D" w:rsidRPr="001E3C05" w:rsidRDefault="00D04956" w:rsidP="00E25FAC">
            <w:pPr>
              <w:tabs>
                <w:tab w:val="right" w:leader="dot" w:pos="3960"/>
              </w:tabs>
              <w:spacing w:before="120"/>
            </w:pPr>
            <w:r w:rsidRPr="00D46134">
              <w:rPr>
                <w:color w:val="0000FF"/>
                <w:u w:val="single"/>
              </w:rPr>
              <w:t xml:space="preserve">Name of Firm </w:t>
            </w:r>
          </w:p>
        </w:tc>
        <w:tc>
          <w:tcPr>
            <w:tcW w:w="4788" w:type="dxa"/>
            <w:gridSpan w:val="5"/>
          </w:tcPr>
          <w:p w:rsidR="00C3057D" w:rsidRPr="001E3C05" w:rsidRDefault="00C3057D" w:rsidP="00E25FAC">
            <w:pPr>
              <w:jc w:val="center"/>
            </w:pPr>
          </w:p>
        </w:tc>
      </w:tr>
      <w:tr w:rsidR="00C3057D" w:rsidTr="00240DDC">
        <w:tc>
          <w:tcPr>
            <w:tcW w:w="4590" w:type="dxa"/>
            <w:gridSpan w:val="2"/>
          </w:tcPr>
          <w:p w:rsidR="00C3057D" w:rsidRDefault="00D04956" w:rsidP="00E25FAC">
            <w:r w:rsidRPr="00D04956">
              <w:t>Telephone &amp; Fax Numbers</w:t>
            </w:r>
          </w:p>
          <w:p w:rsidR="00043C72" w:rsidRPr="001E3C05" w:rsidRDefault="00043C72" w:rsidP="00E25FAC"/>
        </w:tc>
        <w:tc>
          <w:tcPr>
            <w:tcW w:w="4788" w:type="dxa"/>
            <w:gridSpan w:val="5"/>
          </w:tcPr>
          <w:p w:rsidR="00C3057D" w:rsidRPr="001E3C05" w:rsidRDefault="00C3057D" w:rsidP="00E25FAC">
            <w:pPr>
              <w:jc w:val="center"/>
            </w:pPr>
          </w:p>
        </w:tc>
      </w:tr>
      <w:tr w:rsidR="00C3057D" w:rsidTr="00240DDC">
        <w:tc>
          <w:tcPr>
            <w:tcW w:w="4590" w:type="dxa"/>
            <w:gridSpan w:val="2"/>
          </w:tcPr>
          <w:p w:rsidR="00C3057D" w:rsidRDefault="00D04956" w:rsidP="00E25FAC">
            <w:r w:rsidRPr="00D04956">
              <w:t>Name of Parent Company (if any)</w:t>
            </w:r>
          </w:p>
          <w:p w:rsidR="00043C72" w:rsidRPr="001E3C05" w:rsidRDefault="00043C72" w:rsidP="00E25FAC"/>
        </w:tc>
        <w:tc>
          <w:tcPr>
            <w:tcW w:w="4788" w:type="dxa"/>
            <w:gridSpan w:val="5"/>
          </w:tcPr>
          <w:p w:rsidR="00C3057D" w:rsidRPr="001E3C05" w:rsidRDefault="00C3057D" w:rsidP="00E25FAC">
            <w:pPr>
              <w:jc w:val="center"/>
            </w:pPr>
          </w:p>
        </w:tc>
      </w:tr>
      <w:tr w:rsidR="00C3057D" w:rsidTr="00240DDC">
        <w:tc>
          <w:tcPr>
            <w:tcW w:w="4590" w:type="dxa"/>
            <w:gridSpan w:val="2"/>
          </w:tcPr>
          <w:p w:rsidR="00C3057D" w:rsidRDefault="00D04956" w:rsidP="00E25FAC">
            <w:r w:rsidRPr="00D04956">
              <w:t>Former Parent Company Name (if any)</w:t>
            </w:r>
          </w:p>
          <w:p w:rsidR="00043C72" w:rsidRPr="001E3C05" w:rsidRDefault="00043C72" w:rsidP="00E25FAC"/>
        </w:tc>
        <w:tc>
          <w:tcPr>
            <w:tcW w:w="4788" w:type="dxa"/>
            <w:gridSpan w:val="5"/>
          </w:tcPr>
          <w:p w:rsidR="00C3057D" w:rsidRPr="001E3C05" w:rsidRDefault="00C3057D" w:rsidP="00E25FAC">
            <w:pPr>
              <w:jc w:val="center"/>
            </w:pPr>
          </w:p>
        </w:tc>
      </w:tr>
      <w:tr w:rsidR="00C3057D" w:rsidTr="00240DDC">
        <w:tc>
          <w:tcPr>
            <w:tcW w:w="4590" w:type="dxa"/>
            <w:gridSpan w:val="2"/>
          </w:tcPr>
          <w:p w:rsidR="00C3057D" w:rsidRPr="001E3C05" w:rsidRDefault="00D04956" w:rsidP="00E25FAC">
            <w:r w:rsidRPr="00D04956">
              <w:t>Years in Environmental Business</w:t>
            </w:r>
          </w:p>
        </w:tc>
        <w:tc>
          <w:tcPr>
            <w:tcW w:w="4788" w:type="dxa"/>
            <w:gridSpan w:val="5"/>
          </w:tcPr>
          <w:p w:rsidR="00C3057D" w:rsidRPr="001E3C05" w:rsidRDefault="00C3057D" w:rsidP="00E25FAC">
            <w:pPr>
              <w:jc w:val="center"/>
            </w:pPr>
          </w:p>
        </w:tc>
      </w:tr>
      <w:tr w:rsidR="00C3057D" w:rsidTr="008104D0">
        <w:trPr>
          <w:trHeight w:val="593"/>
        </w:trPr>
        <w:tc>
          <w:tcPr>
            <w:tcW w:w="4590" w:type="dxa"/>
            <w:gridSpan w:val="2"/>
          </w:tcPr>
          <w:p w:rsidR="00C3057D" w:rsidRDefault="00D04956" w:rsidP="00E25FAC">
            <w:r w:rsidRPr="00D04956">
              <w:t>Name of Individual and email address where contracts shall be submitted</w:t>
            </w:r>
          </w:p>
          <w:p w:rsidR="00043C72" w:rsidRPr="001E3C05" w:rsidRDefault="00043C72" w:rsidP="00E25FAC"/>
        </w:tc>
        <w:tc>
          <w:tcPr>
            <w:tcW w:w="4788" w:type="dxa"/>
            <w:gridSpan w:val="5"/>
          </w:tcPr>
          <w:p w:rsidR="00C3057D" w:rsidRPr="001E3C05" w:rsidRDefault="00C3057D" w:rsidP="00E25FAC">
            <w:pPr>
              <w:jc w:val="center"/>
            </w:pPr>
          </w:p>
        </w:tc>
      </w:tr>
      <w:tr w:rsidR="00C3057D" w:rsidTr="008104D0">
        <w:trPr>
          <w:trHeight w:val="3113"/>
        </w:trPr>
        <w:tc>
          <w:tcPr>
            <w:tcW w:w="4590" w:type="dxa"/>
            <w:gridSpan w:val="2"/>
          </w:tcPr>
          <w:p w:rsidR="00C3057D" w:rsidRPr="001E3C05" w:rsidRDefault="00D04956" w:rsidP="00E25FAC">
            <w:pPr>
              <w:tabs>
                <w:tab w:val="right" w:leader="dot" w:pos="3960"/>
              </w:tabs>
              <w:spacing w:before="120"/>
            </w:pPr>
            <w:r w:rsidRPr="00D04956">
              <w:t xml:space="preserve">Hourly Fee Rates for </w:t>
            </w:r>
            <w:r w:rsidR="003E776C">
              <w:t xml:space="preserve">Principal and </w:t>
            </w:r>
            <w:r w:rsidRPr="00D04956">
              <w:t>all staff positions you intend to employ in the provision of services under the contract resulting from this proposal. (List by position title and NOT by employee name - Examples: Program Director, Program Manager, Supt., Senior Eng</w:t>
            </w:r>
            <w:proofErr w:type="gramStart"/>
            <w:r w:rsidRPr="00D04956">
              <w:t>./</w:t>
            </w:r>
            <w:proofErr w:type="gramEnd"/>
            <w:r w:rsidRPr="00D04956">
              <w:t>Scientist, Jr. Eng./Scientist,</w:t>
            </w:r>
            <w:r w:rsidR="003E776C">
              <w:t xml:space="preserve"> Clerical, </w:t>
            </w:r>
            <w:r w:rsidRPr="00D04956">
              <w:t>and Others (list).  Hourly rate = Total hourly amount to be charged to the AOC.</w:t>
            </w:r>
          </w:p>
          <w:p w:rsidR="00C3057D" w:rsidRPr="001E3C05" w:rsidRDefault="00C3057D" w:rsidP="00E25FAC"/>
        </w:tc>
        <w:tc>
          <w:tcPr>
            <w:tcW w:w="4788" w:type="dxa"/>
            <w:gridSpan w:val="5"/>
          </w:tcPr>
          <w:p w:rsidR="00C3057D" w:rsidRPr="001E3C05" w:rsidRDefault="00D04956" w:rsidP="003337C3">
            <w:pPr>
              <w:spacing w:before="120"/>
            </w:pPr>
            <w:r w:rsidRPr="00D04956">
              <w:t xml:space="preserve">Include, in a single table, the actual rates that shall apply through </w:t>
            </w:r>
            <w:r w:rsidR="003337C3">
              <w:t>July</w:t>
            </w:r>
            <w:r w:rsidR="0075548A" w:rsidRPr="00D775BE">
              <w:t xml:space="preserve">, </w:t>
            </w:r>
            <w:r w:rsidR="00674F04" w:rsidRPr="00D775BE">
              <w:t>201</w:t>
            </w:r>
            <w:r w:rsidR="00674F04">
              <w:t>4</w:t>
            </w:r>
            <w:r w:rsidR="00D775BE">
              <w:t>.</w:t>
            </w:r>
            <w:r w:rsidR="00674F04">
              <w:t xml:space="preserve"> Rates</w:t>
            </w:r>
            <w:r w:rsidR="00612B13">
              <w:t xml:space="preserve"> are subject to change on an annual basis beginning </w:t>
            </w:r>
            <w:r w:rsidR="003337C3">
              <w:t>July</w:t>
            </w:r>
            <w:r w:rsidR="00612B13">
              <w:t>, 2014, but only in accordance with the provisions of the Legal Agreement included with this RFP.</w:t>
            </w:r>
            <w:r w:rsidR="005115F8">
              <w:t xml:space="preserve"> </w:t>
            </w:r>
          </w:p>
        </w:tc>
      </w:tr>
      <w:tr w:rsidR="00C3057D" w:rsidTr="008104D0">
        <w:trPr>
          <w:trHeight w:val="665"/>
        </w:trPr>
        <w:tc>
          <w:tcPr>
            <w:tcW w:w="4590" w:type="dxa"/>
            <w:gridSpan w:val="2"/>
            <w:vMerge w:val="restart"/>
          </w:tcPr>
          <w:p w:rsidR="00C3057D" w:rsidRDefault="00D04956" w:rsidP="00EA2E4E">
            <w:r w:rsidRPr="00D04956">
              <w:t xml:space="preserve">Names of </w:t>
            </w:r>
            <w:r w:rsidR="00060E9A">
              <w:t>two (</w:t>
            </w:r>
            <w:r w:rsidRPr="00D04956">
              <w:t>2</w:t>
            </w:r>
            <w:r w:rsidR="00060E9A">
              <w:t>)</w:t>
            </w:r>
            <w:r w:rsidRPr="00D04956">
              <w:t xml:space="preserve"> Principals to Contact (please provide contact numbers, emails)</w:t>
            </w:r>
          </w:p>
          <w:p w:rsidR="00043C72" w:rsidRDefault="00043C72" w:rsidP="00EA2E4E"/>
          <w:p w:rsidR="00043C72" w:rsidRDefault="00043C72" w:rsidP="00EA2E4E"/>
          <w:p w:rsidR="00043C72" w:rsidRDefault="00043C72" w:rsidP="00EA2E4E"/>
          <w:p w:rsidR="00043C72" w:rsidRPr="001E3C05" w:rsidRDefault="00043C72" w:rsidP="00EA2E4E"/>
        </w:tc>
        <w:tc>
          <w:tcPr>
            <w:tcW w:w="4788" w:type="dxa"/>
            <w:gridSpan w:val="5"/>
          </w:tcPr>
          <w:p w:rsidR="00C3057D" w:rsidRDefault="00D47D29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1.</w:t>
            </w:r>
          </w:p>
          <w:p w:rsidR="00043C72" w:rsidRDefault="00043C72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043C72" w:rsidRPr="001E3C05" w:rsidRDefault="00043C72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C3057D" w:rsidTr="008104D0">
        <w:trPr>
          <w:trHeight w:val="521"/>
        </w:trPr>
        <w:tc>
          <w:tcPr>
            <w:tcW w:w="4590" w:type="dxa"/>
            <w:gridSpan w:val="2"/>
            <w:vMerge/>
          </w:tcPr>
          <w:p w:rsidR="00C3057D" w:rsidRPr="001E3C05" w:rsidRDefault="00C3057D" w:rsidP="00E25FAC"/>
        </w:tc>
        <w:tc>
          <w:tcPr>
            <w:tcW w:w="4788" w:type="dxa"/>
            <w:gridSpan w:val="5"/>
          </w:tcPr>
          <w:p w:rsidR="00C3057D" w:rsidRPr="001E3C05" w:rsidRDefault="00D47D29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2.</w:t>
            </w:r>
          </w:p>
        </w:tc>
      </w:tr>
      <w:tr w:rsidR="00C3057D" w:rsidTr="00F63A6B">
        <w:trPr>
          <w:trHeight w:val="185"/>
        </w:trPr>
        <w:tc>
          <w:tcPr>
            <w:tcW w:w="4590" w:type="dxa"/>
            <w:gridSpan w:val="2"/>
            <w:tcBorders>
              <w:bottom w:val="single" w:sz="4" w:space="0" w:color="000000" w:themeColor="text1"/>
            </w:tcBorders>
          </w:tcPr>
          <w:p w:rsidR="00C3057D" w:rsidRDefault="00D04956" w:rsidP="00E25FAC">
            <w:r w:rsidRPr="00D04956">
              <w:t>No. of personnel in each office</w:t>
            </w:r>
          </w:p>
          <w:p w:rsidR="002B5868" w:rsidRDefault="002B5868" w:rsidP="00E25FAC"/>
          <w:p w:rsidR="008655BD" w:rsidRDefault="008655BD" w:rsidP="00E25FAC"/>
          <w:p w:rsidR="008655BD" w:rsidRDefault="008655BD" w:rsidP="00E25FAC"/>
          <w:p w:rsidR="008655BD" w:rsidRDefault="008655BD" w:rsidP="00E25FAC"/>
          <w:p w:rsidR="008655BD" w:rsidRDefault="008655BD" w:rsidP="00E25FAC"/>
          <w:p w:rsidR="008655BD" w:rsidRDefault="008655BD" w:rsidP="00E25FAC"/>
          <w:p w:rsidR="008655BD" w:rsidRDefault="008655BD" w:rsidP="00E25FAC"/>
          <w:p w:rsidR="002B5868" w:rsidRPr="001E3C05" w:rsidRDefault="002B5868" w:rsidP="00E25FAC"/>
        </w:tc>
        <w:tc>
          <w:tcPr>
            <w:tcW w:w="4788" w:type="dxa"/>
            <w:gridSpan w:val="5"/>
          </w:tcPr>
          <w:p w:rsidR="00C3057D" w:rsidRPr="001E3C05" w:rsidRDefault="00C3057D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C3057D" w:rsidTr="00F63A6B">
        <w:trPr>
          <w:trHeight w:val="139"/>
        </w:trPr>
        <w:tc>
          <w:tcPr>
            <w:tcW w:w="4590" w:type="dxa"/>
            <w:gridSpan w:val="2"/>
            <w:vMerge w:val="restart"/>
            <w:tcBorders>
              <w:bottom w:val="single" w:sz="4" w:space="0" w:color="auto"/>
            </w:tcBorders>
          </w:tcPr>
          <w:p w:rsidR="00C3057D" w:rsidRPr="001E3C05" w:rsidRDefault="00D04956" w:rsidP="00060E9A">
            <w:r w:rsidRPr="00D04956">
              <w:lastRenderedPageBreak/>
              <w:t>Summary of Professional Services Fees for Environmental Services Work your firm has received in the last</w:t>
            </w:r>
            <w:r w:rsidR="00060E9A">
              <w:t xml:space="preserve"> five (</w:t>
            </w:r>
            <w:r w:rsidRPr="00D04956">
              <w:t>5</w:t>
            </w:r>
            <w:r w:rsidR="00060E9A">
              <w:t>)</w:t>
            </w:r>
            <w:r w:rsidRPr="00D04956">
              <w:t xml:space="preserve"> years</w:t>
            </w:r>
          </w:p>
        </w:tc>
        <w:tc>
          <w:tcPr>
            <w:tcW w:w="1080" w:type="dxa"/>
            <w:gridSpan w:val="2"/>
          </w:tcPr>
          <w:p w:rsidR="00C3057D" w:rsidRPr="001E3C05" w:rsidRDefault="00C3057D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</w:tcPr>
          <w:p w:rsidR="00C3057D" w:rsidRPr="001E3C05" w:rsidRDefault="00D47D29" w:rsidP="00E25F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Commercial Work</w:t>
            </w:r>
          </w:p>
        </w:tc>
        <w:tc>
          <w:tcPr>
            <w:tcW w:w="1818" w:type="dxa"/>
          </w:tcPr>
          <w:p w:rsidR="00C3057D" w:rsidRPr="001E3C05" w:rsidRDefault="00D47D29" w:rsidP="00E25F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Federal &amp; State Contract Work</w:t>
            </w:r>
          </w:p>
        </w:tc>
      </w:tr>
      <w:tr w:rsidR="002B5868" w:rsidTr="00F63A6B">
        <w:trPr>
          <w:trHeight w:val="137"/>
        </w:trPr>
        <w:tc>
          <w:tcPr>
            <w:tcW w:w="459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868" w:rsidRPr="001E3C05" w:rsidRDefault="002B5868" w:rsidP="00E25FAC"/>
        </w:tc>
        <w:tc>
          <w:tcPr>
            <w:tcW w:w="1080" w:type="dxa"/>
            <w:gridSpan w:val="2"/>
          </w:tcPr>
          <w:p w:rsidR="002B5868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2007</w:t>
            </w:r>
          </w:p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$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$</w:t>
            </w:r>
          </w:p>
        </w:tc>
      </w:tr>
      <w:tr w:rsidR="002B5868" w:rsidTr="00F63A6B">
        <w:trPr>
          <w:trHeight w:val="485"/>
        </w:trPr>
        <w:tc>
          <w:tcPr>
            <w:tcW w:w="459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868" w:rsidRPr="001E3C05" w:rsidRDefault="002B5868" w:rsidP="00E25FAC"/>
        </w:tc>
        <w:tc>
          <w:tcPr>
            <w:tcW w:w="1080" w:type="dxa"/>
            <w:gridSpan w:val="2"/>
            <w:tcBorders>
              <w:bottom w:val="single" w:sz="4" w:space="0" w:color="000000" w:themeColor="text1"/>
            </w:tcBorders>
          </w:tcPr>
          <w:p w:rsidR="002B5868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2008</w:t>
            </w:r>
          </w:p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$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$</w:t>
            </w:r>
          </w:p>
        </w:tc>
      </w:tr>
      <w:tr w:rsidR="002B5868" w:rsidTr="00F63A6B">
        <w:trPr>
          <w:trHeight w:val="539"/>
        </w:trPr>
        <w:tc>
          <w:tcPr>
            <w:tcW w:w="459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868" w:rsidRPr="001E3C05" w:rsidRDefault="002B5868" w:rsidP="00E25FAC"/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B5868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2009</w:t>
            </w:r>
          </w:p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$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$</w:t>
            </w:r>
          </w:p>
        </w:tc>
      </w:tr>
      <w:tr w:rsidR="002B5868" w:rsidTr="00F63A6B">
        <w:trPr>
          <w:trHeight w:val="137"/>
        </w:trPr>
        <w:tc>
          <w:tcPr>
            <w:tcW w:w="459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868" w:rsidRPr="001E3C05" w:rsidRDefault="002B5868" w:rsidP="00E25FAC"/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2B5868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2010</w:t>
            </w:r>
          </w:p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$</w:t>
            </w:r>
          </w:p>
        </w:tc>
        <w:tc>
          <w:tcPr>
            <w:tcW w:w="1818" w:type="dxa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$</w:t>
            </w:r>
          </w:p>
        </w:tc>
      </w:tr>
      <w:tr w:rsidR="002B5868" w:rsidTr="00F63A6B">
        <w:trPr>
          <w:trHeight w:val="137"/>
        </w:trPr>
        <w:tc>
          <w:tcPr>
            <w:tcW w:w="459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868" w:rsidRPr="001E3C05" w:rsidRDefault="002B5868" w:rsidP="00E25FAC"/>
        </w:tc>
        <w:tc>
          <w:tcPr>
            <w:tcW w:w="1080" w:type="dxa"/>
            <w:gridSpan w:val="2"/>
          </w:tcPr>
          <w:p w:rsidR="002B5868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2011</w:t>
            </w:r>
          </w:p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$</w:t>
            </w:r>
          </w:p>
        </w:tc>
        <w:tc>
          <w:tcPr>
            <w:tcW w:w="1818" w:type="dxa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$</w:t>
            </w:r>
          </w:p>
        </w:tc>
      </w:tr>
      <w:tr w:rsidR="002B5868" w:rsidTr="00F63A6B">
        <w:trPr>
          <w:trHeight w:val="137"/>
        </w:trPr>
        <w:tc>
          <w:tcPr>
            <w:tcW w:w="459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868" w:rsidRPr="001E3C05" w:rsidRDefault="002B5868" w:rsidP="00E25FAC"/>
        </w:tc>
        <w:tc>
          <w:tcPr>
            <w:tcW w:w="1080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Totals</w:t>
            </w:r>
          </w:p>
        </w:tc>
        <w:tc>
          <w:tcPr>
            <w:tcW w:w="1890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$</w:t>
            </w:r>
          </w:p>
        </w:tc>
        <w:tc>
          <w:tcPr>
            <w:tcW w:w="1818" w:type="dxa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$</w:t>
            </w:r>
          </w:p>
        </w:tc>
      </w:tr>
      <w:tr w:rsidR="002B5868" w:rsidTr="00240DDC">
        <w:trPr>
          <w:trHeight w:val="137"/>
        </w:trPr>
        <w:tc>
          <w:tcPr>
            <w:tcW w:w="9378" w:type="dxa"/>
            <w:gridSpan w:val="7"/>
          </w:tcPr>
          <w:p w:rsidR="002B5868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 xml:space="preserve">The following data pertains to the </w:t>
            </w:r>
            <w:r>
              <w:rPr>
                <w:rFonts w:ascii="Times New Roman" w:hAnsi="Times New Roman"/>
              </w:rPr>
              <w:t>five (</w:t>
            </w:r>
            <w:r w:rsidRPr="00D47D2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</w:t>
            </w:r>
            <w:r w:rsidRPr="00D47D29">
              <w:rPr>
                <w:rFonts w:ascii="Times New Roman" w:hAnsi="Times New Roman"/>
              </w:rPr>
              <w:t xml:space="preserve"> Projects you described in your written submittal (see Attachment A, parts 2 and 3</w:t>
            </w:r>
          </w:p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2B5868" w:rsidTr="00240DDC">
        <w:trPr>
          <w:trHeight w:val="30"/>
        </w:trPr>
        <w:tc>
          <w:tcPr>
            <w:tcW w:w="2196" w:type="dxa"/>
          </w:tcPr>
          <w:p w:rsidR="002B5868" w:rsidRPr="001E3C05" w:rsidRDefault="002B5868" w:rsidP="00E25F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Project Name &amp; Location</w:t>
            </w:r>
          </w:p>
        </w:tc>
        <w:tc>
          <w:tcPr>
            <w:tcW w:w="3114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Owner’s Name &amp; Address</w:t>
            </w:r>
          </w:p>
        </w:tc>
        <w:tc>
          <w:tcPr>
            <w:tcW w:w="1980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Total Cost of Work</w:t>
            </w:r>
          </w:p>
        </w:tc>
        <w:tc>
          <w:tcPr>
            <w:tcW w:w="2088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47D29">
              <w:rPr>
                <w:rFonts w:ascii="Times New Roman" w:hAnsi="Times New Roman"/>
              </w:rPr>
              <w:t>Completion Date</w:t>
            </w:r>
          </w:p>
        </w:tc>
      </w:tr>
      <w:tr w:rsidR="002B5868" w:rsidTr="00240DDC">
        <w:trPr>
          <w:trHeight w:val="25"/>
        </w:trPr>
        <w:tc>
          <w:tcPr>
            <w:tcW w:w="2196" w:type="dxa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088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2B5868" w:rsidTr="00240DDC">
        <w:trPr>
          <w:trHeight w:val="25"/>
        </w:trPr>
        <w:tc>
          <w:tcPr>
            <w:tcW w:w="2196" w:type="dxa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088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2B5868" w:rsidTr="00240DDC">
        <w:trPr>
          <w:trHeight w:val="25"/>
        </w:trPr>
        <w:tc>
          <w:tcPr>
            <w:tcW w:w="2196" w:type="dxa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088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2B5868" w:rsidTr="00240DDC">
        <w:trPr>
          <w:trHeight w:val="25"/>
        </w:trPr>
        <w:tc>
          <w:tcPr>
            <w:tcW w:w="2196" w:type="dxa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088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2B5868" w:rsidTr="00240DDC">
        <w:trPr>
          <w:trHeight w:val="25"/>
        </w:trPr>
        <w:tc>
          <w:tcPr>
            <w:tcW w:w="2196" w:type="dxa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088" w:type="dxa"/>
            <w:gridSpan w:val="2"/>
          </w:tcPr>
          <w:p w:rsidR="002B5868" w:rsidRPr="001E3C05" w:rsidRDefault="002B5868" w:rsidP="00E25FA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11049F" w:rsidRDefault="0011049F" w:rsidP="00C3057D">
      <w:pPr>
        <w:tabs>
          <w:tab w:val="right" w:pos="0"/>
        </w:tabs>
        <w:jc w:val="center"/>
      </w:pPr>
    </w:p>
    <w:p w:rsidR="0011049F" w:rsidRDefault="0011049F" w:rsidP="003F1A19"/>
    <w:p w:rsidR="0011049F" w:rsidRDefault="000B7DBB" w:rsidP="003F1A19">
      <w:r>
        <w:tab/>
      </w:r>
      <w:r>
        <w:tab/>
      </w:r>
      <w:r>
        <w:tab/>
      </w:r>
      <w:r>
        <w:tab/>
      </w:r>
      <w:r>
        <w:tab/>
        <w:t>END OF ATTACHMENT C</w:t>
      </w:r>
    </w:p>
    <w:sectPr w:rsidR="0011049F" w:rsidSect="0007329B">
      <w:headerReference w:type="default" r:id="rId8"/>
      <w:footerReference w:type="default" r:id="rId9"/>
      <w:pgSz w:w="12240" w:h="15840" w:code="1"/>
      <w:pgMar w:top="342" w:right="1440" w:bottom="1170" w:left="900" w:header="432" w:footer="30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D4" w:rsidRDefault="00BA12D4">
      <w:r>
        <w:separator/>
      </w:r>
    </w:p>
  </w:endnote>
  <w:endnote w:type="continuationSeparator" w:id="0">
    <w:p w:rsidR="00BA12D4" w:rsidRDefault="00BA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|1|0|0|">
    <w:altName w:val="Times New Roman"/>
    <w:panose1 w:val="00000000000000000000"/>
    <w:charset w:val="00"/>
    <w:family w:val="roman"/>
    <w:notTrueType/>
    <w:pitch w:val="default"/>
    <w:sig w:usb0="7FFDD00F" w:usb1="0049B37C" w:usb2="00000008" w:usb3="0049B37C" w:csb0="00000009" w:csb1="0000002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2991"/>
      <w:docPartObj>
        <w:docPartGallery w:val="Page Numbers (Bottom of Page)"/>
        <w:docPartUnique/>
      </w:docPartObj>
    </w:sdtPr>
    <w:sdtContent>
      <w:p w:rsidR="0007329B" w:rsidRDefault="0007329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329B" w:rsidRDefault="00073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D4" w:rsidRDefault="00BA12D4">
      <w:r>
        <w:separator/>
      </w:r>
    </w:p>
  </w:footnote>
  <w:footnote w:type="continuationSeparator" w:id="0">
    <w:p w:rsidR="00BA12D4" w:rsidRDefault="00BA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4B" w:rsidRDefault="0021564B" w:rsidP="0021564B">
    <w:pPr>
      <w:pStyle w:val="Header"/>
      <w:ind w:left="-90"/>
      <w:jc w:val="both"/>
      <w:rPr>
        <w:sz w:val="22"/>
        <w:szCs w:val="22"/>
      </w:rPr>
    </w:pPr>
    <w:r>
      <w:rPr>
        <w:sz w:val="22"/>
        <w:szCs w:val="22"/>
      </w:rPr>
      <w:t>OREFM-2012-04-CC   Request For Qualifications and Proposals from</w:t>
    </w:r>
  </w:p>
  <w:p w:rsidR="0021564B" w:rsidRDefault="0021564B" w:rsidP="0021564B">
    <w:pPr>
      <w:pStyle w:val="Header"/>
      <w:ind w:left="-90"/>
      <w:jc w:val="both"/>
      <w:rPr>
        <w:sz w:val="22"/>
        <w:szCs w:val="22"/>
      </w:rPr>
    </w:pPr>
    <w:r>
      <w:rPr>
        <w:sz w:val="22"/>
        <w:szCs w:val="22"/>
      </w:rPr>
      <w:t>Environmental Services Consultants for Office of Real Estate and Facilities Management</w:t>
    </w:r>
  </w:p>
  <w:p w:rsidR="0021564B" w:rsidRDefault="0021564B" w:rsidP="0021564B">
    <w:pPr>
      <w:pStyle w:val="Header"/>
      <w:ind w:left="-90"/>
      <w:jc w:val="both"/>
      <w:rPr>
        <w:sz w:val="22"/>
        <w:szCs w:val="22"/>
      </w:rPr>
    </w:pPr>
  </w:p>
  <w:p w:rsidR="0021564B" w:rsidRDefault="002156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CC7"/>
    <w:multiLevelType w:val="hybridMultilevel"/>
    <w:tmpl w:val="76D447A4"/>
    <w:lvl w:ilvl="0" w:tplc="DF126E7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2360963"/>
    <w:multiLevelType w:val="multilevel"/>
    <w:tmpl w:val="0409001D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2700" w:hanging="360"/>
      </w:pPr>
    </w:lvl>
    <w:lvl w:ilvl="2">
      <w:start w:val="1"/>
      <w:numFmt w:val="lowerRoman"/>
      <w:lvlText w:val="%3)"/>
      <w:lvlJc w:val="left"/>
      <w:pPr>
        <w:ind w:left="3060" w:hanging="360"/>
      </w:pPr>
    </w:lvl>
    <w:lvl w:ilvl="3">
      <w:start w:val="1"/>
      <w:numFmt w:val="decimal"/>
      <w:lvlText w:val="(%4)"/>
      <w:lvlJc w:val="left"/>
      <w:pPr>
        <w:ind w:left="3420" w:hanging="360"/>
      </w:pPr>
    </w:lvl>
    <w:lvl w:ilvl="4">
      <w:start w:val="1"/>
      <w:numFmt w:val="lowerLetter"/>
      <w:lvlText w:val="(%5)"/>
      <w:lvlJc w:val="left"/>
      <w:pPr>
        <w:ind w:left="3780" w:hanging="360"/>
      </w:pPr>
    </w:lvl>
    <w:lvl w:ilvl="5">
      <w:start w:val="1"/>
      <w:numFmt w:val="lowerRoman"/>
      <w:lvlText w:val="(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left"/>
      <w:pPr>
        <w:ind w:left="5220" w:hanging="360"/>
      </w:pPr>
    </w:lvl>
  </w:abstractNum>
  <w:abstractNum w:abstractNumId="2">
    <w:nsid w:val="06D54B44"/>
    <w:multiLevelType w:val="hybridMultilevel"/>
    <w:tmpl w:val="7CEE3B24"/>
    <w:lvl w:ilvl="0" w:tplc="F61AD3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78516AC"/>
    <w:multiLevelType w:val="multilevel"/>
    <w:tmpl w:val="8A5EDB4A"/>
    <w:lvl w:ilvl="0">
      <w:start w:val="1"/>
      <w:numFmt w:val="upperRoman"/>
      <w:pStyle w:val="ArticleL1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caps w:val="0"/>
        <w:color w:val="auto"/>
        <w:sz w:val="22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2160"/>
        </w:tabs>
        <w:ind w:left="0" w:firstLine="1440"/>
      </w:pPr>
      <w:rPr>
        <w:rFonts w:hint="default"/>
        <w:b/>
        <w:i w:val="0"/>
        <w:caps w:val="0"/>
        <w:color w:val="auto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</w:abstractNum>
  <w:abstractNum w:abstractNumId="4">
    <w:nsid w:val="07AC13C6"/>
    <w:multiLevelType w:val="multilevel"/>
    <w:tmpl w:val="0C9648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91A50DD"/>
    <w:multiLevelType w:val="multilevel"/>
    <w:tmpl w:val="D3FC0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742E"/>
    <w:multiLevelType w:val="hybridMultilevel"/>
    <w:tmpl w:val="FC1C8092"/>
    <w:lvl w:ilvl="0" w:tplc="498E2A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01F95"/>
    <w:multiLevelType w:val="multilevel"/>
    <w:tmpl w:val="34040E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pStyle w:val="ExhibitB3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21D0C3E"/>
    <w:multiLevelType w:val="hybridMultilevel"/>
    <w:tmpl w:val="D1845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1">
    <w:nsid w:val="160F6145"/>
    <w:multiLevelType w:val="hybridMultilevel"/>
    <w:tmpl w:val="9BAA5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3">
    <w:nsid w:val="1C760DEE"/>
    <w:multiLevelType w:val="hybridMultilevel"/>
    <w:tmpl w:val="53961B7A"/>
    <w:lvl w:ilvl="0" w:tplc="2A06A50C">
      <w:start w:val="1"/>
      <w:numFmt w:val="decimal"/>
      <w:lvlText w:val="(%1)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D807DA2"/>
    <w:multiLevelType w:val="hybridMultilevel"/>
    <w:tmpl w:val="2240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B53D04"/>
    <w:multiLevelType w:val="hybridMultilevel"/>
    <w:tmpl w:val="E4F896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19">
    <w:nsid w:val="22171183"/>
    <w:multiLevelType w:val="hybridMultilevel"/>
    <w:tmpl w:val="4ECA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4501D7"/>
    <w:multiLevelType w:val="multilevel"/>
    <w:tmpl w:val="05FACC06"/>
    <w:lvl w:ilvl="0">
      <w:start w:val="1"/>
      <w:numFmt w:val="upperLetter"/>
      <w:pStyle w:val="AGREEMENTHEADING2Level1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pStyle w:val="AgreementOutlineLevel2"/>
      <w:lvlText w:val="%2."/>
      <w:lvlJc w:val="left"/>
      <w:pPr>
        <w:tabs>
          <w:tab w:val="num" w:pos="-720"/>
        </w:tabs>
        <w:ind w:left="0" w:firstLine="720"/>
      </w:pPr>
      <w:rPr>
        <w:rFonts w:hint="default"/>
        <w:b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pStyle w:val="AgreementOutlineLevel5"/>
      <w:lvlText w:val="(%5)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8.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9.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</w:abstractNum>
  <w:abstractNum w:abstractNumId="21">
    <w:nsid w:val="266F374A"/>
    <w:multiLevelType w:val="hybridMultilevel"/>
    <w:tmpl w:val="93021B92"/>
    <w:lvl w:ilvl="0" w:tplc="F1303D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45751"/>
    <w:multiLevelType w:val="hybridMultilevel"/>
    <w:tmpl w:val="58B24156"/>
    <w:lvl w:ilvl="0" w:tplc="20188A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9A238C"/>
    <w:multiLevelType w:val="hybridMultilevel"/>
    <w:tmpl w:val="80407BA4"/>
    <w:lvl w:ilvl="0" w:tplc="F35E0C2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376A1AD2"/>
    <w:multiLevelType w:val="multilevel"/>
    <w:tmpl w:val="E1B0A7FE"/>
    <w:lvl w:ilvl="0">
      <w:start w:val="1"/>
      <w:numFmt w:val="decimal"/>
      <w:lvlText w:val="2.%1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8"/>
        </w:tabs>
        <w:ind w:left="-108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25">
    <w:nsid w:val="39702CDF"/>
    <w:multiLevelType w:val="hybridMultilevel"/>
    <w:tmpl w:val="743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27">
    <w:nsid w:val="46027EB0"/>
    <w:multiLevelType w:val="multilevel"/>
    <w:tmpl w:val="EB8C08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6782C63"/>
    <w:multiLevelType w:val="hybridMultilevel"/>
    <w:tmpl w:val="40AC6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021CE"/>
    <w:multiLevelType w:val="multilevel"/>
    <w:tmpl w:val="4C9EDB8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30">
    <w:nsid w:val="4CDC57BA"/>
    <w:multiLevelType w:val="hybridMultilevel"/>
    <w:tmpl w:val="8A60294A"/>
    <w:lvl w:ilvl="0" w:tplc="53D0E2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8FAE324">
      <w:numFmt w:val="none"/>
      <w:lvlText w:val=""/>
      <w:lvlJc w:val="left"/>
      <w:pPr>
        <w:tabs>
          <w:tab w:val="num" w:pos="360"/>
        </w:tabs>
      </w:pPr>
    </w:lvl>
    <w:lvl w:ilvl="2" w:tplc="7B422304">
      <w:numFmt w:val="none"/>
      <w:lvlText w:val=""/>
      <w:lvlJc w:val="left"/>
      <w:pPr>
        <w:tabs>
          <w:tab w:val="num" w:pos="360"/>
        </w:tabs>
      </w:pPr>
    </w:lvl>
    <w:lvl w:ilvl="3" w:tplc="9FB09D44">
      <w:numFmt w:val="none"/>
      <w:lvlText w:val=""/>
      <w:lvlJc w:val="left"/>
      <w:pPr>
        <w:tabs>
          <w:tab w:val="num" w:pos="360"/>
        </w:tabs>
      </w:pPr>
    </w:lvl>
    <w:lvl w:ilvl="4" w:tplc="A3AA6000">
      <w:numFmt w:val="none"/>
      <w:lvlText w:val=""/>
      <w:lvlJc w:val="left"/>
      <w:pPr>
        <w:tabs>
          <w:tab w:val="num" w:pos="360"/>
        </w:tabs>
      </w:pPr>
    </w:lvl>
    <w:lvl w:ilvl="5" w:tplc="44942DA6">
      <w:numFmt w:val="none"/>
      <w:lvlText w:val=""/>
      <w:lvlJc w:val="left"/>
      <w:pPr>
        <w:tabs>
          <w:tab w:val="num" w:pos="360"/>
        </w:tabs>
      </w:pPr>
    </w:lvl>
    <w:lvl w:ilvl="6" w:tplc="ACE8BBC2">
      <w:numFmt w:val="none"/>
      <w:lvlText w:val=""/>
      <w:lvlJc w:val="left"/>
      <w:pPr>
        <w:tabs>
          <w:tab w:val="num" w:pos="360"/>
        </w:tabs>
      </w:pPr>
    </w:lvl>
    <w:lvl w:ilvl="7" w:tplc="A25E6928">
      <w:numFmt w:val="none"/>
      <w:lvlText w:val=""/>
      <w:lvlJc w:val="left"/>
      <w:pPr>
        <w:tabs>
          <w:tab w:val="num" w:pos="360"/>
        </w:tabs>
      </w:pPr>
    </w:lvl>
    <w:lvl w:ilvl="8" w:tplc="87DEF10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943330"/>
    <w:multiLevelType w:val="multilevel"/>
    <w:tmpl w:val="C46CE9BC"/>
    <w:lvl w:ilvl="0">
      <w:start w:val="1"/>
      <w:numFmt w:val="decimal"/>
      <w:pStyle w:val="1AutoList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1D64906"/>
    <w:multiLevelType w:val="multilevel"/>
    <w:tmpl w:val="C7F6B08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F40586"/>
    <w:multiLevelType w:val="multilevel"/>
    <w:tmpl w:val="C7F6B08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455056F"/>
    <w:multiLevelType w:val="multilevel"/>
    <w:tmpl w:val="43AC9C34"/>
    <w:lvl w:ilvl="0">
      <w:numFmt w:val="none"/>
      <w:pStyle w:val="PldCentrL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2">
      <w:start w:val="1"/>
      <w:numFmt w:val="upperLetter"/>
      <w:pStyle w:val="PldCentrL3"/>
      <w:lvlText w:val="%3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PldCentr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PldCentrL3"/>
      <w:lvlText w:val="(%5)"/>
      <w:lvlJc w:val="left"/>
      <w:pPr>
        <w:tabs>
          <w:tab w:val="num" w:pos="2790"/>
        </w:tabs>
        <w:ind w:left="2790" w:hanging="720"/>
      </w:pPr>
      <w:rPr>
        <w:rFonts w:ascii="Times New Roman" w:hAnsi="Times New Roman" w:hint="default"/>
        <w:caps w:val="0"/>
        <w:smallCaps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384"/>
        </w:tabs>
        <w:ind w:left="3384" w:hanging="504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4"/>
      <w:lvlText w:val="(%7)"/>
      <w:lvlJc w:val="left"/>
      <w:pPr>
        <w:tabs>
          <w:tab w:val="num" w:pos="4410"/>
        </w:tabs>
        <w:ind w:left="441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5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</w:abstractNum>
  <w:abstractNum w:abstractNumId="35">
    <w:nsid w:val="562A5D69"/>
    <w:multiLevelType w:val="hybridMultilevel"/>
    <w:tmpl w:val="8814FC34"/>
    <w:lvl w:ilvl="0" w:tplc="227C4298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>
    <w:nsid w:val="59282399"/>
    <w:multiLevelType w:val="multilevel"/>
    <w:tmpl w:val="B75C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8">
    <w:nsid w:val="629C56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B5163F"/>
    <w:multiLevelType w:val="hybridMultilevel"/>
    <w:tmpl w:val="66D2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043F4E"/>
    <w:multiLevelType w:val="multilevel"/>
    <w:tmpl w:val="9E246604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00" w:hanging="360"/>
      </w:pPr>
    </w:lvl>
    <w:lvl w:ilvl="2">
      <w:start w:val="1"/>
      <w:numFmt w:val="lowerRoman"/>
      <w:lvlText w:val="%3)"/>
      <w:lvlJc w:val="left"/>
      <w:pPr>
        <w:ind w:left="3060" w:hanging="360"/>
      </w:pPr>
    </w:lvl>
    <w:lvl w:ilvl="3">
      <w:start w:val="1"/>
      <w:numFmt w:val="decimal"/>
      <w:lvlText w:val="(%4)"/>
      <w:lvlJc w:val="left"/>
      <w:pPr>
        <w:ind w:left="3420" w:hanging="360"/>
      </w:pPr>
    </w:lvl>
    <w:lvl w:ilvl="4">
      <w:start w:val="1"/>
      <w:numFmt w:val="lowerLetter"/>
      <w:lvlText w:val="(%5)"/>
      <w:lvlJc w:val="left"/>
      <w:pPr>
        <w:ind w:left="3780" w:hanging="360"/>
      </w:pPr>
    </w:lvl>
    <w:lvl w:ilvl="5">
      <w:start w:val="1"/>
      <w:numFmt w:val="lowerRoman"/>
      <w:lvlText w:val="(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left"/>
      <w:pPr>
        <w:ind w:left="5220" w:hanging="360"/>
      </w:pPr>
    </w:lvl>
  </w:abstractNum>
  <w:abstractNum w:abstractNumId="41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42">
    <w:nsid w:val="6E394B6D"/>
    <w:multiLevelType w:val="hybridMultilevel"/>
    <w:tmpl w:val="BDD63FCC"/>
    <w:lvl w:ilvl="0" w:tplc="C668340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44">
    <w:nsid w:val="71854BFC"/>
    <w:multiLevelType w:val="hybridMultilevel"/>
    <w:tmpl w:val="8F5C626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1B15ED7"/>
    <w:multiLevelType w:val="hybridMultilevel"/>
    <w:tmpl w:val="754A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4C6E30"/>
    <w:multiLevelType w:val="multilevel"/>
    <w:tmpl w:val="09A0A7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952178F"/>
    <w:multiLevelType w:val="hybridMultilevel"/>
    <w:tmpl w:val="01C2D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62C0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7B3908EA"/>
    <w:multiLevelType w:val="hybridMultilevel"/>
    <w:tmpl w:val="96302D54"/>
    <w:lvl w:ilvl="0" w:tplc="20188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5"/>
  </w:num>
  <w:num w:numId="3">
    <w:abstractNumId w:val="48"/>
  </w:num>
  <w:num w:numId="4">
    <w:abstractNumId w:val="38"/>
  </w:num>
  <w:num w:numId="5">
    <w:abstractNumId w:val="4"/>
  </w:num>
  <w:num w:numId="6">
    <w:abstractNumId w:val="12"/>
  </w:num>
  <w:num w:numId="7">
    <w:abstractNumId w:val="10"/>
  </w:num>
  <w:num w:numId="8">
    <w:abstractNumId w:val="30"/>
  </w:num>
  <w:num w:numId="9">
    <w:abstractNumId w:val="7"/>
  </w:num>
  <w:num w:numId="10">
    <w:abstractNumId w:val="19"/>
  </w:num>
  <w:num w:numId="11">
    <w:abstractNumId w:val="15"/>
  </w:num>
  <w:num w:numId="12">
    <w:abstractNumId w:val="25"/>
  </w:num>
  <w:num w:numId="13">
    <w:abstractNumId w:val="39"/>
  </w:num>
  <w:num w:numId="14">
    <w:abstractNumId w:val="24"/>
  </w:num>
  <w:num w:numId="15">
    <w:abstractNumId w:val="49"/>
  </w:num>
  <w:num w:numId="16">
    <w:abstractNumId w:val="8"/>
  </w:num>
  <w:num w:numId="17">
    <w:abstractNumId w:val="14"/>
  </w:num>
  <w:num w:numId="18">
    <w:abstractNumId w:val="34"/>
  </w:num>
  <w:num w:numId="19">
    <w:abstractNumId w:val="17"/>
  </w:num>
  <w:num w:numId="20">
    <w:abstractNumId w:val="41"/>
  </w:num>
  <w:num w:numId="21">
    <w:abstractNumId w:val="26"/>
  </w:num>
  <w:num w:numId="22">
    <w:abstractNumId w:val="37"/>
  </w:num>
  <w:num w:numId="23">
    <w:abstractNumId w:val="3"/>
  </w:num>
  <w:num w:numId="24">
    <w:abstractNumId w:val="27"/>
  </w:num>
  <w:num w:numId="25">
    <w:abstractNumId w:val="46"/>
  </w:num>
  <w:num w:numId="26">
    <w:abstractNumId w:val="32"/>
  </w:num>
  <w:num w:numId="27">
    <w:abstractNumId w:val="31"/>
  </w:num>
  <w:num w:numId="28">
    <w:abstractNumId w:val="20"/>
    <w:lvlOverride w:ilvl="0">
      <w:lvl w:ilvl="0">
        <w:start w:val="1"/>
        <w:numFmt w:val="upperLetter"/>
        <w:pStyle w:val="AGREEMENTHEADING2Level1"/>
        <w:lvlText w:val="%1."/>
        <w:lvlJc w:val="left"/>
        <w:pPr>
          <w:tabs>
            <w:tab w:val="num" w:pos="3600"/>
          </w:tabs>
          <w:ind w:left="3240" w:hanging="360"/>
        </w:pPr>
        <w:rPr>
          <w:rFonts w:ascii="Times New Roman" w:hAnsi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pStyle w:val="AgreementOutlineLevel2"/>
        <w:lvlText w:val="%2."/>
        <w:lvlJc w:val="left"/>
        <w:pPr>
          <w:tabs>
            <w:tab w:val="num" w:pos="2160"/>
          </w:tabs>
          <w:ind w:left="2880" w:firstLine="720"/>
        </w:pPr>
        <w:rPr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  <w:lvlOverride w:ilvl="4">
      <w:lvl w:ilvl="4">
        <w:start w:val="1"/>
        <w:numFmt w:val="lowerLetter"/>
        <w:pStyle w:val="AgreementOutlineLevel5"/>
        <w:lvlText w:val="(%5)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</w:num>
  <w:num w:numId="29">
    <w:abstractNumId w:val="6"/>
  </w:num>
  <w:num w:numId="30">
    <w:abstractNumId w:val="43"/>
  </w:num>
  <w:num w:numId="31">
    <w:abstractNumId w:val="18"/>
  </w:num>
  <w:num w:numId="32">
    <w:abstractNumId w:val="23"/>
  </w:num>
  <w:num w:numId="33">
    <w:abstractNumId w:val="0"/>
  </w:num>
  <w:num w:numId="34">
    <w:abstractNumId w:val="35"/>
  </w:num>
  <w:num w:numId="35">
    <w:abstractNumId w:val="2"/>
  </w:num>
  <w:num w:numId="36">
    <w:abstractNumId w:val="45"/>
  </w:num>
  <w:num w:numId="37">
    <w:abstractNumId w:val="16"/>
  </w:num>
  <w:num w:numId="38">
    <w:abstractNumId w:val="21"/>
  </w:num>
  <w:num w:numId="39">
    <w:abstractNumId w:val="42"/>
  </w:num>
  <w:num w:numId="40">
    <w:abstractNumId w:val="1"/>
  </w:num>
  <w:num w:numId="41">
    <w:abstractNumId w:val="40"/>
  </w:num>
  <w:num w:numId="42">
    <w:abstractNumId w:val="9"/>
  </w:num>
  <w:num w:numId="43">
    <w:abstractNumId w:val="11"/>
  </w:num>
  <w:num w:numId="44">
    <w:abstractNumId w:val="47"/>
  </w:num>
  <w:num w:numId="45">
    <w:abstractNumId w:val="28"/>
  </w:num>
  <w:num w:numId="46">
    <w:abstractNumId w:val="29"/>
  </w:num>
  <w:num w:numId="47">
    <w:abstractNumId w:val="44"/>
  </w:num>
  <w:num w:numId="48">
    <w:abstractNumId w:val="33"/>
  </w:num>
  <w:num w:numId="49">
    <w:abstractNumId w:val="13"/>
  </w:num>
  <w:num w:numId="50">
    <w:abstractNumId w:val="2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3F1A19"/>
    <w:rsid w:val="00000AC2"/>
    <w:rsid w:val="00000E7A"/>
    <w:rsid w:val="000040A2"/>
    <w:rsid w:val="0000462A"/>
    <w:rsid w:val="000057DF"/>
    <w:rsid w:val="000070B9"/>
    <w:rsid w:val="0000753D"/>
    <w:rsid w:val="00007CED"/>
    <w:rsid w:val="000100CB"/>
    <w:rsid w:val="00010709"/>
    <w:rsid w:val="0001323F"/>
    <w:rsid w:val="00013A8A"/>
    <w:rsid w:val="00015C1A"/>
    <w:rsid w:val="00016651"/>
    <w:rsid w:val="00016674"/>
    <w:rsid w:val="00017BBE"/>
    <w:rsid w:val="00017EB4"/>
    <w:rsid w:val="00020628"/>
    <w:rsid w:val="00020638"/>
    <w:rsid w:val="00021E1C"/>
    <w:rsid w:val="0002226D"/>
    <w:rsid w:val="00022ED8"/>
    <w:rsid w:val="00024616"/>
    <w:rsid w:val="00025541"/>
    <w:rsid w:val="000271E7"/>
    <w:rsid w:val="0003187E"/>
    <w:rsid w:val="00031DFF"/>
    <w:rsid w:val="00033CAE"/>
    <w:rsid w:val="0003584E"/>
    <w:rsid w:val="00035A33"/>
    <w:rsid w:val="00036F84"/>
    <w:rsid w:val="0004079F"/>
    <w:rsid w:val="00043C72"/>
    <w:rsid w:val="00045CDB"/>
    <w:rsid w:val="000511A0"/>
    <w:rsid w:val="000517B9"/>
    <w:rsid w:val="00051D45"/>
    <w:rsid w:val="00051EF0"/>
    <w:rsid w:val="00052C87"/>
    <w:rsid w:val="00053356"/>
    <w:rsid w:val="0005348A"/>
    <w:rsid w:val="00053F0A"/>
    <w:rsid w:val="00054479"/>
    <w:rsid w:val="000557B2"/>
    <w:rsid w:val="00060E9A"/>
    <w:rsid w:val="0006105C"/>
    <w:rsid w:val="00061B6A"/>
    <w:rsid w:val="00064A4B"/>
    <w:rsid w:val="00066469"/>
    <w:rsid w:val="000675DE"/>
    <w:rsid w:val="0007322C"/>
    <w:rsid w:val="0007329B"/>
    <w:rsid w:val="00073CEC"/>
    <w:rsid w:val="00073F50"/>
    <w:rsid w:val="000759E8"/>
    <w:rsid w:val="00082376"/>
    <w:rsid w:val="000850B4"/>
    <w:rsid w:val="00085129"/>
    <w:rsid w:val="00086825"/>
    <w:rsid w:val="00087258"/>
    <w:rsid w:val="00087765"/>
    <w:rsid w:val="00090AC0"/>
    <w:rsid w:val="00090F1F"/>
    <w:rsid w:val="000915A7"/>
    <w:rsid w:val="00091BD2"/>
    <w:rsid w:val="00091FC5"/>
    <w:rsid w:val="0009278E"/>
    <w:rsid w:val="00093000"/>
    <w:rsid w:val="0009417A"/>
    <w:rsid w:val="00094A9A"/>
    <w:rsid w:val="000954CC"/>
    <w:rsid w:val="00095FF7"/>
    <w:rsid w:val="000967E3"/>
    <w:rsid w:val="000A06D9"/>
    <w:rsid w:val="000A1414"/>
    <w:rsid w:val="000A255D"/>
    <w:rsid w:val="000A336B"/>
    <w:rsid w:val="000A4D98"/>
    <w:rsid w:val="000A6F4D"/>
    <w:rsid w:val="000B0785"/>
    <w:rsid w:val="000B0832"/>
    <w:rsid w:val="000B18C3"/>
    <w:rsid w:val="000B2F6D"/>
    <w:rsid w:val="000B30CC"/>
    <w:rsid w:val="000B3325"/>
    <w:rsid w:val="000B3359"/>
    <w:rsid w:val="000B6305"/>
    <w:rsid w:val="000B7421"/>
    <w:rsid w:val="000B7DBB"/>
    <w:rsid w:val="000B7EF4"/>
    <w:rsid w:val="000C0561"/>
    <w:rsid w:val="000C068C"/>
    <w:rsid w:val="000C2112"/>
    <w:rsid w:val="000C43FE"/>
    <w:rsid w:val="000C4BDE"/>
    <w:rsid w:val="000C7F25"/>
    <w:rsid w:val="000D00D7"/>
    <w:rsid w:val="000D0949"/>
    <w:rsid w:val="000D19D1"/>
    <w:rsid w:val="000D334D"/>
    <w:rsid w:val="000D77DA"/>
    <w:rsid w:val="000E2113"/>
    <w:rsid w:val="000E3CC8"/>
    <w:rsid w:val="000E5C55"/>
    <w:rsid w:val="000E6825"/>
    <w:rsid w:val="000E6F6D"/>
    <w:rsid w:val="000E7226"/>
    <w:rsid w:val="000E767B"/>
    <w:rsid w:val="000E77D7"/>
    <w:rsid w:val="000E7EA6"/>
    <w:rsid w:val="000F0CD0"/>
    <w:rsid w:val="000F117A"/>
    <w:rsid w:val="000F33A3"/>
    <w:rsid w:val="000F4B1E"/>
    <w:rsid w:val="000F4E4B"/>
    <w:rsid w:val="000F7B79"/>
    <w:rsid w:val="000F7F9C"/>
    <w:rsid w:val="00100C2E"/>
    <w:rsid w:val="00101471"/>
    <w:rsid w:val="0010188A"/>
    <w:rsid w:val="00102380"/>
    <w:rsid w:val="00102445"/>
    <w:rsid w:val="00102AE7"/>
    <w:rsid w:val="0010776A"/>
    <w:rsid w:val="00107B01"/>
    <w:rsid w:val="001103CA"/>
    <w:rsid w:val="0011049F"/>
    <w:rsid w:val="00110C9D"/>
    <w:rsid w:val="001120EC"/>
    <w:rsid w:val="00112205"/>
    <w:rsid w:val="00112B9C"/>
    <w:rsid w:val="00113B56"/>
    <w:rsid w:val="00114A35"/>
    <w:rsid w:val="00120B32"/>
    <w:rsid w:val="00120FB2"/>
    <w:rsid w:val="00121C6B"/>
    <w:rsid w:val="0012279C"/>
    <w:rsid w:val="00122F4E"/>
    <w:rsid w:val="0012350C"/>
    <w:rsid w:val="00125E32"/>
    <w:rsid w:val="00127DD2"/>
    <w:rsid w:val="0013079A"/>
    <w:rsid w:val="0013094F"/>
    <w:rsid w:val="001319A3"/>
    <w:rsid w:val="00132E4E"/>
    <w:rsid w:val="00134728"/>
    <w:rsid w:val="001349CA"/>
    <w:rsid w:val="00134C01"/>
    <w:rsid w:val="00134F45"/>
    <w:rsid w:val="00136315"/>
    <w:rsid w:val="00136C3A"/>
    <w:rsid w:val="00137E9D"/>
    <w:rsid w:val="00141C0B"/>
    <w:rsid w:val="00142102"/>
    <w:rsid w:val="00143FBD"/>
    <w:rsid w:val="00145252"/>
    <w:rsid w:val="0014693E"/>
    <w:rsid w:val="00146B81"/>
    <w:rsid w:val="00151145"/>
    <w:rsid w:val="001550B7"/>
    <w:rsid w:val="001651F1"/>
    <w:rsid w:val="00166347"/>
    <w:rsid w:val="00166528"/>
    <w:rsid w:val="00166AA0"/>
    <w:rsid w:val="001670DF"/>
    <w:rsid w:val="001672F6"/>
    <w:rsid w:val="0016773C"/>
    <w:rsid w:val="0017008D"/>
    <w:rsid w:val="00171B9B"/>
    <w:rsid w:val="001725A6"/>
    <w:rsid w:val="0017453B"/>
    <w:rsid w:val="00174BF4"/>
    <w:rsid w:val="001803FD"/>
    <w:rsid w:val="00182ED0"/>
    <w:rsid w:val="00183F74"/>
    <w:rsid w:val="00184050"/>
    <w:rsid w:val="00184BF4"/>
    <w:rsid w:val="00184F71"/>
    <w:rsid w:val="00185077"/>
    <w:rsid w:val="001870F1"/>
    <w:rsid w:val="001873D5"/>
    <w:rsid w:val="00187F61"/>
    <w:rsid w:val="00190555"/>
    <w:rsid w:val="0019182D"/>
    <w:rsid w:val="001922AF"/>
    <w:rsid w:val="0019471F"/>
    <w:rsid w:val="001954FD"/>
    <w:rsid w:val="00196830"/>
    <w:rsid w:val="00197A4D"/>
    <w:rsid w:val="00197BE0"/>
    <w:rsid w:val="001A200C"/>
    <w:rsid w:val="001A227C"/>
    <w:rsid w:val="001A59FC"/>
    <w:rsid w:val="001A5BB2"/>
    <w:rsid w:val="001A64E0"/>
    <w:rsid w:val="001B16B8"/>
    <w:rsid w:val="001B3F59"/>
    <w:rsid w:val="001B4040"/>
    <w:rsid w:val="001B4C60"/>
    <w:rsid w:val="001B54A1"/>
    <w:rsid w:val="001B5694"/>
    <w:rsid w:val="001B6975"/>
    <w:rsid w:val="001C74C9"/>
    <w:rsid w:val="001C7D9B"/>
    <w:rsid w:val="001D65FE"/>
    <w:rsid w:val="001D6DC9"/>
    <w:rsid w:val="001D7B32"/>
    <w:rsid w:val="001E0A2A"/>
    <w:rsid w:val="001E3275"/>
    <w:rsid w:val="001E3C05"/>
    <w:rsid w:val="001E49D2"/>
    <w:rsid w:val="001E57E7"/>
    <w:rsid w:val="001F1588"/>
    <w:rsid w:val="001F32FD"/>
    <w:rsid w:val="001F3FDA"/>
    <w:rsid w:val="001F59FF"/>
    <w:rsid w:val="002000C3"/>
    <w:rsid w:val="002003F8"/>
    <w:rsid w:val="0020078C"/>
    <w:rsid w:val="00200B40"/>
    <w:rsid w:val="00201493"/>
    <w:rsid w:val="00203997"/>
    <w:rsid w:val="00205045"/>
    <w:rsid w:val="00205B9D"/>
    <w:rsid w:val="00210068"/>
    <w:rsid w:val="00210CB5"/>
    <w:rsid w:val="00211769"/>
    <w:rsid w:val="00211C97"/>
    <w:rsid w:val="00212998"/>
    <w:rsid w:val="00214DD3"/>
    <w:rsid w:val="00215053"/>
    <w:rsid w:val="0021564B"/>
    <w:rsid w:val="0021788A"/>
    <w:rsid w:val="00224428"/>
    <w:rsid w:val="0022590A"/>
    <w:rsid w:val="00227BB5"/>
    <w:rsid w:val="00227F3F"/>
    <w:rsid w:val="00230E1C"/>
    <w:rsid w:val="00231DA9"/>
    <w:rsid w:val="002325CD"/>
    <w:rsid w:val="00232BB8"/>
    <w:rsid w:val="00232C6F"/>
    <w:rsid w:val="00232D68"/>
    <w:rsid w:val="00233EC5"/>
    <w:rsid w:val="0023480C"/>
    <w:rsid w:val="00234D55"/>
    <w:rsid w:val="00234EE1"/>
    <w:rsid w:val="0023648B"/>
    <w:rsid w:val="00240DDC"/>
    <w:rsid w:val="00241A37"/>
    <w:rsid w:val="00243178"/>
    <w:rsid w:val="00244FC0"/>
    <w:rsid w:val="002464DC"/>
    <w:rsid w:val="0025165B"/>
    <w:rsid w:val="0025215A"/>
    <w:rsid w:val="002541C7"/>
    <w:rsid w:val="00260294"/>
    <w:rsid w:val="00263539"/>
    <w:rsid w:val="00263793"/>
    <w:rsid w:val="00265684"/>
    <w:rsid w:val="0026601D"/>
    <w:rsid w:val="002660D0"/>
    <w:rsid w:val="00266FD0"/>
    <w:rsid w:val="002730CD"/>
    <w:rsid w:val="00275349"/>
    <w:rsid w:val="002756BF"/>
    <w:rsid w:val="00275C54"/>
    <w:rsid w:val="0027640F"/>
    <w:rsid w:val="00276B5C"/>
    <w:rsid w:val="00277795"/>
    <w:rsid w:val="002814DD"/>
    <w:rsid w:val="00281E88"/>
    <w:rsid w:val="0028290C"/>
    <w:rsid w:val="00282C29"/>
    <w:rsid w:val="00286D6D"/>
    <w:rsid w:val="00290229"/>
    <w:rsid w:val="00290D61"/>
    <w:rsid w:val="00291B71"/>
    <w:rsid w:val="002924CB"/>
    <w:rsid w:val="00292704"/>
    <w:rsid w:val="00293116"/>
    <w:rsid w:val="002943C5"/>
    <w:rsid w:val="00295AB2"/>
    <w:rsid w:val="0029637B"/>
    <w:rsid w:val="0029671B"/>
    <w:rsid w:val="002A3D08"/>
    <w:rsid w:val="002A3E04"/>
    <w:rsid w:val="002A65F8"/>
    <w:rsid w:val="002A74BC"/>
    <w:rsid w:val="002A7FBB"/>
    <w:rsid w:val="002B1A82"/>
    <w:rsid w:val="002B4623"/>
    <w:rsid w:val="002B4BC8"/>
    <w:rsid w:val="002B509F"/>
    <w:rsid w:val="002B5868"/>
    <w:rsid w:val="002B661E"/>
    <w:rsid w:val="002B783D"/>
    <w:rsid w:val="002B7B86"/>
    <w:rsid w:val="002C0AE5"/>
    <w:rsid w:val="002C12B2"/>
    <w:rsid w:val="002C163F"/>
    <w:rsid w:val="002C2C55"/>
    <w:rsid w:val="002C3545"/>
    <w:rsid w:val="002C46FA"/>
    <w:rsid w:val="002D04AD"/>
    <w:rsid w:val="002D0973"/>
    <w:rsid w:val="002D1D2D"/>
    <w:rsid w:val="002D3E5B"/>
    <w:rsid w:val="002D50D9"/>
    <w:rsid w:val="002E0B96"/>
    <w:rsid w:val="002E22DD"/>
    <w:rsid w:val="002E2D55"/>
    <w:rsid w:val="002E3A99"/>
    <w:rsid w:val="002E481F"/>
    <w:rsid w:val="002E490C"/>
    <w:rsid w:val="002E5E34"/>
    <w:rsid w:val="002E6FC9"/>
    <w:rsid w:val="002E7058"/>
    <w:rsid w:val="002E7062"/>
    <w:rsid w:val="002E70A7"/>
    <w:rsid w:val="002E7D43"/>
    <w:rsid w:val="002F0373"/>
    <w:rsid w:val="002F27B4"/>
    <w:rsid w:val="002F7327"/>
    <w:rsid w:val="00302E62"/>
    <w:rsid w:val="00305460"/>
    <w:rsid w:val="00306988"/>
    <w:rsid w:val="00310A6F"/>
    <w:rsid w:val="003117A2"/>
    <w:rsid w:val="00312C7A"/>
    <w:rsid w:val="00312FEB"/>
    <w:rsid w:val="00314CCE"/>
    <w:rsid w:val="00314FED"/>
    <w:rsid w:val="00317C1C"/>
    <w:rsid w:val="00320801"/>
    <w:rsid w:val="0032171F"/>
    <w:rsid w:val="003238ED"/>
    <w:rsid w:val="00323E0E"/>
    <w:rsid w:val="00325FB7"/>
    <w:rsid w:val="0033230F"/>
    <w:rsid w:val="003337C3"/>
    <w:rsid w:val="0033428A"/>
    <w:rsid w:val="00336BE4"/>
    <w:rsid w:val="003403E7"/>
    <w:rsid w:val="00341852"/>
    <w:rsid w:val="0034459A"/>
    <w:rsid w:val="00346602"/>
    <w:rsid w:val="0034712F"/>
    <w:rsid w:val="003555B8"/>
    <w:rsid w:val="00357F94"/>
    <w:rsid w:val="00360467"/>
    <w:rsid w:val="00361E40"/>
    <w:rsid w:val="003630D0"/>
    <w:rsid w:val="00363511"/>
    <w:rsid w:val="003643FC"/>
    <w:rsid w:val="003647B2"/>
    <w:rsid w:val="0036525C"/>
    <w:rsid w:val="003677F8"/>
    <w:rsid w:val="0037206C"/>
    <w:rsid w:val="003723CB"/>
    <w:rsid w:val="00374F78"/>
    <w:rsid w:val="00376B13"/>
    <w:rsid w:val="00377430"/>
    <w:rsid w:val="00377649"/>
    <w:rsid w:val="00377CFE"/>
    <w:rsid w:val="00377D34"/>
    <w:rsid w:val="0038094B"/>
    <w:rsid w:val="00381F9C"/>
    <w:rsid w:val="00382F62"/>
    <w:rsid w:val="00383CB6"/>
    <w:rsid w:val="0038571E"/>
    <w:rsid w:val="003879FF"/>
    <w:rsid w:val="00387A7E"/>
    <w:rsid w:val="003917F4"/>
    <w:rsid w:val="003936C8"/>
    <w:rsid w:val="00393CEF"/>
    <w:rsid w:val="00395912"/>
    <w:rsid w:val="003971F3"/>
    <w:rsid w:val="003A014B"/>
    <w:rsid w:val="003A071C"/>
    <w:rsid w:val="003A100B"/>
    <w:rsid w:val="003A1BA9"/>
    <w:rsid w:val="003A1BF7"/>
    <w:rsid w:val="003A3D92"/>
    <w:rsid w:val="003A44D2"/>
    <w:rsid w:val="003A451D"/>
    <w:rsid w:val="003A4DCD"/>
    <w:rsid w:val="003A5CA3"/>
    <w:rsid w:val="003A62D2"/>
    <w:rsid w:val="003A6CBD"/>
    <w:rsid w:val="003B196A"/>
    <w:rsid w:val="003B2F11"/>
    <w:rsid w:val="003B3064"/>
    <w:rsid w:val="003B6333"/>
    <w:rsid w:val="003B664B"/>
    <w:rsid w:val="003B7691"/>
    <w:rsid w:val="003B7AFE"/>
    <w:rsid w:val="003C07C9"/>
    <w:rsid w:val="003C5274"/>
    <w:rsid w:val="003C5533"/>
    <w:rsid w:val="003C554A"/>
    <w:rsid w:val="003D0288"/>
    <w:rsid w:val="003D1AEC"/>
    <w:rsid w:val="003D365D"/>
    <w:rsid w:val="003D36EF"/>
    <w:rsid w:val="003D6A7D"/>
    <w:rsid w:val="003D7962"/>
    <w:rsid w:val="003E098D"/>
    <w:rsid w:val="003E2A65"/>
    <w:rsid w:val="003E5891"/>
    <w:rsid w:val="003E7739"/>
    <w:rsid w:val="003E776C"/>
    <w:rsid w:val="003F0ECF"/>
    <w:rsid w:val="003F10A0"/>
    <w:rsid w:val="003F1A19"/>
    <w:rsid w:val="003F2A15"/>
    <w:rsid w:val="003F3519"/>
    <w:rsid w:val="003F3657"/>
    <w:rsid w:val="003F3858"/>
    <w:rsid w:val="0040092E"/>
    <w:rsid w:val="00403C8E"/>
    <w:rsid w:val="00404188"/>
    <w:rsid w:val="00406031"/>
    <w:rsid w:val="00407FC3"/>
    <w:rsid w:val="00410216"/>
    <w:rsid w:val="004104A9"/>
    <w:rsid w:val="004112BC"/>
    <w:rsid w:val="004124BC"/>
    <w:rsid w:val="0041380B"/>
    <w:rsid w:val="00414DF0"/>
    <w:rsid w:val="00414FAF"/>
    <w:rsid w:val="00416116"/>
    <w:rsid w:val="00416D03"/>
    <w:rsid w:val="004267F4"/>
    <w:rsid w:val="00426B82"/>
    <w:rsid w:val="00431192"/>
    <w:rsid w:val="00431BDA"/>
    <w:rsid w:val="0043211B"/>
    <w:rsid w:val="00432AF0"/>
    <w:rsid w:val="00433D86"/>
    <w:rsid w:val="00435F96"/>
    <w:rsid w:val="00436A60"/>
    <w:rsid w:val="0043761A"/>
    <w:rsid w:val="004378FF"/>
    <w:rsid w:val="004379BF"/>
    <w:rsid w:val="00437CAC"/>
    <w:rsid w:val="00443F5C"/>
    <w:rsid w:val="0044468D"/>
    <w:rsid w:val="00445532"/>
    <w:rsid w:val="00445B29"/>
    <w:rsid w:val="00446B89"/>
    <w:rsid w:val="00451753"/>
    <w:rsid w:val="00451D92"/>
    <w:rsid w:val="004527E6"/>
    <w:rsid w:val="00453707"/>
    <w:rsid w:val="00453739"/>
    <w:rsid w:val="00463E2B"/>
    <w:rsid w:val="00463F7C"/>
    <w:rsid w:val="00464135"/>
    <w:rsid w:val="00465F49"/>
    <w:rsid w:val="00466508"/>
    <w:rsid w:val="00466E72"/>
    <w:rsid w:val="00472CF0"/>
    <w:rsid w:val="00473C6B"/>
    <w:rsid w:val="004757F8"/>
    <w:rsid w:val="00477069"/>
    <w:rsid w:val="0047749E"/>
    <w:rsid w:val="00481CB5"/>
    <w:rsid w:val="00483303"/>
    <w:rsid w:val="00483378"/>
    <w:rsid w:val="004833C3"/>
    <w:rsid w:val="0048409D"/>
    <w:rsid w:val="00484256"/>
    <w:rsid w:val="00485ED8"/>
    <w:rsid w:val="004919A8"/>
    <w:rsid w:val="00492003"/>
    <w:rsid w:val="00492685"/>
    <w:rsid w:val="00494E96"/>
    <w:rsid w:val="00495BE5"/>
    <w:rsid w:val="004964B5"/>
    <w:rsid w:val="004978AB"/>
    <w:rsid w:val="004A6B29"/>
    <w:rsid w:val="004B0538"/>
    <w:rsid w:val="004B06F4"/>
    <w:rsid w:val="004B4C69"/>
    <w:rsid w:val="004B4DB3"/>
    <w:rsid w:val="004B6176"/>
    <w:rsid w:val="004B6698"/>
    <w:rsid w:val="004B6931"/>
    <w:rsid w:val="004B733F"/>
    <w:rsid w:val="004B7D54"/>
    <w:rsid w:val="004C1F21"/>
    <w:rsid w:val="004C39A1"/>
    <w:rsid w:val="004C434E"/>
    <w:rsid w:val="004C4487"/>
    <w:rsid w:val="004C62B0"/>
    <w:rsid w:val="004C6521"/>
    <w:rsid w:val="004C7167"/>
    <w:rsid w:val="004C73D1"/>
    <w:rsid w:val="004D0FE5"/>
    <w:rsid w:val="004D3378"/>
    <w:rsid w:val="004D41F3"/>
    <w:rsid w:val="004D5D16"/>
    <w:rsid w:val="004D663F"/>
    <w:rsid w:val="004D6BA0"/>
    <w:rsid w:val="004E09D8"/>
    <w:rsid w:val="004E1904"/>
    <w:rsid w:val="004E2754"/>
    <w:rsid w:val="004E3E98"/>
    <w:rsid w:val="004E4454"/>
    <w:rsid w:val="004E5572"/>
    <w:rsid w:val="004F2531"/>
    <w:rsid w:val="004F323A"/>
    <w:rsid w:val="004F540F"/>
    <w:rsid w:val="004F5CE0"/>
    <w:rsid w:val="004F699C"/>
    <w:rsid w:val="00500FB2"/>
    <w:rsid w:val="005010A3"/>
    <w:rsid w:val="00501976"/>
    <w:rsid w:val="0050266C"/>
    <w:rsid w:val="00502986"/>
    <w:rsid w:val="00502CDF"/>
    <w:rsid w:val="00503DB5"/>
    <w:rsid w:val="005049CF"/>
    <w:rsid w:val="00505121"/>
    <w:rsid w:val="00505E19"/>
    <w:rsid w:val="005071CC"/>
    <w:rsid w:val="005077ED"/>
    <w:rsid w:val="00507ADD"/>
    <w:rsid w:val="00511506"/>
    <w:rsid w:val="00511578"/>
    <w:rsid w:val="005115F8"/>
    <w:rsid w:val="00512CED"/>
    <w:rsid w:val="0051470B"/>
    <w:rsid w:val="00517799"/>
    <w:rsid w:val="00521682"/>
    <w:rsid w:val="00521F3E"/>
    <w:rsid w:val="0053024A"/>
    <w:rsid w:val="005303FF"/>
    <w:rsid w:val="00531030"/>
    <w:rsid w:val="005312AE"/>
    <w:rsid w:val="00531D9D"/>
    <w:rsid w:val="00533CA8"/>
    <w:rsid w:val="005342AF"/>
    <w:rsid w:val="005348A5"/>
    <w:rsid w:val="00534F55"/>
    <w:rsid w:val="00535C67"/>
    <w:rsid w:val="00540C46"/>
    <w:rsid w:val="005417C1"/>
    <w:rsid w:val="00545166"/>
    <w:rsid w:val="00545B1C"/>
    <w:rsid w:val="00545B7B"/>
    <w:rsid w:val="00546301"/>
    <w:rsid w:val="0054638A"/>
    <w:rsid w:val="00546792"/>
    <w:rsid w:val="00551DB7"/>
    <w:rsid w:val="00552E91"/>
    <w:rsid w:val="0055498E"/>
    <w:rsid w:val="0055706B"/>
    <w:rsid w:val="00557CBD"/>
    <w:rsid w:val="00557D1D"/>
    <w:rsid w:val="005641AD"/>
    <w:rsid w:val="0056554E"/>
    <w:rsid w:val="00565F58"/>
    <w:rsid w:val="005675EE"/>
    <w:rsid w:val="00570DE7"/>
    <w:rsid w:val="00571021"/>
    <w:rsid w:val="00572127"/>
    <w:rsid w:val="00573367"/>
    <w:rsid w:val="00575104"/>
    <w:rsid w:val="00576823"/>
    <w:rsid w:val="00577179"/>
    <w:rsid w:val="00581712"/>
    <w:rsid w:val="00581D50"/>
    <w:rsid w:val="005823BE"/>
    <w:rsid w:val="00582BF3"/>
    <w:rsid w:val="00582C5D"/>
    <w:rsid w:val="005836CB"/>
    <w:rsid w:val="00584B16"/>
    <w:rsid w:val="00585C80"/>
    <w:rsid w:val="005868B8"/>
    <w:rsid w:val="0059094C"/>
    <w:rsid w:val="00591EBC"/>
    <w:rsid w:val="0059494E"/>
    <w:rsid w:val="00594F7D"/>
    <w:rsid w:val="005951FB"/>
    <w:rsid w:val="005974C9"/>
    <w:rsid w:val="00597A6E"/>
    <w:rsid w:val="005A051A"/>
    <w:rsid w:val="005A159E"/>
    <w:rsid w:val="005A7737"/>
    <w:rsid w:val="005B078A"/>
    <w:rsid w:val="005B1064"/>
    <w:rsid w:val="005B10C6"/>
    <w:rsid w:val="005B1214"/>
    <w:rsid w:val="005B40BF"/>
    <w:rsid w:val="005B493E"/>
    <w:rsid w:val="005B4BC3"/>
    <w:rsid w:val="005B4DFD"/>
    <w:rsid w:val="005B4E32"/>
    <w:rsid w:val="005B6432"/>
    <w:rsid w:val="005B673E"/>
    <w:rsid w:val="005C181C"/>
    <w:rsid w:val="005C3915"/>
    <w:rsid w:val="005C39BB"/>
    <w:rsid w:val="005C3ED9"/>
    <w:rsid w:val="005C6066"/>
    <w:rsid w:val="005D0337"/>
    <w:rsid w:val="005D3569"/>
    <w:rsid w:val="005D3735"/>
    <w:rsid w:val="005D4383"/>
    <w:rsid w:val="005D5487"/>
    <w:rsid w:val="005D775A"/>
    <w:rsid w:val="005D77CE"/>
    <w:rsid w:val="005E0BF1"/>
    <w:rsid w:val="005E11B1"/>
    <w:rsid w:val="005E2F07"/>
    <w:rsid w:val="005E414C"/>
    <w:rsid w:val="005E4E6F"/>
    <w:rsid w:val="005E5D03"/>
    <w:rsid w:val="005E605A"/>
    <w:rsid w:val="005E7AEA"/>
    <w:rsid w:val="005F0D08"/>
    <w:rsid w:val="005F3995"/>
    <w:rsid w:val="005F418E"/>
    <w:rsid w:val="005F4C63"/>
    <w:rsid w:val="005F581B"/>
    <w:rsid w:val="005F7AF4"/>
    <w:rsid w:val="0060058B"/>
    <w:rsid w:val="00603BC4"/>
    <w:rsid w:val="00603F48"/>
    <w:rsid w:val="00606D58"/>
    <w:rsid w:val="006074ED"/>
    <w:rsid w:val="00607966"/>
    <w:rsid w:val="00610245"/>
    <w:rsid w:val="00612B13"/>
    <w:rsid w:val="0061346D"/>
    <w:rsid w:val="00614523"/>
    <w:rsid w:val="00616097"/>
    <w:rsid w:val="00617C76"/>
    <w:rsid w:val="00620FDE"/>
    <w:rsid w:val="006227CF"/>
    <w:rsid w:val="00623EE3"/>
    <w:rsid w:val="00624B74"/>
    <w:rsid w:val="006258BA"/>
    <w:rsid w:val="00626A2E"/>
    <w:rsid w:val="00626CC4"/>
    <w:rsid w:val="00630209"/>
    <w:rsid w:val="00630D88"/>
    <w:rsid w:val="00631282"/>
    <w:rsid w:val="00632AE7"/>
    <w:rsid w:val="00633038"/>
    <w:rsid w:val="006364E2"/>
    <w:rsid w:val="0063660F"/>
    <w:rsid w:val="006402D6"/>
    <w:rsid w:val="00640479"/>
    <w:rsid w:val="006428EF"/>
    <w:rsid w:val="00642B2E"/>
    <w:rsid w:val="006437D5"/>
    <w:rsid w:val="00643C06"/>
    <w:rsid w:val="00643D51"/>
    <w:rsid w:val="00644C61"/>
    <w:rsid w:val="006450BC"/>
    <w:rsid w:val="006466D5"/>
    <w:rsid w:val="00646B60"/>
    <w:rsid w:val="006473DE"/>
    <w:rsid w:val="00647496"/>
    <w:rsid w:val="00647FAB"/>
    <w:rsid w:val="00654095"/>
    <w:rsid w:val="00655D36"/>
    <w:rsid w:val="00661302"/>
    <w:rsid w:val="006624A3"/>
    <w:rsid w:val="00664F8E"/>
    <w:rsid w:val="00665E6F"/>
    <w:rsid w:val="0066734F"/>
    <w:rsid w:val="006735CF"/>
    <w:rsid w:val="00673F40"/>
    <w:rsid w:val="00674107"/>
    <w:rsid w:val="0067421E"/>
    <w:rsid w:val="00674CE7"/>
    <w:rsid w:val="00674F04"/>
    <w:rsid w:val="00675730"/>
    <w:rsid w:val="006757A4"/>
    <w:rsid w:val="00676870"/>
    <w:rsid w:val="00676E13"/>
    <w:rsid w:val="00677B6B"/>
    <w:rsid w:val="00677D16"/>
    <w:rsid w:val="00677EB8"/>
    <w:rsid w:val="00680223"/>
    <w:rsid w:val="006804C3"/>
    <w:rsid w:val="006852E1"/>
    <w:rsid w:val="006869F6"/>
    <w:rsid w:val="0069098D"/>
    <w:rsid w:val="00692D1A"/>
    <w:rsid w:val="00693727"/>
    <w:rsid w:val="0069456F"/>
    <w:rsid w:val="006A32E1"/>
    <w:rsid w:val="006A376F"/>
    <w:rsid w:val="006A52EC"/>
    <w:rsid w:val="006A6ECB"/>
    <w:rsid w:val="006A7C2A"/>
    <w:rsid w:val="006A7DB4"/>
    <w:rsid w:val="006B0C57"/>
    <w:rsid w:val="006B1086"/>
    <w:rsid w:val="006B168A"/>
    <w:rsid w:val="006B170E"/>
    <w:rsid w:val="006B2A03"/>
    <w:rsid w:val="006B32FE"/>
    <w:rsid w:val="006B336B"/>
    <w:rsid w:val="006B3AF3"/>
    <w:rsid w:val="006B43A4"/>
    <w:rsid w:val="006B44D9"/>
    <w:rsid w:val="006B46CD"/>
    <w:rsid w:val="006B6884"/>
    <w:rsid w:val="006B76C7"/>
    <w:rsid w:val="006B7774"/>
    <w:rsid w:val="006B7BD7"/>
    <w:rsid w:val="006C0BA3"/>
    <w:rsid w:val="006C3521"/>
    <w:rsid w:val="006C3B2B"/>
    <w:rsid w:val="006C45B4"/>
    <w:rsid w:val="006C7205"/>
    <w:rsid w:val="006C7930"/>
    <w:rsid w:val="006D0FE7"/>
    <w:rsid w:val="006D1F34"/>
    <w:rsid w:val="006D28ED"/>
    <w:rsid w:val="006D2947"/>
    <w:rsid w:val="006D3991"/>
    <w:rsid w:val="006D4C43"/>
    <w:rsid w:val="006D6601"/>
    <w:rsid w:val="006D6D73"/>
    <w:rsid w:val="006D7188"/>
    <w:rsid w:val="006D7C21"/>
    <w:rsid w:val="006E26A8"/>
    <w:rsid w:val="006E273C"/>
    <w:rsid w:val="006E447B"/>
    <w:rsid w:val="006E4947"/>
    <w:rsid w:val="006E67A8"/>
    <w:rsid w:val="006E6978"/>
    <w:rsid w:val="006E757B"/>
    <w:rsid w:val="006F2742"/>
    <w:rsid w:val="006F29EF"/>
    <w:rsid w:val="006F3188"/>
    <w:rsid w:val="006F44FA"/>
    <w:rsid w:val="00700354"/>
    <w:rsid w:val="007013AB"/>
    <w:rsid w:val="00701D4B"/>
    <w:rsid w:val="00703DC3"/>
    <w:rsid w:val="00704168"/>
    <w:rsid w:val="00704C1C"/>
    <w:rsid w:val="00705903"/>
    <w:rsid w:val="00707895"/>
    <w:rsid w:val="007103BB"/>
    <w:rsid w:val="007132C0"/>
    <w:rsid w:val="00713C29"/>
    <w:rsid w:val="00715B2C"/>
    <w:rsid w:val="007164D4"/>
    <w:rsid w:val="00717F46"/>
    <w:rsid w:val="00720244"/>
    <w:rsid w:val="00722F67"/>
    <w:rsid w:val="00723F91"/>
    <w:rsid w:val="007249E3"/>
    <w:rsid w:val="00725BF0"/>
    <w:rsid w:val="007312EA"/>
    <w:rsid w:val="0073295F"/>
    <w:rsid w:val="007354A4"/>
    <w:rsid w:val="00735B2D"/>
    <w:rsid w:val="00740916"/>
    <w:rsid w:val="007419BC"/>
    <w:rsid w:val="007432F0"/>
    <w:rsid w:val="00745FE8"/>
    <w:rsid w:val="007461D6"/>
    <w:rsid w:val="007476CA"/>
    <w:rsid w:val="00750AA7"/>
    <w:rsid w:val="0075212B"/>
    <w:rsid w:val="00754234"/>
    <w:rsid w:val="0075548A"/>
    <w:rsid w:val="0075610D"/>
    <w:rsid w:val="00756131"/>
    <w:rsid w:val="00757FF7"/>
    <w:rsid w:val="00760901"/>
    <w:rsid w:val="00760A35"/>
    <w:rsid w:val="007616B6"/>
    <w:rsid w:val="00764B56"/>
    <w:rsid w:val="00765C36"/>
    <w:rsid w:val="00766174"/>
    <w:rsid w:val="00766CE1"/>
    <w:rsid w:val="007678C0"/>
    <w:rsid w:val="00770AD4"/>
    <w:rsid w:val="00771707"/>
    <w:rsid w:val="0077375B"/>
    <w:rsid w:val="007772F1"/>
    <w:rsid w:val="00777702"/>
    <w:rsid w:val="007800AE"/>
    <w:rsid w:val="00780446"/>
    <w:rsid w:val="007837B0"/>
    <w:rsid w:val="007858EA"/>
    <w:rsid w:val="0078630C"/>
    <w:rsid w:val="00786D69"/>
    <w:rsid w:val="00792075"/>
    <w:rsid w:val="00792B51"/>
    <w:rsid w:val="007930AD"/>
    <w:rsid w:val="00793F8E"/>
    <w:rsid w:val="00794547"/>
    <w:rsid w:val="0079687A"/>
    <w:rsid w:val="007A1864"/>
    <w:rsid w:val="007A1A2F"/>
    <w:rsid w:val="007A45D8"/>
    <w:rsid w:val="007A4AC7"/>
    <w:rsid w:val="007A5CFB"/>
    <w:rsid w:val="007B318D"/>
    <w:rsid w:val="007B319B"/>
    <w:rsid w:val="007B3CE1"/>
    <w:rsid w:val="007B4088"/>
    <w:rsid w:val="007B487A"/>
    <w:rsid w:val="007B5256"/>
    <w:rsid w:val="007B6FFD"/>
    <w:rsid w:val="007B7730"/>
    <w:rsid w:val="007C2028"/>
    <w:rsid w:val="007C4D2F"/>
    <w:rsid w:val="007C554D"/>
    <w:rsid w:val="007C7093"/>
    <w:rsid w:val="007C7256"/>
    <w:rsid w:val="007D1996"/>
    <w:rsid w:val="007D3539"/>
    <w:rsid w:val="007D3972"/>
    <w:rsid w:val="007D3997"/>
    <w:rsid w:val="007D5B0E"/>
    <w:rsid w:val="007D6162"/>
    <w:rsid w:val="007D6410"/>
    <w:rsid w:val="007D6535"/>
    <w:rsid w:val="007E2539"/>
    <w:rsid w:val="007E4109"/>
    <w:rsid w:val="007E583D"/>
    <w:rsid w:val="007F189C"/>
    <w:rsid w:val="007F3091"/>
    <w:rsid w:val="007F3F37"/>
    <w:rsid w:val="007F4B87"/>
    <w:rsid w:val="007F5028"/>
    <w:rsid w:val="007F5F79"/>
    <w:rsid w:val="007F790A"/>
    <w:rsid w:val="00800440"/>
    <w:rsid w:val="00800EE9"/>
    <w:rsid w:val="00801A25"/>
    <w:rsid w:val="0080267B"/>
    <w:rsid w:val="00803BE1"/>
    <w:rsid w:val="00803E88"/>
    <w:rsid w:val="00804D43"/>
    <w:rsid w:val="00804E44"/>
    <w:rsid w:val="008050A6"/>
    <w:rsid w:val="00805373"/>
    <w:rsid w:val="00805DC3"/>
    <w:rsid w:val="008070FA"/>
    <w:rsid w:val="008104D0"/>
    <w:rsid w:val="00811E19"/>
    <w:rsid w:val="00812181"/>
    <w:rsid w:val="00812250"/>
    <w:rsid w:val="00812A86"/>
    <w:rsid w:val="00813577"/>
    <w:rsid w:val="00814193"/>
    <w:rsid w:val="00817853"/>
    <w:rsid w:val="00817E65"/>
    <w:rsid w:val="0082006B"/>
    <w:rsid w:val="0082058C"/>
    <w:rsid w:val="00820A74"/>
    <w:rsid w:val="00820CB5"/>
    <w:rsid w:val="00822BBC"/>
    <w:rsid w:val="0082429F"/>
    <w:rsid w:val="00827641"/>
    <w:rsid w:val="008308B6"/>
    <w:rsid w:val="0084209C"/>
    <w:rsid w:val="0084349A"/>
    <w:rsid w:val="0084368B"/>
    <w:rsid w:val="0084394C"/>
    <w:rsid w:val="00846C97"/>
    <w:rsid w:val="008479EE"/>
    <w:rsid w:val="008500A3"/>
    <w:rsid w:val="008507B9"/>
    <w:rsid w:val="0085164F"/>
    <w:rsid w:val="00851A5C"/>
    <w:rsid w:val="00853C73"/>
    <w:rsid w:val="008557F2"/>
    <w:rsid w:val="00855E77"/>
    <w:rsid w:val="00857F52"/>
    <w:rsid w:val="00860893"/>
    <w:rsid w:val="008612F4"/>
    <w:rsid w:val="008614F9"/>
    <w:rsid w:val="0086269C"/>
    <w:rsid w:val="00863587"/>
    <w:rsid w:val="00864D80"/>
    <w:rsid w:val="00864EA8"/>
    <w:rsid w:val="00865292"/>
    <w:rsid w:val="00865389"/>
    <w:rsid w:val="008655BD"/>
    <w:rsid w:val="00865A1D"/>
    <w:rsid w:val="00867F17"/>
    <w:rsid w:val="00870FC2"/>
    <w:rsid w:val="008718C2"/>
    <w:rsid w:val="00872247"/>
    <w:rsid w:val="00872BF9"/>
    <w:rsid w:val="00874714"/>
    <w:rsid w:val="008769E4"/>
    <w:rsid w:val="00885DDA"/>
    <w:rsid w:val="0089076E"/>
    <w:rsid w:val="00890A7A"/>
    <w:rsid w:val="0089282E"/>
    <w:rsid w:val="0089393A"/>
    <w:rsid w:val="00895B92"/>
    <w:rsid w:val="00895F44"/>
    <w:rsid w:val="00896D85"/>
    <w:rsid w:val="00897940"/>
    <w:rsid w:val="008A03A9"/>
    <w:rsid w:val="008A22B6"/>
    <w:rsid w:val="008A2A92"/>
    <w:rsid w:val="008A39ED"/>
    <w:rsid w:val="008A6072"/>
    <w:rsid w:val="008A67E7"/>
    <w:rsid w:val="008A7C90"/>
    <w:rsid w:val="008A7F0E"/>
    <w:rsid w:val="008B149F"/>
    <w:rsid w:val="008B3FDE"/>
    <w:rsid w:val="008B4CC8"/>
    <w:rsid w:val="008B588C"/>
    <w:rsid w:val="008B5D51"/>
    <w:rsid w:val="008B5EAC"/>
    <w:rsid w:val="008B6941"/>
    <w:rsid w:val="008B7109"/>
    <w:rsid w:val="008B7AD9"/>
    <w:rsid w:val="008C0A73"/>
    <w:rsid w:val="008C31CC"/>
    <w:rsid w:val="008C3A3F"/>
    <w:rsid w:val="008C51CC"/>
    <w:rsid w:val="008C5C1F"/>
    <w:rsid w:val="008C6A44"/>
    <w:rsid w:val="008D163D"/>
    <w:rsid w:val="008D3679"/>
    <w:rsid w:val="008D38A1"/>
    <w:rsid w:val="008D42BD"/>
    <w:rsid w:val="008D5A23"/>
    <w:rsid w:val="008E0F34"/>
    <w:rsid w:val="008E2FD5"/>
    <w:rsid w:val="008E4A29"/>
    <w:rsid w:val="008E5354"/>
    <w:rsid w:val="008E6175"/>
    <w:rsid w:val="008E63B5"/>
    <w:rsid w:val="008E6EBA"/>
    <w:rsid w:val="008F11DA"/>
    <w:rsid w:val="008F2D1C"/>
    <w:rsid w:val="008F4432"/>
    <w:rsid w:val="008F6955"/>
    <w:rsid w:val="008F74EF"/>
    <w:rsid w:val="009002C0"/>
    <w:rsid w:val="00900D41"/>
    <w:rsid w:val="0090307C"/>
    <w:rsid w:val="0090357A"/>
    <w:rsid w:val="00904C53"/>
    <w:rsid w:val="00904C93"/>
    <w:rsid w:val="00907246"/>
    <w:rsid w:val="009074B9"/>
    <w:rsid w:val="00914E7D"/>
    <w:rsid w:val="0091624C"/>
    <w:rsid w:val="00917092"/>
    <w:rsid w:val="00920578"/>
    <w:rsid w:val="009206C4"/>
    <w:rsid w:val="00920A5D"/>
    <w:rsid w:val="0092164D"/>
    <w:rsid w:val="009234EC"/>
    <w:rsid w:val="00925752"/>
    <w:rsid w:val="009261B7"/>
    <w:rsid w:val="00926F7E"/>
    <w:rsid w:val="0093240C"/>
    <w:rsid w:val="009329CB"/>
    <w:rsid w:val="0093309F"/>
    <w:rsid w:val="00933F50"/>
    <w:rsid w:val="009344A8"/>
    <w:rsid w:val="00940EFE"/>
    <w:rsid w:val="00941206"/>
    <w:rsid w:val="00942588"/>
    <w:rsid w:val="0094309E"/>
    <w:rsid w:val="00945271"/>
    <w:rsid w:val="00946176"/>
    <w:rsid w:val="0094781A"/>
    <w:rsid w:val="009479B4"/>
    <w:rsid w:val="00951E16"/>
    <w:rsid w:val="0095362F"/>
    <w:rsid w:val="0095610F"/>
    <w:rsid w:val="009576F4"/>
    <w:rsid w:val="009621D8"/>
    <w:rsid w:val="00962854"/>
    <w:rsid w:val="0096285C"/>
    <w:rsid w:val="009636EB"/>
    <w:rsid w:val="009637C0"/>
    <w:rsid w:val="00963EE7"/>
    <w:rsid w:val="00966FCD"/>
    <w:rsid w:val="00970400"/>
    <w:rsid w:val="0097040E"/>
    <w:rsid w:val="0097170D"/>
    <w:rsid w:val="00972311"/>
    <w:rsid w:val="00974C49"/>
    <w:rsid w:val="0098138D"/>
    <w:rsid w:val="00981628"/>
    <w:rsid w:val="009816AC"/>
    <w:rsid w:val="0098185E"/>
    <w:rsid w:val="00981892"/>
    <w:rsid w:val="009820AC"/>
    <w:rsid w:val="00984DDF"/>
    <w:rsid w:val="00985455"/>
    <w:rsid w:val="009916FA"/>
    <w:rsid w:val="00991F4A"/>
    <w:rsid w:val="0099227B"/>
    <w:rsid w:val="00992793"/>
    <w:rsid w:val="009940B4"/>
    <w:rsid w:val="00994EB7"/>
    <w:rsid w:val="00996006"/>
    <w:rsid w:val="009961DE"/>
    <w:rsid w:val="009A07E3"/>
    <w:rsid w:val="009A0FAF"/>
    <w:rsid w:val="009A2E03"/>
    <w:rsid w:val="009A3EA7"/>
    <w:rsid w:val="009A4151"/>
    <w:rsid w:val="009A6769"/>
    <w:rsid w:val="009A6D54"/>
    <w:rsid w:val="009A769C"/>
    <w:rsid w:val="009A7C3F"/>
    <w:rsid w:val="009B2C52"/>
    <w:rsid w:val="009B41A5"/>
    <w:rsid w:val="009C0032"/>
    <w:rsid w:val="009C2944"/>
    <w:rsid w:val="009C4B1F"/>
    <w:rsid w:val="009C61D5"/>
    <w:rsid w:val="009C7025"/>
    <w:rsid w:val="009C74C9"/>
    <w:rsid w:val="009D1686"/>
    <w:rsid w:val="009D1709"/>
    <w:rsid w:val="009D2E95"/>
    <w:rsid w:val="009D4DD7"/>
    <w:rsid w:val="009D4FDF"/>
    <w:rsid w:val="009D5711"/>
    <w:rsid w:val="009E0BF1"/>
    <w:rsid w:val="009E3EE9"/>
    <w:rsid w:val="009E5CF2"/>
    <w:rsid w:val="009F0607"/>
    <w:rsid w:val="009F14E2"/>
    <w:rsid w:val="009F26DB"/>
    <w:rsid w:val="009F338A"/>
    <w:rsid w:val="009F5627"/>
    <w:rsid w:val="009F5792"/>
    <w:rsid w:val="009F60F8"/>
    <w:rsid w:val="009F68A0"/>
    <w:rsid w:val="009F75C6"/>
    <w:rsid w:val="009F7A8D"/>
    <w:rsid w:val="009F7C39"/>
    <w:rsid w:val="009F7CCB"/>
    <w:rsid w:val="00A00530"/>
    <w:rsid w:val="00A00A31"/>
    <w:rsid w:val="00A01892"/>
    <w:rsid w:val="00A0374D"/>
    <w:rsid w:val="00A03908"/>
    <w:rsid w:val="00A0589B"/>
    <w:rsid w:val="00A0661D"/>
    <w:rsid w:val="00A06B81"/>
    <w:rsid w:val="00A11950"/>
    <w:rsid w:val="00A121C5"/>
    <w:rsid w:val="00A13C30"/>
    <w:rsid w:val="00A13D00"/>
    <w:rsid w:val="00A14F1A"/>
    <w:rsid w:val="00A152D3"/>
    <w:rsid w:val="00A156F0"/>
    <w:rsid w:val="00A16D43"/>
    <w:rsid w:val="00A17DE9"/>
    <w:rsid w:val="00A22966"/>
    <w:rsid w:val="00A22CD4"/>
    <w:rsid w:val="00A235BD"/>
    <w:rsid w:val="00A25E85"/>
    <w:rsid w:val="00A2620F"/>
    <w:rsid w:val="00A26D5C"/>
    <w:rsid w:val="00A27A8D"/>
    <w:rsid w:val="00A27C6D"/>
    <w:rsid w:val="00A30606"/>
    <w:rsid w:val="00A317CE"/>
    <w:rsid w:val="00A32A61"/>
    <w:rsid w:val="00A33F0A"/>
    <w:rsid w:val="00A34436"/>
    <w:rsid w:val="00A36DC9"/>
    <w:rsid w:val="00A37ABF"/>
    <w:rsid w:val="00A4075C"/>
    <w:rsid w:val="00A44857"/>
    <w:rsid w:val="00A44C96"/>
    <w:rsid w:val="00A50CBB"/>
    <w:rsid w:val="00A54767"/>
    <w:rsid w:val="00A54DF6"/>
    <w:rsid w:val="00A60BD4"/>
    <w:rsid w:val="00A6217E"/>
    <w:rsid w:val="00A62959"/>
    <w:rsid w:val="00A62AF8"/>
    <w:rsid w:val="00A6331B"/>
    <w:rsid w:val="00A63474"/>
    <w:rsid w:val="00A63C1F"/>
    <w:rsid w:val="00A63C8A"/>
    <w:rsid w:val="00A67EA7"/>
    <w:rsid w:val="00A739C0"/>
    <w:rsid w:val="00A752EF"/>
    <w:rsid w:val="00A75722"/>
    <w:rsid w:val="00A76E73"/>
    <w:rsid w:val="00A7711D"/>
    <w:rsid w:val="00A81A95"/>
    <w:rsid w:val="00A82053"/>
    <w:rsid w:val="00A86E1B"/>
    <w:rsid w:val="00A87F88"/>
    <w:rsid w:val="00A91683"/>
    <w:rsid w:val="00A917D2"/>
    <w:rsid w:val="00A94799"/>
    <w:rsid w:val="00A9485B"/>
    <w:rsid w:val="00A94DDE"/>
    <w:rsid w:val="00AA0A27"/>
    <w:rsid w:val="00AA284A"/>
    <w:rsid w:val="00AA5421"/>
    <w:rsid w:val="00AA5C4F"/>
    <w:rsid w:val="00AA69EF"/>
    <w:rsid w:val="00AB0C5F"/>
    <w:rsid w:val="00AB1FFE"/>
    <w:rsid w:val="00AB3669"/>
    <w:rsid w:val="00AB3EED"/>
    <w:rsid w:val="00AB4DC4"/>
    <w:rsid w:val="00AB75A8"/>
    <w:rsid w:val="00AC021E"/>
    <w:rsid w:val="00AC1DB0"/>
    <w:rsid w:val="00AC37A4"/>
    <w:rsid w:val="00AC3AC5"/>
    <w:rsid w:val="00AC3AE6"/>
    <w:rsid w:val="00AC3FD5"/>
    <w:rsid w:val="00AC6168"/>
    <w:rsid w:val="00AC7175"/>
    <w:rsid w:val="00AC7332"/>
    <w:rsid w:val="00AD26FC"/>
    <w:rsid w:val="00AD3B8D"/>
    <w:rsid w:val="00AD3D94"/>
    <w:rsid w:val="00AD4487"/>
    <w:rsid w:val="00AD48D2"/>
    <w:rsid w:val="00AD4CA9"/>
    <w:rsid w:val="00AD55C8"/>
    <w:rsid w:val="00AD69B7"/>
    <w:rsid w:val="00AE08D0"/>
    <w:rsid w:val="00AE0B77"/>
    <w:rsid w:val="00AE0C89"/>
    <w:rsid w:val="00AE301D"/>
    <w:rsid w:val="00AE3A7C"/>
    <w:rsid w:val="00AE4D44"/>
    <w:rsid w:val="00AE5B04"/>
    <w:rsid w:val="00AE6291"/>
    <w:rsid w:val="00AF1066"/>
    <w:rsid w:val="00AF1F5A"/>
    <w:rsid w:val="00AF2E03"/>
    <w:rsid w:val="00AF2F11"/>
    <w:rsid w:val="00AF3CB0"/>
    <w:rsid w:val="00AF41D6"/>
    <w:rsid w:val="00AF5336"/>
    <w:rsid w:val="00AF6484"/>
    <w:rsid w:val="00AF77FB"/>
    <w:rsid w:val="00B00DB9"/>
    <w:rsid w:val="00B04302"/>
    <w:rsid w:val="00B04E74"/>
    <w:rsid w:val="00B05822"/>
    <w:rsid w:val="00B10EB6"/>
    <w:rsid w:val="00B13072"/>
    <w:rsid w:val="00B14A7E"/>
    <w:rsid w:val="00B15F8C"/>
    <w:rsid w:val="00B169FE"/>
    <w:rsid w:val="00B17676"/>
    <w:rsid w:val="00B201CB"/>
    <w:rsid w:val="00B21334"/>
    <w:rsid w:val="00B2260A"/>
    <w:rsid w:val="00B23D9E"/>
    <w:rsid w:val="00B27468"/>
    <w:rsid w:val="00B27922"/>
    <w:rsid w:val="00B32993"/>
    <w:rsid w:val="00B37114"/>
    <w:rsid w:val="00B41675"/>
    <w:rsid w:val="00B42BFD"/>
    <w:rsid w:val="00B42C08"/>
    <w:rsid w:val="00B4502E"/>
    <w:rsid w:val="00B50859"/>
    <w:rsid w:val="00B51915"/>
    <w:rsid w:val="00B51C43"/>
    <w:rsid w:val="00B52327"/>
    <w:rsid w:val="00B52884"/>
    <w:rsid w:val="00B5622F"/>
    <w:rsid w:val="00B5782D"/>
    <w:rsid w:val="00B612BC"/>
    <w:rsid w:val="00B61446"/>
    <w:rsid w:val="00B62770"/>
    <w:rsid w:val="00B64EBE"/>
    <w:rsid w:val="00B650D5"/>
    <w:rsid w:val="00B6760D"/>
    <w:rsid w:val="00B67B3E"/>
    <w:rsid w:val="00B7068A"/>
    <w:rsid w:val="00B723AA"/>
    <w:rsid w:val="00B73556"/>
    <w:rsid w:val="00B74E00"/>
    <w:rsid w:val="00B765ED"/>
    <w:rsid w:val="00B7797F"/>
    <w:rsid w:val="00B8073A"/>
    <w:rsid w:val="00B81ACF"/>
    <w:rsid w:val="00B81CAF"/>
    <w:rsid w:val="00B81EB6"/>
    <w:rsid w:val="00B826C9"/>
    <w:rsid w:val="00B87221"/>
    <w:rsid w:val="00B94F18"/>
    <w:rsid w:val="00B95729"/>
    <w:rsid w:val="00B9610E"/>
    <w:rsid w:val="00B96D00"/>
    <w:rsid w:val="00B97015"/>
    <w:rsid w:val="00B97D30"/>
    <w:rsid w:val="00BA034B"/>
    <w:rsid w:val="00BA12D4"/>
    <w:rsid w:val="00BA1975"/>
    <w:rsid w:val="00BA1E0D"/>
    <w:rsid w:val="00BA6C22"/>
    <w:rsid w:val="00BA6E13"/>
    <w:rsid w:val="00BB0878"/>
    <w:rsid w:val="00BB0D07"/>
    <w:rsid w:val="00BB42D3"/>
    <w:rsid w:val="00BB7405"/>
    <w:rsid w:val="00BC2C30"/>
    <w:rsid w:val="00BC3379"/>
    <w:rsid w:val="00BC73EB"/>
    <w:rsid w:val="00BD4B33"/>
    <w:rsid w:val="00BD6B35"/>
    <w:rsid w:val="00BD73AF"/>
    <w:rsid w:val="00BD767E"/>
    <w:rsid w:val="00BE1162"/>
    <w:rsid w:val="00BE2109"/>
    <w:rsid w:val="00BE6729"/>
    <w:rsid w:val="00BE72B3"/>
    <w:rsid w:val="00BE77DC"/>
    <w:rsid w:val="00BF039D"/>
    <w:rsid w:val="00BF1481"/>
    <w:rsid w:val="00BF257E"/>
    <w:rsid w:val="00BF309F"/>
    <w:rsid w:val="00BF5F1F"/>
    <w:rsid w:val="00BF686F"/>
    <w:rsid w:val="00BF72D8"/>
    <w:rsid w:val="00C010D6"/>
    <w:rsid w:val="00C01AA4"/>
    <w:rsid w:val="00C03486"/>
    <w:rsid w:val="00C04E65"/>
    <w:rsid w:val="00C054C4"/>
    <w:rsid w:val="00C060A3"/>
    <w:rsid w:val="00C07020"/>
    <w:rsid w:val="00C073EA"/>
    <w:rsid w:val="00C078D9"/>
    <w:rsid w:val="00C1112A"/>
    <w:rsid w:val="00C136AE"/>
    <w:rsid w:val="00C16BE5"/>
    <w:rsid w:val="00C1752C"/>
    <w:rsid w:val="00C17825"/>
    <w:rsid w:val="00C20169"/>
    <w:rsid w:val="00C20B92"/>
    <w:rsid w:val="00C2369D"/>
    <w:rsid w:val="00C26D54"/>
    <w:rsid w:val="00C278F9"/>
    <w:rsid w:val="00C3057D"/>
    <w:rsid w:val="00C30C77"/>
    <w:rsid w:val="00C313EC"/>
    <w:rsid w:val="00C35111"/>
    <w:rsid w:val="00C3515F"/>
    <w:rsid w:val="00C370BB"/>
    <w:rsid w:val="00C37DFF"/>
    <w:rsid w:val="00C37E66"/>
    <w:rsid w:val="00C41581"/>
    <w:rsid w:val="00C43D62"/>
    <w:rsid w:val="00C46D83"/>
    <w:rsid w:val="00C502B0"/>
    <w:rsid w:val="00C52959"/>
    <w:rsid w:val="00C533C7"/>
    <w:rsid w:val="00C53799"/>
    <w:rsid w:val="00C56164"/>
    <w:rsid w:val="00C57816"/>
    <w:rsid w:val="00C579D9"/>
    <w:rsid w:val="00C57ECC"/>
    <w:rsid w:val="00C60B8C"/>
    <w:rsid w:val="00C60C83"/>
    <w:rsid w:val="00C6130E"/>
    <w:rsid w:val="00C61A7D"/>
    <w:rsid w:val="00C650D0"/>
    <w:rsid w:val="00C6708E"/>
    <w:rsid w:val="00C70FC0"/>
    <w:rsid w:val="00C720E5"/>
    <w:rsid w:val="00C72F3F"/>
    <w:rsid w:val="00C73679"/>
    <w:rsid w:val="00C73FD0"/>
    <w:rsid w:val="00C74033"/>
    <w:rsid w:val="00C75822"/>
    <w:rsid w:val="00C76E13"/>
    <w:rsid w:val="00C776C0"/>
    <w:rsid w:val="00C8170C"/>
    <w:rsid w:val="00C83541"/>
    <w:rsid w:val="00C86D46"/>
    <w:rsid w:val="00C908C0"/>
    <w:rsid w:val="00C91BBD"/>
    <w:rsid w:val="00C924B2"/>
    <w:rsid w:val="00C938D5"/>
    <w:rsid w:val="00C949F3"/>
    <w:rsid w:val="00CA04B8"/>
    <w:rsid w:val="00CA0CB1"/>
    <w:rsid w:val="00CA29C3"/>
    <w:rsid w:val="00CA4FB5"/>
    <w:rsid w:val="00CB107D"/>
    <w:rsid w:val="00CB2462"/>
    <w:rsid w:val="00CB3A4E"/>
    <w:rsid w:val="00CB4A30"/>
    <w:rsid w:val="00CB62E6"/>
    <w:rsid w:val="00CB7378"/>
    <w:rsid w:val="00CC0EA9"/>
    <w:rsid w:val="00CC1D1E"/>
    <w:rsid w:val="00CC22C0"/>
    <w:rsid w:val="00CC31AD"/>
    <w:rsid w:val="00CC32CF"/>
    <w:rsid w:val="00CC4208"/>
    <w:rsid w:val="00CC50BD"/>
    <w:rsid w:val="00CD0441"/>
    <w:rsid w:val="00CD08DD"/>
    <w:rsid w:val="00CD0A02"/>
    <w:rsid w:val="00CD0A5F"/>
    <w:rsid w:val="00CD0EC4"/>
    <w:rsid w:val="00CD1A58"/>
    <w:rsid w:val="00CD37F7"/>
    <w:rsid w:val="00CD42B9"/>
    <w:rsid w:val="00CD4B25"/>
    <w:rsid w:val="00CD536D"/>
    <w:rsid w:val="00CE15CF"/>
    <w:rsid w:val="00CE53F7"/>
    <w:rsid w:val="00CE74D1"/>
    <w:rsid w:val="00CE7B72"/>
    <w:rsid w:val="00CF1F52"/>
    <w:rsid w:val="00CF20CB"/>
    <w:rsid w:val="00CF370A"/>
    <w:rsid w:val="00CF3785"/>
    <w:rsid w:val="00CF3F6A"/>
    <w:rsid w:val="00CF5974"/>
    <w:rsid w:val="00CF5B91"/>
    <w:rsid w:val="00CF6A8D"/>
    <w:rsid w:val="00CF6F2C"/>
    <w:rsid w:val="00CF74E5"/>
    <w:rsid w:val="00CF7698"/>
    <w:rsid w:val="00D0384A"/>
    <w:rsid w:val="00D04956"/>
    <w:rsid w:val="00D04FDF"/>
    <w:rsid w:val="00D05DA9"/>
    <w:rsid w:val="00D13248"/>
    <w:rsid w:val="00D1368A"/>
    <w:rsid w:val="00D146D2"/>
    <w:rsid w:val="00D14D31"/>
    <w:rsid w:val="00D15625"/>
    <w:rsid w:val="00D16580"/>
    <w:rsid w:val="00D174E2"/>
    <w:rsid w:val="00D24D7B"/>
    <w:rsid w:val="00D24FE2"/>
    <w:rsid w:val="00D26E51"/>
    <w:rsid w:val="00D30221"/>
    <w:rsid w:val="00D31CD2"/>
    <w:rsid w:val="00D324AC"/>
    <w:rsid w:val="00D32E68"/>
    <w:rsid w:val="00D35DF3"/>
    <w:rsid w:val="00D37887"/>
    <w:rsid w:val="00D40CCC"/>
    <w:rsid w:val="00D411A7"/>
    <w:rsid w:val="00D46134"/>
    <w:rsid w:val="00D462EE"/>
    <w:rsid w:val="00D46CA6"/>
    <w:rsid w:val="00D47D29"/>
    <w:rsid w:val="00D50AC7"/>
    <w:rsid w:val="00D51178"/>
    <w:rsid w:val="00D51444"/>
    <w:rsid w:val="00D518FE"/>
    <w:rsid w:val="00D51B60"/>
    <w:rsid w:val="00D53306"/>
    <w:rsid w:val="00D53C8D"/>
    <w:rsid w:val="00D54136"/>
    <w:rsid w:val="00D54292"/>
    <w:rsid w:val="00D5577A"/>
    <w:rsid w:val="00D57D88"/>
    <w:rsid w:val="00D603AC"/>
    <w:rsid w:val="00D60D06"/>
    <w:rsid w:val="00D63A6E"/>
    <w:rsid w:val="00D63B3A"/>
    <w:rsid w:val="00D65B31"/>
    <w:rsid w:val="00D67585"/>
    <w:rsid w:val="00D679C9"/>
    <w:rsid w:val="00D70614"/>
    <w:rsid w:val="00D747D2"/>
    <w:rsid w:val="00D758BF"/>
    <w:rsid w:val="00D75C65"/>
    <w:rsid w:val="00D76E69"/>
    <w:rsid w:val="00D775BE"/>
    <w:rsid w:val="00D801D0"/>
    <w:rsid w:val="00D80625"/>
    <w:rsid w:val="00D81ED1"/>
    <w:rsid w:val="00D842B9"/>
    <w:rsid w:val="00D8450B"/>
    <w:rsid w:val="00D86617"/>
    <w:rsid w:val="00D90186"/>
    <w:rsid w:val="00D922EF"/>
    <w:rsid w:val="00D94CA6"/>
    <w:rsid w:val="00D961DE"/>
    <w:rsid w:val="00D9649E"/>
    <w:rsid w:val="00D974BA"/>
    <w:rsid w:val="00DA0334"/>
    <w:rsid w:val="00DA0B6A"/>
    <w:rsid w:val="00DA2979"/>
    <w:rsid w:val="00DA3F02"/>
    <w:rsid w:val="00DA7960"/>
    <w:rsid w:val="00DB081D"/>
    <w:rsid w:val="00DB1DFD"/>
    <w:rsid w:val="00DB58FE"/>
    <w:rsid w:val="00DB6008"/>
    <w:rsid w:val="00DB6431"/>
    <w:rsid w:val="00DB670C"/>
    <w:rsid w:val="00DB7A6C"/>
    <w:rsid w:val="00DC162F"/>
    <w:rsid w:val="00DC182C"/>
    <w:rsid w:val="00DC1AAD"/>
    <w:rsid w:val="00DC35E1"/>
    <w:rsid w:val="00DC3FD0"/>
    <w:rsid w:val="00DC48B0"/>
    <w:rsid w:val="00DC53B5"/>
    <w:rsid w:val="00DC57C2"/>
    <w:rsid w:val="00DC7BDA"/>
    <w:rsid w:val="00DD03CB"/>
    <w:rsid w:val="00DD04EC"/>
    <w:rsid w:val="00DD1853"/>
    <w:rsid w:val="00DD1AB7"/>
    <w:rsid w:val="00DD27CD"/>
    <w:rsid w:val="00DD2D55"/>
    <w:rsid w:val="00DD348F"/>
    <w:rsid w:val="00DD4A4D"/>
    <w:rsid w:val="00DD4DCF"/>
    <w:rsid w:val="00DD725F"/>
    <w:rsid w:val="00DD7F78"/>
    <w:rsid w:val="00DE2BC4"/>
    <w:rsid w:val="00DE5FD4"/>
    <w:rsid w:val="00DF0B3E"/>
    <w:rsid w:val="00DF3059"/>
    <w:rsid w:val="00DF3461"/>
    <w:rsid w:val="00DF377E"/>
    <w:rsid w:val="00DF3ED0"/>
    <w:rsid w:val="00E0015A"/>
    <w:rsid w:val="00E022D1"/>
    <w:rsid w:val="00E05D10"/>
    <w:rsid w:val="00E0608D"/>
    <w:rsid w:val="00E100A6"/>
    <w:rsid w:val="00E11C96"/>
    <w:rsid w:val="00E1210C"/>
    <w:rsid w:val="00E121DB"/>
    <w:rsid w:val="00E145C3"/>
    <w:rsid w:val="00E147F2"/>
    <w:rsid w:val="00E17305"/>
    <w:rsid w:val="00E20D23"/>
    <w:rsid w:val="00E239FF"/>
    <w:rsid w:val="00E2476F"/>
    <w:rsid w:val="00E24A22"/>
    <w:rsid w:val="00E25FAC"/>
    <w:rsid w:val="00E26536"/>
    <w:rsid w:val="00E273BA"/>
    <w:rsid w:val="00E27E87"/>
    <w:rsid w:val="00E306BF"/>
    <w:rsid w:val="00E315E6"/>
    <w:rsid w:val="00E31FB5"/>
    <w:rsid w:val="00E35EAA"/>
    <w:rsid w:val="00E3666F"/>
    <w:rsid w:val="00E42F91"/>
    <w:rsid w:val="00E442A7"/>
    <w:rsid w:val="00E464B3"/>
    <w:rsid w:val="00E46B69"/>
    <w:rsid w:val="00E53E08"/>
    <w:rsid w:val="00E542C4"/>
    <w:rsid w:val="00E553D9"/>
    <w:rsid w:val="00E558A8"/>
    <w:rsid w:val="00E616C1"/>
    <w:rsid w:val="00E61F1E"/>
    <w:rsid w:val="00E61F2A"/>
    <w:rsid w:val="00E627CF"/>
    <w:rsid w:val="00E738F8"/>
    <w:rsid w:val="00E739D7"/>
    <w:rsid w:val="00E76A5C"/>
    <w:rsid w:val="00E76B62"/>
    <w:rsid w:val="00E80138"/>
    <w:rsid w:val="00E848BF"/>
    <w:rsid w:val="00E86A0C"/>
    <w:rsid w:val="00E86FB9"/>
    <w:rsid w:val="00E876E8"/>
    <w:rsid w:val="00E91BC8"/>
    <w:rsid w:val="00E9327D"/>
    <w:rsid w:val="00E93A96"/>
    <w:rsid w:val="00E95253"/>
    <w:rsid w:val="00E96549"/>
    <w:rsid w:val="00EA009F"/>
    <w:rsid w:val="00EA0C4E"/>
    <w:rsid w:val="00EA0D30"/>
    <w:rsid w:val="00EA130F"/>
    <w:rsid w:val="00EA1692"/>
    <w:rsid w:val="00EA2E4E"/>
    <w:rsid w:val="00EA2FFD"/>
    <w:rsid w:val="00EA37E2"/>
    <w:rsid w:val="00EA37FB"/>
    <w:rsid w:val="00EA3943"/>
    <w:rsid w:val="00EA4383"/>
    <w:rsid w:val="00EA4408"/>
    <w:rsid w:val="00EB0CCA"/>
    <w:rsid w:val="00EB179B"/>
    <w:rsid w:val="00EB24F3"/>
    <w:rsid w:val="00EB35AB"/>
    <w:rsid w:val="00EB5A94"/>
    <w:rsid w:val="00EB659D"/>
    <w:rsid w:val="00EC11B8"/>
    <w:rsid w:val="00EC357B"/>
    <w:rsid w:val="00EC3843"/>
    <w:rsid w:val="00EC403C"/>
    <w:rsid w:val="00EC4EA4"/>
    <w:rsid w:val="00EC56B6"/>
    <w:rsid w:val="00EC59B3"/>
    <w:rsid w:val="00EC5A2E"/>
    <w:rsid w:val="00EC5B8C"/>
    <w:rsid w:val="00EC6831"/>
    <w:rsid w:val="00ED1228"/>
    <w:rsid w:val="00ED221F"/>
    <w:rsid w:val="00ED258F"/>
    <w:rsid w:val="00ED2791"/>
    <w:rsid w:val="00ED2D10"/>
    <w:rsid w:val="00ED3C9E"/>
    <w:rsid w:val="00ED43F8"/>
    <w:rsid w:val="00ED469E"/>
    <w:rsid w:val="00ED4999"/>
    <w:rsid w:val="00ED4A09"/>
    <w:rsid w:val="00ED5B16"/>
    <w:rsid w:val="00EE018B"/>
    <w:rsid w:val="00EE18CA"/>
    <w:rsid w:val="00EE1A6C"/>
    <w:rsid w:val="00EE24D1"/>
    <w:rsid w:val="00EE497A"/>
    <w:rsid w:val="00EE4AA7"/>
    <w:rsid w:val="00EE4C6C"/>
    <w:rsid w:val="00EE4F8D"/>
    <w:rsid w:val="00EE5033"/>
    <w:rsid w:val="00EE544B"/>
    <w:rsid w:val="00EE75D9"/>
    <w:rsid w:val="00EE7C78"/>
    <w:rsid w:val="00EF185F"/>
    <w:rsid w:val="00EF1F9A"/>
    <w:rsid w:val="00EF2CDA"/>
    <w:rsid w:val="00EF399E"/>
    <w:rsid w:val="00EF3F94"/>
    <w:rsid w:val="00EF4981"/>
    <w:rsid w:val="00EF4D4A"/>
    <w:rsid w:val="00EF52E3"/>
    <w:rsid w:val="00F001C0"/>
    <w:rsid w:val="00F00CD8"/>
    <w:rsid w:val="00F01AEE"/>
    <w:rsid w:val="00F02C69"/>
    <w:rsid w:val="00F02E5D"/>
    <w:rsid w:val="00F10464"/>
    <w:rsid w:val="00F1246B"/>
    <w:rsid w:val="00F131A5"/>
    <w:rsid w:val="00F141C6"/>
    <w:rsid w:val="00F1659D"/>
    <w:rsid w:val="00F204E8"/>
    <w:rsid w:val="00F22215"/>
    <w:rsid w:val="00F222AA"/>
    <w:rsid w:val="00F23311"/>
    <w:rsid w:val="00F236F4"/>
    <w:rsid w:val="00F24C3F"/>
    <w:rsid w:val="00F26194"/>
    <w:rsid w:val="00F270C6"/>
    <w:rsid w:val="00F27DFF"/>
    <w:rsid w:val="00F304F5"/>
    <w:rsid w:val="00F30870"/>
    <w:rsid w:val="00F30A55"/>
    <w:rsid w:val="00F30C41"/>
    <w:rsid w:val="00F3263E"/>
    <w:rsid w:val="00F352D2"/>
    <w:rsid w:val="00F375EA"/>
    <w:rsid w:val="00F37BF2"/>
    <w:rsid w:val="00F408CF"/>
    <w:rsid w:val="00F40C7C"/>
    <w:rsid w:val="00F40DD4"/>
    <w:rsid w:val="00F4357B"/>
    <w:rsid w:val="00F47782"/>
    <w:rsid w:val="00F51AF4"/>
    <w:rsid w:val="00F55AB7"/>
    <w:rsid w:val="00F56BA7"/>
    <w:rsid w:val="00F57940"/>
    <w:rsid w:val="00F60CC2"/>
    <w:rsid w:val="00F63A6B"/>
    <w:rsid w:val="00F658C9"/>
    <w:rsid w:val="00F66890"/>
    <w:rsid w:val="00F668DE"/>
    <w:rsid w:val="00F66FDD"/>
    <w:rsid w:val="00F704ED"/>
    <w:rsid w:val="00F71087"/>
    <w:rsid w:val="00F71ECA"/>
    <w:rsid w:val="00F72E1A"/>
    <w:rsid w:val="00F72E2D"/>
    <w:rsid w:val="00F733F6"/>
    <w:rsid w:val="00F7494C"/>
    <w:rsid w:val="00F75C55"/>
    <w:rsid w:val="00F75FFF"/>
    <w:rsid w:val="00F81AA9"/>
    <w:rsid w:val="00F870A9"/>
    <w:rsid w:val="00F87713"/>
    <w:rsid w:val="00F877B0"/>
    <w:rsid w:val="00F9042B"/>
    <w:rsid w:val="00F934C0"/>
    <w:rsid w:val="00F95F56"/>
    <w:rsid w:val="00F9737E"/>
    <w:rsid w:val="00FA0B13"/>
    <w:rsid w:val="00FA1419"/>
    <w:rsid w:val="00FA2668"/>
    <w:rsid w:val="00FA3D31"/>
    <w:rsid w:val="00FA57C6"/>
    <w:rsid w:val="00FB1754"/>
    <w:rsid w:val="00FB2F12"/>
    <w:rsid w:val="00FB404D"/>
    <w:rsid w:val="00FC0729"/>
    <w:rsid w:val="00FC079F"/>
    <w:rsid w:val="00FC206E"/>
    <w:rsid w:val="00FC31D9"/>
    <w:rsid w:val="00FC4236"/>
    <w:rsid w:val="00FC6409"/>
    <w:rsid w:val="00FC671C"/>
    <w:rsid w:val="00FD0B7C"/>
    <w:rsid w:val="00FD5D71"/>
    <w:rsid w:val="00FD68A5"/>
    <w:rsid w:val="00FD6E4A"/>
    <w:rsid w:val="00FD6F83"/>
    <w:rsid w:val="00FE01A9"/>
    <w:rsid w:val="00FE29A8"/>
    <w:rsid w:val="00FE3444"/>
    <w:rsid w:val="00FE5C17"/>
    <w:rsid w:val="00FE6239"/>
    <w:rsid w:val="00FE68D3"/>
    <w:rsid w:val="00FE6E3C"/>
    <w:rsid w:val="00FF2C92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8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2D55"/>
    <w:pPr>
      <w:keepNext/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ind w:left="1296" w:right="180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DD2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12C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ASAPHeading 4,h4,a) b) c)"/>
    <w:basedOn w:val="Normal"/>
    <w:next w:val="Normal"/>
    <w:link w:val="Heading4Char"/>
    <w:qFormat/>
    <w:rsid w:val="00DD2D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12C7A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DD2D55"/>
    <w:pPr>
      <w:keepNext/>
      <w:autoSpaceDE w:val="0"/>
      <w:autoSpaceDN w:val="0"/>
      <w:adjustRightInd w:val="0"/>
      <w:ind w:left="1440"/>
      <w:outlineLvl w:val="5"/>
    </w:pPr>
    <w:rPr>
      <w:b/>
      <w:sz w:val="23"/>
      <w:szCs w:val="23"/>
    </w:rPr>
  </w:style>
  <w:style w:type="paragraph" w:styleId="Heading7">
    <w:name w:val="heading 7"/>
    <w:basedOn w:val="Normal"/>
    <w:next w:val="Normal"/>
    <w:link w:val="Heading7Char"/>
    <w:qFormat/>
    <w:rsid w:val="00DD2D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12C7A"/>
    <w:pPr>
      <w:keepNext/>
      <w:outlineLvl w:val="7"/>
    </w:pPr>
    <w:rPr>
      <w:b/>
      <w:position w:val="-6"/>
      <w:sz w:val="17"/>
      <w:szCs w:val="20"/>
    </w:rPr>
  </w:style>
  <w:style w:type="paragraph" w:styleId="Heading9">
    <w:name w:val="heading 9"/>
    <w:basedOn w:val="Normal"/>
    <w:next w:val="Normal"/>
    <w:link w:val="Heading9Char"/>
    <w:qFormat/>
    <w:rsid w:val="00DD2D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6A2E"/>
    <w:pPr>
      <w:tabs>
        <w:tab w:val="center" w:pos="4320"/>
        <w:tab w:val="right" w:pos="8640"/>
      </w:tabs>
    </w:pPr>
  </w:style>
  <w:style w:type="paragraph" w:customStyle="1" w:styleId="JCCReportCoverSpacer">
    <w:name w:val="JCC Report Cover Spacer"/>
    <w:basedOn w:val="Normal"/>
    <w:rsid w:val="00C73FD0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73FD0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customStyle="1" w:styleId="JCCAddress2ndline">
    <w:name w:val="JCC Address 2nd line"/>
    <w:basedOn w:val="JCCAddress1stline"/>
    <w:rsid w:val="006D2947"/>
    <w:pPr>
      <w:spacing w:before="0"/>
    </w:pPr>
  </w:style>
  <w:style w:type="paragraph" w:customStyle="1" w:styleId="JCCAddress1stline">
    <w:name w:val="JCC Address 1st line"/>
    <w:basedOn w:val="Normal"/>
    <w:rsid w:val="006D2947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MemoTitle">
    <w:name w:val="Memo Title"/>
    <w:next w:val="BodyText"/>
    <w:rsid w:val="006D2947"/>
    <w:pPr>
      <w:jc w:val="center"/>
    </w:pPr>
    <w:rPr>
      <w:rFonts w:ascii="Goudy Old Style" w:hAnsi="Goudy Old Style"/>
      <w:caps/>
      <w:spacing w:val="80"/>
      <w:sz w:val="36"/>
    </w:rPr>
  </w:style>
  <w:style w:type="paragraph" w:styleId="BodyText">
    <w:name w:val="Body Text"/>
    <w:basedOn w:val="Normal"/>
    <w:link w:val="BodyTextChar"/>
    <w:rsid w:val="006D2947"/>
    <w:pPr>
      <w:spacing w:after="120"/>
    </w:pPr>
  </w:style>
  <w:style w:type="paragraph" w:customStyle="1" w:styleId="MemoHeaderText">
    <w:name w:val="Memo Header Text"/>
    <w:basedOn w:val="BodyText"/>
    <w:rsid w:val="006D2947"/>
    <w:pPr>
      <w:tabs>
        <w:tab w:val="left" w:pos="360"/>
      </w:tabs>
      <w:spacing w:after="0" w:line="300" w:lineRule="atLeast"/>
      <w:ind w:left="-86"/>
    </w:pPr>
    <w:rPr>
      <w:rFonts w:eastAsia="Times"/>
      <w:szCs w:val="20"/>
    </w:rPr>
  </w:style>
  <w:style w:type="paragraph" w:customStyle="1" w:styleId="MemoSubhead">
    <w:name w:val="Memo Subhead"/>
    <w:next w:val="MemoHeaderText"/>
    <w:rsid w:val="006D2947"/>
    <w:pPr>
      <w:ind w:left="-86"/>
    </w:pPr>
    <w:rPr>
      <w:rFonts w:ascii="Arial Black" w:hAnsi="Arial Black"/>
      <w:sz w:val="17"/>
    </w:rPr>
  </w:style>
  <w:style w:type="paragraph" w:styleId="BalloonText">
    <w:name w:val="Balloon Text"/>
    <w:basedOn w:val="Normal"/>
    <w:link w:val="BalloonTextChar"/>
    <w:rsid w:val="0079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4B1E"/>
    <w:rPr>
      <w:color w:val="0000FF"/>
      <w:u w:val="single"/>
    </w:rPr>
  </w:style>
  <w:style w:type="paragraph" w:customStyle="1" w:styleId="DocID">
    <w:name w:val="Doc ID"/>
    <w:basedOn w:val="Normal"/>
    <w:rsid w:val="00DD2D55"/>
    <w:rPr>
      <w:sz w:val="14"/>
      <w:szCs w:val="20"/>
    </w:rPr>
  </w:style>
  <w:style w:type="paragraph" w:styleId="BodyTextIndent">
    <w:name w:val="Body Text Indent"/>
    <w:basedOn w:val="Normal"/>
    <w:link w:val="BodyTextIndentChar"/>
    <w:rsid w:val="00DD2D55"/>
    <w:pPr>
      <w:spacing w:after="80"/>
      <w:ind w:left="720"/>
    </w:pPr>
  </w:style>
  <w:style w:type="paragraph" w:customStyle="1" w:styleId="Tbl8left">
    <w:name w:val="Tbl8:left"/>
    <w:basedOn w:val="Normal"/>
    <w:rsid w:val="00DD2D55"/>
    <w:pPr>
      <w:spacing w:before="40" w:after="40"/>
    </w:pPr>
    <w:rPr>
      <w:sz w:val="16"/>
      <w:szCs w:val="20"/>
    </w:rPr>
  </w:style>
  <w:style w:type="paragraph" w:styleId="BodyText3">
    <w:name w:val="Body Text 3"/>
    <w:basedOn w:val="Normal"/>
    <w:link w:val="BodyText3Char"/>
    <w:rsid w:val="00DD2D55"/>
    <w:pPr>
      <w:spacing w:after="120"/>
    </w:pPr>
    <w:rPr>
      <w:sz w:val="16"/>
      <w:szCs w:val="16"/>
    </w:rPr>
  </w:style>
  <w:style w:type="paragraph" w:customStyle="1" w:styleId="zzSansSerif">
    <w:name w:val="zz Sans Serif"/>
    <w:rsid w:val="00DD2D55"/>
    <w:rPr>
      <w:rFonts w:ascii="Arial" w:hAnsi="Arial"/>
      <w:sz w:val="24"/>
    </w:rPr>
  </w:style>
  <w:style w:type="character" w:styleId="PageNumber">
    <w:name w:val="page number"/>
    <w:basedOn w:val="DefaultParagraphFont"/>
    <w:rsid w:val="00DD2D55"/>
  </w:style>
  <w:style w:type="paragraph" w:customStyle="1" w:styleId="Heading10">
    <w:name w:val="Heading10"/>
    <w:basedOn w:val="Heading9"/>
    <w:rsid w:val="00DD2D55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caps/>
      <w:sz w:val="24"/>
      <w:szCs w:val="20"/>
    </w:rPr>
  </w:style>
  <w:style w:type="paragraph" w:styleId="BodyTextIndent3">
    <w:name w:val="Body Text Indent 3"/>
    <w:basedOn w:val="Normal"/>
    <w:link w:val="BodyTextIndent3Char"/>
    <w:rsid w:val="00437CAC"/>
    <w:pPr>
      <w:spacing w:after="120"/>
      <w:ind w:left="360"/>
    </w:pPr>
    <w:rPr>
      <w:sz w:val="16"/>
      <w:szCs w:val="16"/>
    </w:rPr>
  </w:style>
  <w:style w:type="paragraph" w:customStyle="1" w:styleId="ExhibitD1">
    <w:name w:val="ExhibitD1"/>
    <w:basedOn w:val="BodyText"/>
    <w:rsid w:val="00437CAC"/>
    <w:pPr>
      <w:numPr>
        <w:numId w:val="6"/>
      </w:numPr>
      <w:spacing w:after="0"/>
    </w:pPr>
    <w:rPr>
      <w:szCs w:val="20"/>
      <w:u w:val="single"/>
    </w:rPr>
  </w:style>
  <w:style w:type="paragraph" w:customStyle="1" w:styleId="ExhibitD2">
    <w:name w:val="ExhibitD2"/>
    <w:basedOn w:val="Normal"/>
    <w:rsid w:val="00437CAC"/>
    <w:pPr>
      <w:keepNext/>
      <w:numPr>
        <w:ilvl w:val="1"/>
        <w:numId w:val="7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rsid w:val="00437CAC"/>
    <w:pPr>
      <w:keepNext/>
      <w:numPr>
        <w:ilvl w:val="2"/>
        <w:numId w:val="7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CommentReference">
    <w:name w:val="annotation reference"/>
    <w:basedOn w:val="DefaultParagraphFont"/>
    <w:rsid w:val="00FE5C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5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5C17"/>
  </w:style>
  <w:style w:type="paragraph" w:styleId="CommentSubject">
    <w:name w:val="annotation subject"/>
    <w:basedOn w:val="CommentText"/>
    <w:next w:val="CommentText"/>
    <w:link w:val="CommentSubjectChar"/>
    <w:rsid w:val="00FE5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5C17"/>
    <w:rPr>
      <w:b/>
      <w:bCs/>
    </w:rPr>
  </w:style>
  <w:style w:type="paragraph" w:styleId="BodyTextIndent2">
    <w:name w:val="Body Text Indent 2"/>
    <w:basedOn w:val="Normal"/>
    <w:link w:val="BodyTextIndent2Char"/>
    <w:rsid w:val="007D39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D3997"/>
    <w:rPr>
      <w:sz w:val="24"/>
      <w:szCs w:val="24"/>
    </w:rPr>
  </w:style>
  <w:style w:type="paragraph" w:styleId="Revision">
    <w:name w:val="Revision"/>
    <w:hidden/>
    <w:uiPriority w:val="99"/>
    <w:semiHidden/>
    <w:rsid w:val="00F1246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E481F"/>
    <w:rPr>
      <w:rFonts w:eastAsia="Calibri"/>
    </w:rPr>
  </w:style>
  <w:style w:type="paragraph" w:styleId="ListParagraph">
    <w:name w:val="List Paragraph"/>
    <w:basedOn w:val="Normal"/>
    <w:uiPriority w:val="34"/>
    <w:qFormat/>
    <w:rsid w:val="002E481F"/>
    <w:pPr>
      <w:spacing w:line="276" w:lineRule="auto"/>
      <w:ind w:left="720"/>
      <w:contextualSpacing/>
    </w:pPr>
    <w:rPr>
      <w:rFonts w:ascii="Calibri" w:eastAsia="Calibri" w:hAnsi="Calibr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E481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22AF"/>
    <w:rPr>
      <w:sz w:val="24"/>
      <w:szCs w:val="24"/>
    </w:rPr>
  </w:style>
  <w:style w:type="table" w:styleId="TableGrid">
    <w:name w:val="Table Grid"/>
    <w:basedOn w:val="TableNormal"/>
    <w:rsid w:val="00C3057D"/>
    <w:rPr>
      <w:rFonts w:asciiTheme="minorHAnsi" w:eastAsiaTheme="minorHAnsi" w:hAnsiTheme="minorHAnsi"/>
      <w:sz w:val="24"/>
      <w:szCs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B404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312C7A"/>
    <w:rPr>
      <w:rFonts w:ascii="Cambria" w:hAnsi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12C7A"/>
    <w:rPr>
      <w:sz w:val="24"/>
    </w:rPr>
  </w:style>
  <w:style w:type="character" w:customStyle="1" w:styleId="Heading8Char">
    <w:name w:val="Heading 8 Char"/>
    <w:basedOn w:val="DefaultParagraphFont"/>
    <w:link w:val="Heading8"/>
    <w:rsid w:val="00312C7A"/>
    <w:rPr>
      <w:b/>
      <w:position w:val="-6"/>
      <w:sz w:val="17"/>
    </w:rPr>
  </w:style>
  <w:style w:type="character" w:customStyle="1" w:styleId="Heading1Char">
    <w:name w:val="Heading 1 Char"/>
    <w:link w:val="Heading1"/>
    <w:rsid w:val="00312C7A"/>
    <w:rPr>
      <w:sz w:val="24"/>
    </w:rPr>
  </w:style>
  <w:style w:type="character" w:customStyle="1" w:styleId="Heading6Char">
    <w:name w:val="Heading 6 Char"/>
    <w:link w:val="Heading6"/>
    <w:rsid w:val="00312C7A"/>
    <w:rPr>
      <w:b/>
      <w:sz w:val="23"/>
      <w:szCs w:val="23"/>
    </w:rPr>
  </w:style>
  <w:style w:type="character" w:customStyle="1" w:styleId="Heading7Char">
    <w:name w:val="Heading 7 Char"/>
    <w:link w:val="Heading7"/>
    <w:rsid w:val="00312C7A"/>
    <w:rPr>
      <w:sz w:val="24"/>
      <w:szCs w:val="24"/>
    </w:rPr>
  </w:style>
  <w:style w:type="paragraph" w:customStyle="1" w:styleId="Style3">
    <w:name w:val="Style3"/>
    <w:basedOn w:val="Normal"/>
    <w:link w:val="Style3Char"/>
    <w:autoRedefine/>
    <w:rsid w:val="00312C7A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4">
    <w:name w:val="Style4"/>
    <w:basedOn w:val="Heading1"/>
    <w:autoRedefine/>
    <w:rsid w:val="00312C7A"/>
    <w:pPr>
      <w:tabs>
        <w:tab w:val="clear" w:pos="720"/>
        <w:tab w:val="clear" w:pos="2016"/>
      </w:tabs>
      <w:ind w:left="0"/>
    </w:pPr>
  </w:style>
  <w:style w:type="paragraph" w:styleId="List">
    <w:name w:val="List"/>
    <w:basedOn w:val="Normal"/>
    <w:rsid w:val="00312C7A"/>
    <w:pPr>
      <w:ind w:left="360" w:hanging="360"/>
    </w:pPr>
    <w:rPr>
      <w:rFonts w:ascii="Courier New" w:hAnsi="Courier New"/>
      <w:szCs w:val="20"/>
    </w:rPr>
  </w:style>
  <w:style w:type="paragraph" w:styleId="List2">
    <w:name w:val="List 2"/>
    <w:basedOn w:val="Normal"/>
    <w:rsid w:val="00312C7A"/>
    <w:pPr>
      <w:ind w:left="720" w:hanging="360"/>
    </w:pPr>
    <w:rPr>
      <w:rFonts w:ascii="Courier New" w:hAnsi="Courier New"/>
      <w:szCs w:val="20"/>
    </w:rPr>
  </w:style>
  <w:style w:type="paragraph" w:styleId="PlainText">
    <w:name w:val="Plain Text"/>
    <w:basedOn w:val="Normal"/>
    <w:link w:val="PlainTextChar"/>
    <w:rsid w:val="00312C7A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rsid w:val="00312C7A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312C7A"/>
    <w:rPr>
      <w:sz w:val="24"/>
      <w:szCs w:val="24"/>
    </w:rPr>
  </w:style>
  <w:style w:type="character" w:customStyle="1" w:styleId="BodyTextIndentChar">
    <w:name w:val="Body Text Indent Char"/>
    <w:link w:val="BodyTextIndent"/>
    <w:rsid w:val="00312C7A"/>
    <w:rPr>
      <w:sz w:val="24"/>
      <w:szCs w:val="24"/>
    </w:rPr>
  </w:style>
  <w:style w:type="character" w:customStyle="1" w:styleId="BodyText3Char">
    <w:name w:val="Body Text 3 Char"/>
    <w:link w:val="BodyText3"/>
    <w:rsid w:val="00312C7A"/>
    <w:rPr>
      <w:sz w:val="16"/>
      <w:szCs w:val="16"/>
    </w:rPr>
  </w:style>
  <w:style w:type="paragraph" w:customStyle="1" w:styleId="Hidden">
    <w:name w:val="Hidden"/>
    <w:basedOn w:val="Heading4"/>
    <w:next w:val="Heading4"/>
    <w:rsid w:val="00312C7A"/>
    <w:pPr>
      <w:spacing w:before="0" w:after="0"/>
      <w:ind w:left="720"/>
    </w:pPr>
    <w:rPr>
      <w:b w:val="0"/>
      <w:bCs w:val="0"/>
      <w:vanish/>
      <w:color w:val="0000FF"/>
      <w:sz w:val="24"/>
      <w:szCs w:val="20"/>
    </w:rPr>
  </w:style>
  <w:style w:type="paragraph" w:customStyle="1" w:styleId="ExhibitA1">
    <w:name w:val="ExhibitA1"/>
    <w:basedOn w:val="Normal"/>
    <w:rsid w:val="00312C7A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  <w:u w:val="single"/>
    </w:rPr>
  </w:style>
  <w:style w:type="paragraph" w:customStyle="1" w:styleId="ExhibitB1">
    <w:name w:val="ExhibitB1"/>
    <w:basedOn w:val="Normal"/>
    <w:rsid w:val="00312C7A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  <w:u w:val="single"/>
    </w:rPr>
  </w:style>
  <w:style w:type="paragraph" w:customStyle="1" w:styleId="ExhibitB2">
    <w:name w:val="ExhibitB2"/>
    <w:basedOn w:val="Style3"/>
    <w:rsid w:val="00312C7A"/>
  </w:style>
  <w:style w:type="paragraph" w:customStyle="1" w:styleId="ExhibitB3">
    <w:name w:val="ExhibitB3"/>
    <w:basedOn w:val="Style4"/>
    <w:rsid w:val="00312C7A"/>
    <w:pPr>
      <w:numPr>
        <w:ilvl w:val="2"/>
        <w:numId w:val="16"/>
      </w:numPr>
    </w:pPr>
  </w:style>
  <w:style w:type="paragraph" w:customStyle="1" w:styleId="ExhibitC1">
    <w:name w:val="ExhibitC1"/>
    <w:basedOn w:val="Normal"/>
    <w:rsid w:val="00312C7A"/>
    <w:pPr>
      <w:numPr>
        <w:numId w:val="17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12C7A"/>
    <w:pPr>
      <w:numPr>
        <w:ilvl w:val="1"/>
        <w:numId w:val="17"/>
      </w:numPr>
    </w:pPr>
    <w:rPr>
      <w:noProof/>
      <w:szCs w:val="20"/>
    </w:rPr>
  </w:style>
  <w:style w:type="paragraph" w:customStyle="1" w:styleId="ExhibitC3">
    <w:name w:val="ExhibitC3"/>
    <w:basedOn w:val="Style3"/>
    <w:rsid w:val="00312C7A"/>
    <w:pPr>
      <w:numPr>
        <w:ilvl w:val="2"/>
        <w:numId w:val="17"/>
      </w:numPr>
      <w:tabs>
        <w:tab w:val="num" w:pos="1440"/>
        <w:tab w:val="left" w:pos="2016"/>
      </w:tabs>
      <w:ind w:left="1440" w:hanging="1440"/>
    </w:pPr>
  </w:style>
  <w:style w:type="paragraph" w:customStyle="1" w:styleId="PldCentrL1">
    <w:name w:val="PldCentr_L1"/>
    <w:basedOn w:val="Normal"/>
    <w:next w:val="BodyText"/>
    <w:link w:val="PldCentrL1Char"/>
    <w:rsid w:val="00312C7A"/>
    <w:pPr>
      <w:widowControl w:val="0"/>
      <w:numPr>
        <w:numId w:val="18"/>
      </w:numPr>
      <w:spacing w:after="240"/>
      <w:jc w:val="center"/>
      <w:outlineLvl w:val="0"/>
    </w:pPr>
    <w:rPr>
      <w:b/>
      <w:szCs w:val="20"/>
    </w:rPr>
  </w:style>
  <w:style w:type="character" w:customStyle="1" w:styleId="PldCentrL1Char">
    <w:name w:val="PldCentr_L1 Char"/>
    <w:link w:val="PldCentrL1"/>
    <w:rsid w:val="00312C7A"/>
    <w:rPr>
      <w:b/>
      <w:sz w:val="24"/>
    </w:rPr>
  </w:style>
  <w:style w:type="paragraph" w:customStyle="1" w:styleId="PldCentrL2">
    <w:name w:val="PldCentr_L2"/>
    <w:basedOn w:val="PldCentrL1"/>
    <w:next w:val="BodyText"/>
    <w:link w:val="PldCentrL2Char"/>
    <w:rsid w:val="00312C7A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rsid w:val="00312C7A"/>
    <w:pPr>
      <w:numPr>
        <w:ilvl w:val="4"/>
      </w:numPr>
      <w:outlineLvl w:val="2"/>
    </w:pPr>
    <w:rPr>
      <w:b w:val="0"/>
    </w:rPr>
  </w:style>
  <w:style w:type="character" w:customStyle="1" w:styleId="PldCentrL3Char">
    <w:name w:val="PldCentr_L3 Char"/>
    <w:link w:val="PldCentrL3"/>
    <w:rsid w:val="00312C7A"/>
    <w:rPr>
      <w:sz w:val="24"/>
    </w:rPr>
  </w:style>
  <w:style w:type="paragraph" w:customStyle="1" w:styleId="PldCentrL4">
    <w:name w:val="PldCentr_L4"/>
    <w:basedOn w:val="PldCentrL3"/>
    <w:next w:val="BodyText"/>
    <w:link w:val="PldCentrL4Char"/>
    <w:rsid w:val="00312C7A"/>
    <w:pPr>
      <w:numPr>
        <w:ilvl w:val="6"/>
      </w:numPr>
      <w:tabs>
        <w:tab w:val="clear" w:pos="4410"/>
        <w:tab w:val="num" w:pos="1440"/>
      </w:tabs>
      <w:ind w:left="1440" w:hanging="1440"/>
      <w:outlineLvl w:val="3"/>
    </w:pPr>
  </w:style>
  <w:style w:type="character" w:customStyle="1" w:styleId="PldCentrL4Char">
    <w:name w:val="PldCentr_L4 Char"/>
    <w:basedOn w:val="PldCentrL3Char"/>
    <w:link w:val="PldCentrL4"/>
    <w:rsid w:val="00312C7A"/>
  </w:style>
  <w:style w:type="paragraph" w:customStyle="1" w:styleId="PldCentrL5">
    <w:name w:val="PldCentr_L5"/>
    <w:basedOn w:val="PldCentrL4"/>
    <w:next w:val="BodyText"/>
    <w:link w:val="PldCentrL5Char"/>
    <w:rsid w:val="00312C7A"/>
    <w:pPr>
      <w:numPr>
        <w:ilvl w:val="8"/>
      </w:numPr>
      <w:tabs>
        <w:tab w:val="clear" w:pos="5760"/>
        <w:tab w:val="num" w:pos="1800"/>
      </w:tabs>
      <w:ind w:left="1800" w:hanging="1800"/>
      <w:outlineLvl w:val="4"/>
    </w:pPr>
  </w:style>
  <w:style w:type="character" w:customStyle="1" w:styleId="PldCentrL5Char">
    <w:name w:val="PldCentr_L5 Char"/>
    <w:basedOn w:val="PldCentrL4Char"/>
    <w:link w:val="PldCentrL5"/>
    <w:rsid w:val="00312C7A"/>
  </w:style>
  <w:style w:type="character" w:customStyle="1" w:styleId="Heading4Char">
    <w:name w:val="Heading 4 Char"/>
    <w:aliases w:val="ASAPHeading 4 Char,h4 Char,a) b) c) Char"/>
    <w:link w:val="Heading4"/>
    <w:rsid w:val="00312C7A"/>
    <w:rPr>
      <w:b/>
      <w:bCs/>
      <w:sz w:val="28"/>
      <w:szCs w:val="28"/>
    </w:rPr>
  </w:style>
  <w:style w:type="character" w:customStyle="1" w:styleId="Heading9Char">
    <w:name w:val="Heading 9 Char"/>
    <w:link w:val="Heading9"/>
    <w:rsid w:val="00312C7A"/>
    <w:rPr>
      <w:rFonts w:ascii="Arial" w:hAnsi="Arial" w:cs="Arial"/>
      <w:sz w:val="22"/>
      <w:szCs w:val="22"/>
    </w:rPr>
  </w:style>
  <w:style w:type="paragraph" w:customStyle="1" w:styleId="PldCentrL6">
    <w:name w:val="PldCentr_L6"/>
    <w:basedOn w:val="PldCentrL5"/>
    <w:next w:val="BodyText"/>
    <w:rsid w:val="00312C7A"/>
    <w:pPr>
      <w:numPr>
        <w:ilvl w:val="0"/>
        <w:numId w:val="0"/>
      </w:numPr>
      <w:tabs>
        <w:tab w:val="num" w:pos="360"/>
        <w:tab w:val="num" w:pos="3240"/>
      </w:tabs>
      <w:ind w:left="2736" w:hanging="936"/>
      <w:outlineLvl w:val="5"/>
    </w:pPr>
  </w:style>
  <w:style w:type="paragraph" w:customStyle="1" w:styleId="PldCentrL7">
    <w:name w:val="PldCentr_L7"/>
    <w:basedOn w:val="PldCentrL6"/>
    <w:next w:val="BodyText"/>
    <w:rsid w:val="00312C7A"/>
    <w:pPr>
      <w:tabs>
        <w:tab w:val="num" w:pos="3600"/>
      </w:tabs>
      <w:ind w:left="3240" w:hanging="1080"/>
      <w:outlineLvl w:val="6"/>
    </w:pPr>
  </w:style>
  <w:style w:type="paragraph" w:customStyle="1" w:styleId="PldCentrL8">
    <w:name w:val="PldCentr_L8"/>
    <w:basedOn w:val="PldCentrL7"/>
    <w:next w:val="BodyText"/>
    <w:rsid w:val="00312C7A"/>
    <w:pPr>
      <w:tabs>
        <w:tab w:val="num" w:pos="4320"/>
      </w:tabs>
      <w:spacing w:before="240" w:after="0"/>
      <w:ind w:left="3744" w:hanging="1224"/>
      <w:outlineLvl w:val="7"/>
    </w:pPr>
  </w:style>
  <w:style w:type="paragraph" w:customStyle="1" w:styleId="PldCentrL9">
    <w:name w:val="PldCentr_L9"/>
    <w:basedOn w:val="PldCentrL8"/>
    <w:next w:val="BodyText"/>
    <w:rsid w:val="00312C7A"/>
    <w:pPr>
      <w:tabs>
        <w:tab w:val="num" w:pos="4680"/>
      </w:tabs>
      <w:ind w:left="4320" w:hanging="1440"/>
      <w:outlineLvl w:val="8"/>
    </w:pPr>
  </w:style>
  <w:style w:type="paragraph" w:customStyle="1" w:styleId="SPECText2">
    <w:name w:val="SPECText[2]"/>
    <w:basedOn w:val="Normal"/>
    <w:rsid w:val="00312C7A"/>
    <w:pPr>
      <w:widowControl w:val="0"/>
      <w:tabs>
        <w:tab w:val="num" w:pos="720"/>
      </w:tabs>
      <w:spacing w:before="240"/>
      <w:ind w:left="720" w:hanging="720"/>
      <w:outlineLvl w:val="1"/>
    </w:pPr>
    <w:rPr>
      <w:rFonts w:ascii="Arial" w:hAnsi="Arial" w:cs="Arial"/>
      <w:snapToGrid w:val="0"/>
      <w:sz w:val="20"/>
      <w:szCs w:val="20"/>
    </w:rPr>
  </w:style>
  <w:style w:type="character" w:customStyle="1" w:styleId="Heading2Char">
    <w:name w:val="Heading 2 Char"/>
    <w:link w:val="Heading2"/>
    <w:rsid w:val="00312C7A"/>
    <w:rPr>
      <w:rFonts w:ascii="Arial" w:hAnsi="Arial" w:cs="Arial"/>
      <w:b/>
      <w:bCs/>
      <w:i/>
      <w:iCs/>
      <w:sz w:val="28"/>
      <w:szCs w:val="28"/>
    </w:rPr>
  </w:style>
  <w:style w:type="paragraph" w:customStyle="1" w:styleId="Style6">
    <w:name w:val="Style6"/>
    <w:rsid w:val="00312C7A"/>
    <w:rPr>
      <w:noProof/>
      <w:sz w:val="24"/>
    </w:rPr>
  </w:style>
  <w:style w:type="paragraph" w:customStyle="1" w:styleId="Style7">
    <w:name w:val="Style7"/>
    <w:rsid w:val="00312C7A"/>
    <w:rPr>
      <w:noProof/>
      <w:sz w:val="24"/>
    </w:rPr>
  </w:style>
  <w:style w:type="paragraph" w:customStyle="1" w:styleId="Style2">
    <w:name w:val="Style2"/>
    <w:basedOn w:val="Normal"/>
    <w:autoRedefine/>
    <w:rsid w:val="00312C7A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  <w:u w:val="single"/>
    </w:rPr>
  </w:style>
  <w:style w:type="paragraph" w:customStyle="1" w:styleId="Style1">
    <w:name w:val="Style1"/>
    <w:basedOn w:val="Heading1"/>
    <w:autoRedefine/>
    <w:rsid w:val="00312C7A"/>
    <w:pPr>
      <w:ind w:left="0" w:right="0"/>
    </w:pPr>
  </w:style>
  <w:style w:type="paragraph" w:customStyle="1" w:styleId="Style5">
    <w:name w:val="Style5"/>
    <w:rsid w:val="00312C7A"/>
    <w:pPr>
      <w:numPr>
        <w:numId w:val="20"/>
      </w:numPr>
    </w:pPr>
    <w:rPr>
      <w:noProof/>
      <w:sz w:val="24"/>
    </w:rPr>
  </w:style>
  <w:style w:type="paragraph" w:styleId="Title">
    <w:name w:val="Title"/>
    <w:basedOn w:val="Normal"/>
    <w:link w:val="TitleChar"/>
    <w:qFormat/>
    <w:rsid w:val="00312C7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12C7A"/>
    <w:rPr>
      <w:sz w:val="24"/>
    </w:rPr>
  </w:style>
  <w:style w:type="paragraph" w:styleId="ListContinue2">
    <w:name w:val="List Continue 2"/>
    <w:basedOn w:val="Normal"/>
    <w:rsid w:val="00312C7A"/>
    <w:pPr>
      <w:spacing w:after="120"/>
      <w:ind w:left="720"/>
    </w:pPr>
    <w:rPr>
      <w:rFonts w:ascii="Courier New" w:hAnsi="Courier New"/>
      <w:szCs w:val="20"/>
    </w:rPr>
  </w:style>
  <w:style w:type="paragraph" w:customStyle="1" w:styleId="s2">
    <w:name w:val="s2"/>
    <w:basedOn w:val="Normal"/>
    <w:rsid w:val="00312C7A"/>
    <w:pPr>
      <w:widowControl w:val="0"/>
      <w:spacing w:after="240"/>
      <w:ind w:left="1080" w:hanging="360"/>
      <w:jc w:val="both"/>
    </w:pPr>
    <w:rPr>
      <w:szCs w:val="20"/>
    </w:rPr>
  </w:style>
  <w:style w:type="character" w:customStyle="1" w:styleId="BodyTextIndent3Char">
    <w:name w:val="Body Text Indent 3 Char"/>
    <w:link w:val="BodyTextIndent3"/>
    <w:rsid w:val="00312C7A"/>
    <w:rPr>
      <w:sz w:val="16"/>
      <w:szCs w:val="16"/>
    </w:rPr>
  </w:style>
  <w:style w:type="paragraph" w:customStyle="1" w:styleId="1indspaft">
    <w:name w:val="¶ + 1&quot; ind + sp aft"/>
    <w:basedOn w:val="Normal"/>
    <w:rsid w:val="00312C7A"/>
    <w:pPr>
      <w:spacing w:after="120" w:line="240" w:lineRule="atLeast"/>
      <w:ind w:firstLine="1440"/>
      <w:jc w:val="both"/>
    </w:pPr>
    <w:rPr>
      <w:rFonts w:ascii="Palatino" w:hAnsi="Palatino"/>
      <w:sz w:val="20"/>
      <w:szCs w:val="20"/>
    </w:rPr>
  </w:style>
  <w:style w:type="paragraph" w:styleId="BlockText">
    <w:name w:val="Block Text"/>
    <w:basedOn w:val="Normal"/>
    <w:rsid w:val="00312C7A"/>
    <w:pPr>
      <w:tabs>
        <w:tab w:val="left" w:pos="1296"/>
        <w:tab w:val="left" w:pos="10710"/>
      </w:tabs>
      <w:ind w:left="630" w:right="180"/>
      <w:outlineLvl w:val="0"/>
    </w:pPr>
    <w:rPr>
      <w:vanish/>
      <w:color w:val="0000FF"/>
      <w:szCs w:val="20"/>
    </w:rPr>
  </w:style>
  <w:style w:type="paragraph" w:customStyle="1" w:styleId="s1">
    <w:name w:val="s1"/>
    <w:basedOn w:val="Normal"/>
    <w:rsid w:val="00312C7A"/>
    <w:pPr>
      <w:keepNext/>
      <w:widowControl w:val="0"/>
      <w:tabs>
        <w:tab w:val="left" w:pos="720"/>
      </w:tabs>
      <w:spacing w:after="240"/>
      <w:ind w:left="720" w:hanging="720"/>
    </w:pPr>
    <w:rPr>
      <w:b/>
      <w:szCs w:val="20"/>
    </w:rPr>
  </w:style>
  <w:style w:type="paragraph" w:customStyle="1" w:styleId="s3">
    <w:name w:val="s3"/>
    <w:basedOn w:val="Normal"/>
    <w:rsid w:val="00312C7A"/>
    <w:pPr>
      <w:widowControl w:val="0"/>
      <w:tabs>
        <w:tab w:val="left" w:pos="1440"/>
      </w:tabs>
      <w:spacing w:after="240"/>
      <w:ind w:left="1440" w:hanging="360"/>
      <w:jc w:val="both"/>
    </w:pPr>
    <w:rPr>
      <w:szCs w:val="20"/>
    </w:rPr>
  </w:style>
  <w:style w:type="paragraph" w:customStyle="1" w:styleId="ExhibitE1">
    <w:name w:val="ExhibitE1"/>
    <w:basedOn w:val="ExhibitA1"/>
    <w:rsid w:val="00312C7A"/>
    <w:pPr>
      <w:tabs>
        <w:tab w:val="num" w:pos="720"/>
      </w:tabs>
      <w:ind w:left="720" w:hanging="720"/>
    </w:pPr>
  </w:style>
  <w:style w:type="paragraph" w:customStyle="1" w:styleId="Standard1">
    <w:name w:val="Standard1"/>
    <w:basedOn w:val="Style1"/>
    <w:next w:val="Style1"/>
    <w:rsid w:val="00312C7A"/>
    <w:pPr>
      <w:numPr>
        <w:numId w:val="19"/>
      </w:numPr>
    </w:pPr>
  </w:style>
  <w:style w:type="paragraph" w:customStyle="1" w:styleId="ExhibitA2">
    <w:name w:val="ExhibitA2"/>
    <w:basedOn w:val="Style3"/>
    <w:rsid w:val="00312C7A"/>
    <w:pPr>
      <w:numPr>
        <w:ilvl w:val="1"/>
        <w:numId w:val="21"/>
      </w:numPr>
      <w:tabs>
        <w:tab w:val="clear" w:pos="1440"/>
        <w:tab w:val="left" w:pos="-720"/>
        <w:tab w:val="num" w:pos="720"/>
      </w:tabs>
      <w:suppressAutoHyphens/>
      <w:jc w:val="both"/>
    </w:pPr>
    <w:rPr>
      <w:spacing w:val="-3"/>
    </w:rPr>
  </w:style>
  <w:style w:type="paragraph" w:customStyle="1" w:styleId="ExhibitA3">
    <w:name w:val="ExhibitA3"/>
    <w:basedOn w:val="Style3"/>
    <w:rsid w:val="00312C7A"/>
    <w:pPr>
      <w:numPr>
        <w:ilvl w:val="2"/>
        <w:numId w:val="21"/>
      </w:numPr>
      <w:tabs>
        <w:tab w:val="num" w:pos="720"/>
        <w:tab w:val="left" w:pos="2016"/>
      </w:tabs>
      <w:ind w:left="2160" w:hanging="720"/>
    </w:pPr>
  </w:style>
  <w:style w:type="paragraph" w:customStyle="1" w:styleId="EAM2">
    <w:name w:val="EAM2"/>
    <w:basedOn w:val="Normal"/>
    <w:rsid w:val="00312C7A"/>
    <w:pPr>
      <w:spacing w:before="240" w:after="60"/>
    </w:pPr>
    <w:rPr>
      <w:rFonts w:ascii="Arial" w:hAnsi="Arial"/>
      <w:szCs w:val="20"/>
    </w:rPr>
  </w:style>
  <w:style w:type="paragraph" w:styleId="BodyText2">
    <w:name w:val="Body Text 2"/>
    <w:basedOn w:val="Normal"/>
    <w:link w:val="BodyText2Char"/>
    <w:rsid w:val="00312C7A"/>
    <w:pPr>
      <w:jc w:val="both"/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312C7A"/>
    <w:rPr>
      <w:snapToGrid w:val="0"/>
      <w:sz w:val="24"/>
    </w:rPr>
  </w:style>
  <w:style w:type="paragraph" w:styleId="Caption">
    <w:name w:val="caption"/>
    <w:basedOn w:val="Normal"/>
    <w:next w:val="Normal"/>
    <w:qFormat/>
    <w:rsid w:val="00312C7A"/>
    <w:pPr>
      <w:tabs>
        <w:tab w:val="center" w:pos="5400"/>
      </w:tabs>
      <w:spacing w:line="300" w:lineRule="exact"/>
      <w:ind w:right="-720"/>
    </w:pPr>
    <w:rPr>
      <w:b/>
      <w:bCs/>
      <w:spacing w:val="-10"/>
      <w:sz w:val="18"/>
      <w:szCs w:val="20"/>
    </w:rPr>
  </w:style>
  <w:style w:type="paragraph" w:customStyle="1" w:styleId="JCCAddress">
    <w:name w:val="JCC Address"/>
    <w:aliases w:val="1st line"/>
    <w:basedOn w:val="Normal"/>
    <w:autoRedefine/>
    <w:rsid w:val="00312C7A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Addressblock">
    <w:name w:val="JCC Address block"/>
    <w:basedOn w:val="Normal"/>
    <w:rsid w:val="00312C7A"/>
    <w:pPr>
      <w:spacing w:line="220" w:lineRule="exact"/>
      <w:jc w:val="right"/>
    </w:pPr>
    <w:rPr>
      <w:rFonts w:ascii="Goudy Old Style" w:eastAsia="Times" w:hAnsi="Goudy Old Style"/>
      <w:sz w:val="17"/>
      <w:szCs w:val="20"/>
    </w:rPr>
  </w:style>
  <w:style w:type="paragraph" w:customStyle="1" w:styleId="JCCName">
    <w:name w:val="JCC Name"/>
    <w:basedOn w:val="Normal"/>
    <w:rsid w:val="00312C7A"/>
    <w:pPr>
      <w:spacing w:line="160" w:lineRule="exact"/>
      <w:jc w:val="right"/>
    </w:pPr>
    <w:rPr>
      <w:rFonts w:ascii="Goudy Old Style" w:eastAsia="Times" w:hAnsi="Goudy Old Style"/>
      <w:spacing w:val="20"/>
      <w:sz w:val="14"/>
      <w:szCs w:val="20"/>
    </w:rPr>
  </w:style>
  <w:style w:type="paragraph" w:customStyle="1" w:styleId="JCCTitle">
    <w:name w:val="JCC Title"/>
    <w:basedOn w:val="Normal"/>
    <w:rsid w:val="00312C7A"/>
    <w:pPr>
      <w:spacing w:line="210" w:lineRule="exact"/>
      <w:jc w:val="right"/>
    </w:pPr>
    <w:rPr>
      <w:rFonts w:ascii="Goudy Old Style" w:eastAsia="Times" w:hAnsi="Goudy Old Style"/>
      <w:i/>
      <w:iCs/>
      <w:sz w:val="16"/>
      <w:szCs w:val="20"/>
    </w:rPr>
  </w:style>
  <w:style w:type="paragraph" w:customStyle="1" w:styleId="JCCText">
    <w:name w:val="JCC Text"/>
    <w:basedOn w:val="Normal"/>
    <w:rsid w:val="00312C7A"/>
    <w:pPr>
      <w:spacing w:line="300" w:lineRule="exact"/>
    </w:pPr>
    <w:rPr>
      <w:rFonts w:eastAsia="Times"/>
      <w:szCs w:val="20"/>
    </w:rPr>
  </w:style>
  <w:style w:type="paragraph" w:customStyle="1" w:styleId="HeaderPageNumber">
    <w:name w:val="Header Page Number"/>
    <w:basedOn w:val="Header"/>
    <w:rsid w:val="00312C7A"/>
    <w:pPr>
      <w:spacing w:after="600"/>
    </w:pPr>
    <w:rPr>
      <w:rFonts w:eastAsia="Times"/>
      <w:szCs w:val="20"/>
    </w:rPr>
  </w:style>
  <w:style w:type="paragraph" w:customStyle="1" w:styleId="Default">
    <w:name w:val="Default"/>
    <w:rsid w:val="00312C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FPA">
    <w:name w:val="RFPA"/>
    <w:basedOn w:val="RFP1"/>
    <w:autoRedefine/>
    <w:rsid w:val="00312C7A"/>
    <w:pPr>
      <w:numPr>
        <w:ilvl w:val="1"/>
      </w:numPr>
      <w:tabs>
        <w:tab w:val="clear" w:pos="720"/>
        <w:tab w:val="num" w:pos="360"/>
        <w:tab w:val="num" w:pos="1440"/>
      </w:tabs>
      <w:ind w:left="1440"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312C7A"/>
    <w:pPr>
      <w:numPr>
        <w:numId w:val="22"/>
      </w:numPr>
    </w:pPr>
    <w:rPr>
      <w:caps/>
      <w:szCs w:val="20"/>
      <w:u w:val="single"/>
    </w:rPr>
  </w:style>
  <w:style w:type="paragraph" w:customStyle="1" w:styleId="RFPa0">
    <w:name w:val="RFP(a)"/>
    <w:basedOn w:val="Normal"/>
    <w:rsid w:val="00312C7A"/>
    <w:pPr>
      <w:numPr>
        <w:ilvl w:val="3"/>
        <w:numId w:val="22"/>
      </w:numPr>
      <w:tabs>
        <w:tab w:val="left" w:pos="1440"/>
      </w:tabs>
    </w:pPr>
    <w:rPr>
      <w:szCs w:val="20"/>
    </w:rPr>
  </w:style>
  <w:style w:type="paragraph" w:customStyle="1" w:styleId="ArticleL1">
    <w:name w:val="Article_L1"/>
    <w:basedOn w:val="Normal"/>
    <w:next w:val="Normal"/>
    <w:rsid w:val="00312C7A"/>
    <w:pPr>
      <w:keepNext/>
      <w:numPr>
        <w:numId w:val="23"/>
      </w:numPr>
      <w:spacing w:after="220"/>
      <w:jc w:val="center"/>
      <w:outlineLvl w:val="0"/>
    </w:pPr>
    <w:rPr>
      <w:b/>
      <w:caps/>
      <w:sz w:val="22"/>
      <w:szCs w:val="20"/>
    </w:rPr>
  </w:style>
  <w:style w:type="paragraph" w:customStyle="1" w:styleId="ArticleL2">
    <w:name w:val="Article_L2"/>
    <w:basedOn w:val="ArticleL1"/>
    <w:next w:val="Normal"/>
    <w:rsid w:val="00312C7A"/>
    <w:pPr>
      <w:keepNext w:val="0"/>
      <w:numPr>
        <w:ilvl w:val="1"/>
      </w:numPr>
      <w:tabs>
        <w:tab w:val="clear" w:pos="1080"/>
        <w:tab w:val="num" w:pos="360"/>
        <w:tab w:val="num" w:pos="1368"/>
        <w:tab w:val="num" w:pos="1440"/>
        <w:tab w:val="num" w:pos="2520"/>
      </w:tabs>
      <w:ind w:left="1440" w:hanging="720"/>
      <w:jc w:val="both"/>
      <w:outlineLvl w:val="1"/>
    </w:pPr>
    <w:rPr>
      <w:b w:val="0"/>
      <w:caps w:val="0"/>
      <w:spacing w:val="-3"/>
    </w:rPr>
  </w:style>
  <w:style w:type="paragraph" w:customStyle="1" w:styleId="ArticleL3">
    <w:name w:val="Article_L3"/>
    <w:basedOn w:val="ArticleL2"/>
    <w:next w:val="Normal"/>
    <w:rsid w:val="00312C7A"/>
    <w:pPr>
      <w:numPr>
        <w:ilvl w:val="2"/>
      </w:numPr>
      <w:tabs>
        <w:tab w:val="clear" w:pos="2160"/>
        <w:tab w:val="num" w:pos="360"/>
        <w:tab w:val="num" w:pos="1368"/>
        <w:tab w:val="num" w:pos="2016"/>
      </w:tabs>
      <w:ind w:left="2016" w:hanging="576"/>
      <w:outlineLvl w:val="2"/>
    </w:pPr>
  </w:style>
  <w:style w:type="paragraph" w:customStyle="1" w:styleId="ArticleL4">
    <w:name w:val="Article_L4"/>
    <w:basedOn w:val="ArticleL3"/>
    <w:next w:val="Normal"/>
    <w:rsid w:val="00312C7A"/>
    <w:pPr>
      <w:numPr>
        <w:ilvl w:val="3"/>
      </w:numPr>
      <w:tabs>
        <w:tab w:val="clear" w:pos="2880"/>
        <w:tab w:val="num" w:pos="360"/>
        <w:tab w:val="num" w:pos="1368"/>
        <w:tab w:val="num" w:pos="5040"/>
        <w:tab w:val="num" w:pos="5760"/>
      </w:tabs>
      <w:ind w:left="5688" w:hanging="648"/>
      <w:outlineLvl w:val="3"/>
    </w:pPr>
  </w:style>
  <w:style w:type="paragraph" w:customStyle="1" w:styleId="ArticleL5">
    <w:name w:val="Article_L5"/>
    <w:basedOn w:val="ArticleL4"/>
    <w:next w:val="Normal"/>
    <w:rsid w:val="00312C7A"/>
    <w:pPr>
      <w:numPr>
        <w:ilvl w:val="4"/>
      </w:numPr>
      <w:tabs>
        <w:tab w:val="clear" w:pos="3600"/>
        <w:tab w:val="num" w:pos="360"/>
        <w:tab w:val="num" w:pos="1368"/>
        <w:tab w:val="num" w:pos="6480"/>
      </w:tabs>
      <w:ind w:left="6192" w:hanging="792"/>
      <w:outlineLvl w:val="4"/>
    </w:pPr>
  </w:style>
  <w:style w:type="paragraph" w:customStyle="1" w:styleId="ArticleL6">
    <w:name w:val="Article_L6"/>
    <w:basedOn w:val="ArticleL5"/>
    <w:next w:val="Normal"/>
    <w:rsid w:val="00312C7A"/>
    <w:pPr>
      <w:numPr>
        <w:ilvl w:val="5"/>
      </w:numPr>
      <w:tabs>
        <w:tab w:val="clear" w:pos="4320"/>
        <w:tab w:val="num" w:pos="360"/>
        <w:tab w:val="num" w:pos="1368"/>
        <w:tab w:val="num" w:pos="6120"/>
        <w:tab w:val="num" w:pos="6840"/>
      </w:tabs>
      <w:ind w:left="6696" w:hanging="936"/>
      <w:outlineLvl w:val="5"/>
    </w:pPr>
  </w:style>
  <w:style w:type="paragraph" w:customStyle="1" w:styleId="ArticleL7">
    <w:name w:val="Article_L7"/>
    <w:basedOn w:val="ArticleL6"/>
    <w:next w:val="Normal"/>
    <w:rsid w:val="00312C7A"/>
    <w:pPr>
      <w:numPr>
        <w:ilvl w:val="6"/>
      </w:numPr>
      <w:tabs>
        <w:tab w:val="clear" w:pos="2160"/>
        <w:tab w:val="num" w:pos="360"/>
        <w:tab w:val="num" w:pos="1368"/>
        <w:tab w:val="num" w:pos="7560"/>
      </w:tabs>
      <w:ind w:left="7200" w:hanging="1080"/>
      <w:outlineLvl w:val="6"/>
    </w:pPr>
  </w:style>
  <w:style w:type="paragraph" w:customStyle="1" w:styleId="ArticleL8">
    <w:name w:val="Article_L8"/>
    <w:basedOn w:val="Normal"/>
    <w:rsid w:val="00312C7A"/>
    <w:pPr>
      <w:numPr>
        <w:ilvl w:val="7"/>
        <w:numId w:val="23"/>
      </w:numPr>
    </w:pPr>
  </w:style>
  <w:style w:type="paragraph" w:customStyle="1" w:styleId="ArticleL9">
    <w:name w:val="Article_L9"/>
    <w:basedOn w:val="Normal"/>
    <w:rsid w:val="00312C7A"/>
    <w:pPr>
      <w:numPr>
        <w:ilvl w:val="8"/>
        <w:numId w:val="23"/>
      </w:numPr>
    </w:pPr>
  </w:style>
  <w:style w:type="character" w:customStyle="1" w:styleId="zzmpTrailerItem">
    <w:name w:val="zzmpTrailerItem"/>
    <w:rsid w:val="00312C7A"/>
    <w:rPr>
      <w:rFonts w:ascii="Times New Roman" w:hAnsi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antsRed"/>
      <w:vertAlign w:val="baseline"/>
    </w:rPr>
  </w:style>
  <w:style w:type="character" w:customStyle="1" w:styleId="PldCentrL2Char">
    <w:name w:val="PldCentr_L2 Char"/>
    <w:basedOn w:val="PldCentrL1Char"/>
    <w:link w:val="PldCentrL2"/>
    <w:rsid w:val="00312C7A"/>
  </w:style>
  <w:style w:type="paragraph" w:customStyle="1" w:styleId="StyleStylePldCentrL3UnderlineBlack1">
    <w:name w:val="Style Style PldCentr_L3 + Underline + Black1"/>
    <w:basedOn w:val="Normal"/>
    <w:link w:val="StyleStylePldCentrL3UnderlineBlack1Char"/>
    <w:rsid w:val="00312C7A"/>
    <w:pPr>
      <w:widowControl w:val="0"/>
      <w:tabs>
        <w:tab w:val="num" w:pos="1440"/>
      </w:tabs>
      <w:spacing w:after="240"/>
      <w:ind w:left="2160" w:hanging="720"/>
      <w:outlineLvl w:val="2"/>
    </w:pPr>
    <w:rPr>
      <w:color w:val="000000"/>
    </w:rPr>
  </w:style>
  <w:style w:type="character" w:customStyle="1" w:styleId="StyleStylePldCentrL3UnderlineBlack1Char">
    <w:name w:val="Style Style PldCentr_L3 + Underline + Black1 Char"/>
    <w:link w:val="StyleStylePldCentrL3UnderlineBlack1"/>
    <w:rsid w:val="00312C7A"/>
    <w:rPr>
      <w:color w:val="000000"/>
      <w:sz w:val="24"/>
      <w:szCs w:val="24"/>
    </w:rPr>
  </w:style>
  <w:style w:type="paragraph" w:customStyle="1" w:styleId="StylePldCentrL3Underline">
    <w:name w:val="Style PldCentr_L3 + Underline"/>
    <w:basedOn w:val="PldCentrL3"/>
    <w:link w:val="StylePldCentrL3UnderlineChar"/>
    <w:rsid w:val="00312C7A"/>
    <w:pPr>
      <w:numPr>
        <w:ilvl w:val="0"/>
        <w:numId w:val="0"/>
      </w:numPr>
    </w:pPr>
    <w:rPr>
      <w:szCs w:val="24"/>
    </w:rPr>
  </w:style>
  <w:style w:type="character" w:customStyle="1" w:styleId="StylePldCentrL3UnderlineChar">
    <w:name w:val="Style PldCentr_L3 + Underline Char"/>
    <w:link w:val="StylePldCentrL3Underline"/>
    <w:rsid w:val="00312C7A"/>
    <w:rPr>
      <w:sz w:val="24"/>
      <w:szCs w:val="24"/>
    </w:rPr>
  </w:style>
  <w:style w:type="character" w:customStyle="1" w:styleId="BalloonTextChar">
    <w:name w:val="Balloon Text Char"/>
    <w:link w:val="BalloonText"/>
    <w:rsid w:val="00312C7A"/>
    <w:rPr>
      <w:rFonts w:ascii="Tahoma" w:hAnsi="Tahoma" w:cs="Tahoma"/>
      <w:sz w:val="16"/>
      <w:szCs w:val="16"/>
    </w:rPr>
  </w:style>
  <w:style w:type="paragraph" w:customStyle="1" w:styleId="SPECText3">
    <w:name w:val="SPECText[3]"/>
    <w:basedOn w:val="Normal"/>
    <w:rsid w:val="00312C7A"/>
    <w:pPr>
      <w:widowControl w:val="0"/>
      <w:spacing w:before="240"/>
      <w:ind w:left="1440" w:hanging="720"/>
      <w:outlineLvl w:val="2"/>
    </w:pPr>
    <w:rPr>
      <w:rFonts w:ascii="Arial" w:hAnsi="Arial" w:cs="Arial"/>
      <w:snapToGrid w:val="0"/>
      <w:sz w:val="20"/>
      <w:szCs w:val="20"/>
    </w:rPr>
  </w:style>
  <w:style w:type="character" w:customStyle="1" w:styleId="Style3Char">
    <w:name w:val="Style3 Char"/>
    <w:link w:val="Style3"/>
    <w:rsid w:val="00312C7A"/>
    <w:rPr>
      <w:sz w:val="24"/>
    </w:rPr>
  </w:style>
  <w:style w:type="paragraph" w:customStyle="1" w:styleId="1AutoList1">
    <w:name w:val="1AutoList1"/>
    <w:rsid w:val="00312C7A"/>
    <w:pPr>
      <w:widowControl w:val="0"/>
      <w:numPr>
        <w:numId w:val="27"/>
      </w:numPr>
      <w:spacing w:after="240"/>
    </w:pPr>
    <w:rPr>
      <w:snapToGrid w:val="0"/>
      <w:sz w:val="24"/>
    </w:rPr>
  </w:style>
  <w:style w:type="paragraph" w:customStyle="1" w:styleId="Level1">
    <w:name w:val="Level 1"/>
    <w:basedOn w:val="Normal"/>
    <w:rsid w:val="00312C7A"/>
    <w:pPr>
      <w:widowControl w:val="0"/>
    </w:pPr>
    <w:rPr>
      <w:szCs w:val="20"/>
    </w:rPr>
  </w:style>
  <w:style w:type="paragraph" w:customStyle="1" w:styleId="Level2">
    <w:name w:val="Level 2"/>
    <w:basedOn w:val="Normal"/>
    <w:rsid w:val="00312C7A"/>
    <w:pPr>
      <w:widowControl w:val="0"/>
    </w:pPr>
    <w:rPr>
      <w:szCs w:val="20"/>
    </w:rPr>
  </w:style>
  <w:style w:type="paragraph" w:customStyle="1" w:styleId="Level3">
    <w:name w:val="Level 3"/>
    <w:basedOn w:val="Normal"/>
    <w:rsid w:val="00312C7A"/>
    <w:pPr>
      <w:widowControl w:val="0"/>
    </w:pPr>
    <w:rPr>
      <w:szCs w:val="20"/>
    </w:rPr>
  </w:style>
  <w:style w:type="paragraph" w:customStyle="1" w:styleId="Level4">
    <w:name w:val="Level 4"/>
    <w:basedOn w:val="Normal"/>
    <w:rsid w:val="00312C7A"/>
    <w:pPr>
      <w:widowControl w:val="0"/>
    </w:pPr>
    <w:rPr>
      <w:szCs w:val="20"/>
    </w:rPr>
  </w:style>
  <w:style w:type="paragraph" w:customStyle="1" w:styleId="Level5">
    <w:name w:val="Level 5"/>
    <w:basedOn w:val="Normal"/>
    <w:rsid w:val="00312C7A"/>
    <w:pPr>
      <w:widowControl w:val="0"/>
    </w:pPr>
    <w:rPr>
      <w:szCs w:val="20"/>
    </w:rPr>
  </w:style>
  <w:style w:type="paragraph" w:customStyle="1" w:styleId="AgreementBodyText">
    <w:name w:val="Agreement Body Text"/>
    <w:basedOn w:val="Normal"/>
    <w:rsid w:val="00312C7A"/>
    <w:pPr>
      <w:spacing w:before="240" w:after="240" w:line="240" w:lineRule="exact"/>
    </w:pPr>
  </w:style>
  <w:style w:type="paragraph" w:customStyle="1" w:styleId="AGREEMENTHEADING2Level1">
    <w:name w:val="AGREEMENT HEADING 2 Level 1"/>
    <w:basedOn w:val="Normal"/>
    <w:rsid w:val="00312C7A"/>
    <w:pPr>
      <w:numPr>
        <w:numId w:val="28"/>
      </w:numPr>
      <w:spacing w:before="240" w:after="240" w:line="240" w:lineRule="exact"/>
      <w:outlineLvl w:val="0"/>
    </w:pPr>
    <w:rPr>
      <w:b/>
    </w:rPr>
  </w:style>
  <w:style w:type="paragraph" w:customStyle="1" w:styleId="AgreementOutlineLevel2">
    <w:name w:val="Agreement Outline Level 2"/>
    <w:basedOn w:val="Normal"/>
    <w:rsid w:val="00312C7A"/>
    <w:pPr>
      <w:numPr>
        <w:ilvl w:val="1"/>
        <w:numId w:val="28"/>
      </w:numPr>
      <w:spacing w:before="240" w:after="240" w:line="240" w:lineRule="exact"/>
      <w:ind w:left="1440"/>
      <w:outlineLvl w:val="1"/>
    </w:pPr>
  </w:style>
  <w:style w:type="paragraph" w:customStyle="1" w:styleId="AgreementOutlineLevel3">
    <w:name w:val="Agreement Outline Level 3"/>
    <w:basedOn w:val="Normal"/>
    <w:rsid w:val="00312C7A"/>
    <w:pPr>
      <w:spacing w:before="240" w:after="240" w:line="240" w:lineRule="exact"/>
      <w:outlineLvl w:val="2"/>
    </w:pPr>
  </w:style>
  <w:style w:type="paragraph" w:customStyle="1" w:styleId="AgreementOutlineLevel4">
    <w:name w:val="Agreement Outline Level 4"/>
    <w:basedOn w:val="Normal"/>
    <w:rsid w:val="00312C7A"/>
    <w:pPr>
      <w:spacing w:before="240" w:after="240" w:line="240" w:lineRule="exact"/>
      <w:outlineLvl w:val="3"/>
    </w:pPr>
  </w:style>
  <w:style w:type="paragraph" w:customStyle="1" w:styleId="AgreementOutlineLevel5">
    <w:name w:val="Agreement Outline Level 5"/>
    <w:basedOn w:val="Normal"/>
    <w:rsid w:val="00312C7A"/>
    <w:pPr>
      <w:numPr>
        <w:ilvl w:val="4"/>
        <w:numId w:val="28"/>
      </w:numPr>
      <w:spacing w:before="240" w:after="240" w:line="240" w:lineRule="exact"/>
      <w:outlineLvl w:val="4"/>
    </w:pPr>
  </w:style>
  <w:style w:type="paragraph" w:customStyle="1" w:styleId="AgreementOutlineLevel2Bold">
    <w:name w:val="Agreement Outline Level 2 Bold"/>
    <w:basedOn w:val="AgreementOutlineLevel2"/>
    <w:rsid w:val="00312C7A"/>
    <w:pPr>
      <w:numPr>
        <w:ilvl w:val="0"/>
        <w:numId w:val="0"/>
      </w:numPr>
    </w:pPr>
    <w:rPr>
      <w:b/>
    </w:rPr>
  </w:style>
  <w:style w:type="paragraph" w:styleId="TOC1">
    <w:name w:val="toc 1"/>
    <w:basedOn w:val="Normal"/>
    <w:next w:val="Normal"/>
    <w:autoRedefine/>
    <w:uiPriority w:val="39"/>
    <w:rsid w:val="00312C7A"/>
    <w:pPr>
      <w:keepLines/>
      <w:tabs>
        <w:tab w:val="left" w:pos="810"/>
        <w:tab w:val="left" w:pos="1200"/>
        <w:tab w:val="right" w:leader="dot" w:pos="9350"/>
      </w:tabs>
      <w:autoSpaceDE w:val="0"/>
      <w:autoSpaceDN w:val="0"/>
      <w:adjustRightInd w:val="0"/>
      <w:ind w:left="720" w:hanging="720"/>
    </w:pPr>
    <w:rPr>
      <w:rFonts w:ascii="Calibri" w:hAnsi="Calibri"/>
      <w:b/>
      <w:noProof/>
      <w:sz w:val="20"/>
      <w:szCs w:val="20"/>
    </w:rPr>
  </w:style>
  <w:style w:type="paragraph" w:customStyle="1" w:styleId="TableTitle">
    <w:name w:val="Table Title"/>
    <w:basedOn w:val="Normal"/>
    <w:rsid w:val="00AD26FC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Section">
    <w:name w:val="Table Section"/>
    <w:basedOn w:val="Normal"/>
    <w:link w:val="TableSectionChar"/>
    <w:rsid w:val="00AD26FC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AD26FC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Bullet">
    <w:name w:val="Table Bullet"/>
    <w:basedOn w:val="Normal"/>
    <w:rsid w:val="00AD26FC"/>
    <w:pPr>
      <w:numPr>
        <w:numId w:val="29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basedOn w:val="DefaultParagraphFont"/>
    <w:link w:val="TableSection"/>
    <w:rsid w:val="00AD26FC"/>
    <w:rPr>
      <w:rFonts w:ascii="Verdana" w:hAnsi="Verdana"/>
      <w:b/>
      <w:sz w:val="16"/>
    </w:rPr>
  </w:style>
  <w:style w:type="paragraph" w:styleId="NormalIndent">
    <w:name w:val="Normal Indent"/>
    <w:basedOn w:val="Normal"/>
    <w:rsid w:val="003643FC"/>
    <w:pPr>
      <w:ind w:left="720"/>
    </w:pPr>
    <w:rPr>
      <w:rFonts w:eastAsia="Times"/>
      <w:sz w:val="20"/>
      <w:szCs w:val="20"/>
    </w:rPr>
  </w:style>
  <w:style w:type="paragraph" w:customStyle="1" w:styleId="Outlinearabic">
    <w:name w:val="Outline arabic"/>
    <w:basedOn w:val="Normal"/>
    <w:rsid w:val="003643FC"/>
    <w:pPr>
      <w:ind w:left="1620" w:hanging="450"/>
    </w:pPr>
    <w:rPr>
      <w:rFonts w:eastAsia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61D0-9AFF-4AFD-99B4-6BEC23E1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Administrative Office of the Courts</Company>
  <LinksUpToDate>false</LinksUpToDate>
  <CharactersWithSpaces>1597</CharactersWithSpaces>
  <SharedDoc>false</SharedDoc>
  <HLinks>
    <vt:vector size="6" baseType="variant"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Administrative Office of the Courts</dc:creator>
  <cp:lastModifiedBy>Carey Coffron</cp:lastModifiedBy>
  <cp:revision>5</cp:revision>
  <cp:lastPrinted>2013-03-13T22:55:00Z</cp:lastPrinted>
  <dcterms:created xsi:type="dcterms:W3CDTF">2013-03-15T21:43:00Z</dcterms:created>
  <dcterms:modified xsi:type="dcterms:W3CDTF">2013-03-15T21:46:00Z</dcterms:modified>
</cp:coreProperties>
</file>