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D0" w:rsidRPr="002B6CE2" w:rsidRDefault="00250B47" w:rsidP="004940DA">
      <w:pPr>
        <w:ind w:left="450"/>
        <w:jc w:val="center"/>
        <w:rPr>
          <w:b/>
          <w:color w:val="FF0000"/>
        </w:rPr>
      </w:pPr>
      <w:r>
        <w:rPr>
          <w:b/>
        </w:rPr>
        <w:t xml:space="preserve"> </w:t>
      </w:r>
      <w:r w:rsidR="004D2F65" w:rsidRPr="002B6CE2">
        <w:rPr>
          <w:b/>
          <w:color w:val="FF0000"/>
        </w:rPr>
        <w:t xml:space="preserve">ATTACHMENT A </w:t>
      </w:r>
      <w:r w:rsidR="002B6CE2" w:rsidRPr="002B6CE2">
        <w:rPr>
          <w:b/>
          <w:color w:val="FF0000"/>
        </w:rPr>
        <w:t>– R</w:t>
      </w:r>
      <w:r w:rsidR="00B047C8">
        <w:rPr>
          <w:b/>
          <w:color w:val="FF0000"/>
        </w:rPr>
        <w:t>EVISION</w:t>
      </w:r>
      <w:r w:rsidR="002B6CE2" w:rsidRPr="002B6CE2">
        <w:rPr>
          <w:b/>
          <w:color w:val="FF0000"/>
        </w:rPr>
        <w:t xml:space="preserve"> 1</w:t>
      </w:r>
    </w:p>
    <w:p w:rsidR="00B321D0" w:rsidRDefault="00B321D0" w:rsidP="004940DA">
      <w:pPr>
        <w:ind w:left="450"/>
        <w:jc w:val="center"/>
        <w:rPr>
          <w:b/>
        </w:rPr>
      </w:pPr>
    </w:p>
    <w:p w:rsidR="004D2F65" w:rsidRDefault="004D2F65" w:rsidP="004940DA">
      <w:pPr>
        <w:ind w:left="450"/>
        <w:jc w:val="center"/>
        <w:rPr>
          <w:b/>
        </w:rPr>
      </w:pPr>
      <w:r>
        <w:rPr>
          <w:b/>
        </w:rPr>
        <w:t>SCOPE OF SERVICES</w:t>
      </w:r>
      <w:r>
        <w:rPr>
          <w:b/>
        </w:rPr>
        <w:br/>
      </w:r>
    </w:p>
    <w:p w:rsidR="00150A20" w:rsidRDefault="004D2F65" w:rsidP="00033138">
      <w:pPr>
        <w:numPr>
          <w:ilvl w:val="0"/>
          <w:numId w:val="15"/>
        </w:numPr>
        <w:spacing w:after="120"/>
        <w:ind w:left="900" w:hanging="450"/>
        <w:rPr>
          <w:b/>
          <w:u w:val="single"/>
        </w:rPr>
      </w:pPr>
      <w:r w:rsidRPr="002707F6">
        <w:rPr>
          <w:b/>
          <w:u w:val="single"/>
        </w:rPr>
        <w:t>OVERVIEW</w:t>
      </w:r>
    </w:p>
    <w:p w:rsidR="00150A20" w:rsidRDefault="004D2F65" w:rsidP="00E01718">
      <w:pPr>
        <w:spacing w:after="240"/>
        <w:ind w:left="450"/>
        <w:jc w:val="both"/>
        <w:rPr>
          <w:b/>
          <w:u w:val="single"/>
        </w:rPr>
      </w:pPr>
      <w:r w:rsidRPr="002707F6">
        <w:t>During the contract term, the Service Provider is expected to perform appraisals on an as-needed</w:t>
      </w:r>
      <w:r>
        <w:t xml:space="preserve"> basis for an undetermined number of existing court facilities and prospective court facility sites throughout the State of California.  Appraisals may be ordered at any time during the contract term or not at all.  The subject properties are located in various counties throughout the State and are located in urban, suburban and rural areas.</w:t>
      </w:r>
      <w:r w:rsidR="00BB6B81" w:rsidDel="00BB6B81">
        <w:t xml:space="preserve"> </w:t>
      </w:r>
    </w:p>
    <w:p w:rsidR="00150A20" w:rsidRDefault="004D2F65" w:rsidP="00E01718">
      <w:pPr>
        <w:ind w:left="450"/>
        <w:jc w:val="both"/>
      </w:pPr>
      <w:r w:rsidRPr="006E5978">
        <w:rPr>
          <w:b/>
          <w:u w:val="single"/>
        </w:rPr>
        <w:t>Use of Subcontractors</w:t>
      </w:r>
      <w:r w:rsidRPr="006E5978">
        <w:rPr>
          <w:b/>
        </w:rPr>
        <w:t>:</w:t>
      </w:r>
      <w:r>
        <w:t xml:space="preserve">  The use of subcontractors </w:t>
      </w:r>
      <w:r w:rsidRPr="00D60434">
        <w:t>will</w:t>
      </w:r>
      <w:r>
        <w:t xml:space="preserve"> be permitted and, in some cases may be necessary to meet our requirement below for use of local appraisers and/or appraisers with experience in the location of the existing or prospective court facility (see below); however, the Service Provider will itself remain the sole point of contact with the AOC, will be solely responsible for the supervision and the acts of its subcontractors, and must warrant the work of such subcontractors as if it were the Service Provider’s own work.</w:t>
      </w:r>
    </w:p>
    <w:p w:rsidR="004D2F65" w:rsidRDefault="004D2F65" w:rsidP="004940DA">
      <w:pPr>
        <w:ind w:left="450"/>
      </w:pPr>
    </w:p>
    <w:p w:rsidR="00150A20" w:rsidRDefault="00103396" w:rsidP="00033138">
      <w:pPr>
        <w:pStyle w:val="ListParagraph"/>
        <w:numPr>
          <w:ilvl w:val="0"/>
          <w:numId w:val="15"/>
        </w:numPr>
        <w:spacing w:after="120"/>
        <w:ind w:left="900" w:hanging="450"/>
        <w:rPr>
          <w:b/>
          <w:u w:val="single"/>
        </w:rPr>
      </w:pPr>
      <w:r w:rsidRPr="005D0C7F">
        <w:rPr>
          <w:b/>
          <w:u w:val="single"/>
        </w:rPr>
        <w:t xml:space="preserve">REQUIRED </w:t>
      </w:r>
      <w:r>
        <w:rPr>
          <w:b/>
          <w:u w:val="single"/>
        </w:rPr>
        <w:t xml:space="preserve">APPRAISAL </w:t>
      </w:r>
      <w:r w:rsidRPr="005D0C7F">
        <w:rPr>
          <w:b/>
          <w:u w:val="single"/>
        </w:rPr>
        <w:t>SERVICES</w:t>
      </w:r>
    </w:p>
    <w:p w:rsidR="00150A20" w:rsidRDefault="00103396" w:rsidP="00033138">
      <w:pPr>
        <w:numPr>
          <w:ilvl w:val="0"/>
          <w:numId w:val="13"/>
        </w:numPr>
        <w:spacing w:after="120"/>
        <w:ind w:left="900" w:firstLine="0"/>
        <w:rPr>
          <w:b/>
        </w:rPr>
      </w:pPr>
      <w:r>
        <w:rPr>
          <w:b/>
        </w:rPr>
        <w:t>General Report Requirements</w:t>
      </w:r>
    </w:p>
    <w:p w:rsidR="00150A20" w:rsidRDefault="00103396" w:rsidP="00033138">
      <w:pPr>
        <w:pStyle w:val="ListParagraph"/>
        <w:numPr>
          <w:ilvl w:val="1"/>
          <w:numId w:val="42"/>
        </w:numPr>
        <w:ind w:left="1800"/>
      </w:pPr>
      <w:r w:rsidRPr="005643A1">
        <w:t>Types of Properties</w:t>
      </w:r>
    </w:p>
    <w:p w:rsidR="00103396" w:rsidRDefault="00103396" w:rsidP="00033138">
      <w:pPr>
        <w:pStyle w:val="ListParagraph"/>
        <w:numPr>
          <w:ilvl w:val="3"/>
          <w:numId w:val="43"/>
        </w:numPr>
        <w:tabs>
          <w:tab w:val="clear" w:pos="2520"/>
        </w:tabs>
        <w:ind w:left="1800" w:firstLine="0"/>
      </w:pPr>
      <w:r w:rsidRPr="005643A1">
        <w:t>Land</w:t>
      </w:r>
    </w:p>
    <w:p w:rsidR="00103396" w:rsidRPr="005643A1" w:rsidRDefault="00103396" w:rsidP="00033138">
      <w:pPr>
        <w:pStyle w:val="ListParagraph"/>
        <w:numPr>
          <w:ilvl w:val="3"/>
          <w:numId w:val="43"/>
        </w:numPr>
        <w:tabs>
          <w:tab w:val="clear" w:pos="2520"/>
        </w:tabs>
        <w:ind w:left="1800" w:firstLine="0"/>
      </w:pPr>
      <w:r w:rsidRPr="005643A1">
        <w:t xml:space="preserve">Land + Improvements  </w:t>
      </w:r>
      <w:r>
        <w:br/>
      </w:r>
      <w:r w:rsidRPr="005643A1">
        <w:t xml:space="preserve"> </w:t>
      </w:r>
    </w:p>
    <w:p w:rsidR="00150A20" w:rsidRDefault="00103396" w:rsidP="00033138">
      <w:pPr>
        <w:pStyle w:val="ListParagraph"/>
        <w:numPr>
          <w:ilvl w:val="1"/>
          <w:numId w:val="42"/>
        </w:numPr>
        <w:ind w:left="1800"/>
      </w:pPr>
      <w:r>
        <w:t>Types</w:t>
      </w:r>
      <w:r w:rsidRPr="00A20571">
        <w:t xml:space="preserve"> </w:t>
      </w:r>
      <w:r>
        <w:t>of Reports</w:t>
      </w:r>
    </w:p>
    <w:p w:rsidR="00150A20" w:rsidRDefault="00103396" w:rsidP="00033138">
      <w:pPr>
        <w:pStyle w:val="ListParagraph"/>
        <w:numPr>
          <w:ilvl w:val="2"/>
          <w:numId w:val="44"/>
        </w:numPr>
        <w:tabs>
          <w:tab w:val="clear" w:pos="1800"/>
        </w:tabs>
        <w:ind w:firstLine="0"/>
      </w:pPr>
      <w:r w:rsidRPr="00A20571">
        <w:t xml:space="preserve">Restricted </w:t>
      </w:r>
      <w:r w:rsidR="00010B51" w:rsidRPr="00010B51">
        <w:rPr>
          <w:color w:val="FF0000"/>
        </w:rPr>
        <w:t>Appraisal</w:t>
      </w:r>
      <w:r w:rsidR="00010B51">
        <w:t xml:space="preserve"> Report </w:t>
      </w:r>
      <w:r w:rsidRPr="00010B51">
        <w:rPr>
          <w:strike/>
          <w:color w:val="FF0000"/>
        </w:rPr>
        <w:t>Use</w:t>
      </w:r>
      <w:r w:rsidRPr="00A20571">
        <w:t>;</w:t>
      </w:r>
    </w:p>
    <w:p w:rsidR="00150A20" w:rsidRDefault="00010B51" w:rsidP="00033138">
      <w:pPr>
        <w:pStyle w:val="ListParagraph"/>
        <w:numPr>
          <w:ilvl w:val="2"/>
          <w:numId w:val="44"/>
        </w:numPr>
        <w:tabs>
          <w:tab w:val="clear" w:pos="1800"/>
        </w:tabs>
        <w:ind w:firstLine="0"/>
      </w:pPr>
      <w:r>
        <w:t xml:space="preserve">Appraisal </w:t>
      </w:r>
      <w:r w:rsidRPr="00010B51">
        <w:rPr>
          <w:color w:val="FF0000"/>
        </w:rPr>
        <w:t xml:space="preserve">Report </w:t>
      </w:r>
      <w:r w:rsidR="00AA5D3E" w:rsidRPr="00010B51">
        <w:rPr>
          <w:strike/>
          <w:color w:val="FF0000"/>
        </w:rPr>
        <w:t>Summary</w:t>
      </w:r>
    </w:p>
    <w:p w:rsidR="00103396" w:rsidRPr="00010B51" w:rsidRDefault="00103396" w:rsidP="00033138">
      <w:pPr>
        <w:pStyle w:val="ListParagraph"/>
        <w:numPr>
          <w:ilvl w:val="2"/>
          <w:numId w:val="44"/>
        </w:numPr>
        <w:tabs>
          <w:tab w:val="clear" w:pos="1800"/>
        </w:tabs>
        <w:ind w:firstLine="0"/>
        <w:rPr>
          <w:strike/>
          <w:color w:val="FF0000"/>
        </w:rPr>
      </w:pPr>
      <w:r w:rsidRPr="00010B51">
        <w:rPr>
          <w:strike/>
          <w:color w:val="FF0000"/>
        </w:rPr>
        <w:t>Self-Contained; and</w:t>
      </w:r>
    </w:p>
    <w:p w:rsidR="00103396" w:rsidRPr="00010B51" w:rsidRDefault="00103396" w:rsidP="00033138">
      <w:pPr>
        <w:pStyle w:val="ListParagraph"/>
        <w:numPr>
          <w:ilvl w:val="2"/>
          <w:numId w:val="44"/>
        </w:numPr>
        <w:tabs>
          <w:tab w:val="clear" w:pos="1800"/>
        </w:tabs>
        <w:ind w:firstLine="0"/>
        <w:rPr>
          <w:strike/>
          <w:color w:val="FF0000"/>
        </w:rPr>
      </w:pPr>
      <w:r w:rsidRPr="00010B51">
        <w:rPr>
          <w:strike/>
          <w:color w:val="FF0000"/>
        </w:rPr>
        <w:t>Commission</w:t>
      </w:r>
      <w:r w:rsidRPr="00010B51">
        <w:rPr>
          <w:strike/>
          <w:color w:val="FF0000"/>
        </w:rPr>
        <w:br/>
      </w:r>
    </w:p>
    <w:p w:rsidR="00150A20" w:rsidRDefault="00103396" w:rsidP="00033138">
      <w:pPr>
        <w:pStyle w:val="ListParagraph"/>
        <w:numPr>
          <w:ilvl w:val="1"/>
          <w:numId w:val="42"/>
        </w:numPr>
        <w:ind w:left="1800"/>
      </w:pPr>
      <w:r w:rsidRPr="00A20571">
        <w:t>Approaches required</w:t>
      </w:r>
      <w:r w:rsidR="00A92AFD">
        <w:t>:</w:t>
      </w:r>
    </w:p>
    <w:p w:rsidR="00103396" w:rsidRDefault="00103396" w:rsidP="00033138">
      <w:pPr>
        <w:pStyle w:val="ListParagraph"/>
        <w:numPr>
          <w:ilvl w:val="2"/>
          <w:numId w:val="45"/>
        </w:numPr>
        <w:tabs>
          <w:tab w:val="clear" w:pos="1800"/>
        </w:tabs>
        <w:ind w:firstLine="0"/>
      </w:pPr>
      <w:r w:rsidRPr="00A20571">
        <w:t>Cost Valuation</w:t>
      </w:r>
    </w:p>
    <w:p w:rsidR="00103396" w:rsidRDefault="00103396" w:rsidP="00033138">
      <w:pPr>
        <w:pStyle w:val="ListParagraph"/>
        <w:numPr>
          <w:ilvl w:val="2"/>
          <w:numId w:val="45"/>
        </w:numPr>
        <w:tabs>
          <w:tab w:val="clear" w:pos="1800"/>
        </w:tabs>
        <w:ind w:firstLine="0"/>
      </w:pPr>
      <w:r w:rsidRPr="00A20571">
        <w:t>Income Capitalization</w:t>
      </w:r>
      <w:r>
        <w:t xml:space="preserve"> </w:t>
      </w:r>
    </w:p>
    <w:p w:rsidR="00AE6BF6" w:rsidRDefault="00103396" w:rsidP="00033138">
      <w:pPr>
        <w:pStyle w:val="ListParagraph"/>
        <w:numPr>
          <w:ilvl w:val="2"/>
          <w:numId w:val="45"/>
        </w:numPr>
        <w:tabs>
          <w:tab w:val="clear" w:pos="1800"/>
        </w:tabs>
        <w:ind w:firstLine="0"/>
      </w:pPr>
      <w:r w:rsidRPr="00A20571">
        <w:t>Sales Comparison</w:t>
      </w:r>
    </w:p>
    <w:p w:rsidR="00101082" w:rsidRDefault="00AE6BF6" w:rsidP="00033138">
      <w:pPr>
        <w:pStyle w:val="ListParagraph"/>
        <w:numPr>
          <w:ilvl w:val="2"/>
          <w:numId w:val="45"/>
        </w:numPr>
        <w:tabs>
          <w:tab w:val="clear" w:pos="1800"/>
        </w:tabs>
        <w:ind w:firstLine="0"/>
      </w:pPr>
      <w:r>
        <w:t xml:space="preserve">Combination of </w:t>
      </w:r>
      <w:r w:rsidR="00101082">
        <w:t xml:space="preserve">above </w:t>
      </w:r>
      <w:r w:rsidR="007F3B90">
        <w:br/>
      </w:r>
      <w:r w:rsidR="006433A7">
        <w:t>5)</w:t>
      </w:r>
      <w:r w:rsidR="00C724D1">
        <w:tab/>
      </w:r>
      <w:r w:rsidR="00101082">
        <w:t>Alternative approach for Special Use properties</w:t>
      </w:r>
    </w:p>
    <w:p w:rsidR="00AE6BF6" w:rsidRDefault="006433A7" w:rsidP="00447B78">
      <w:pPr>
        <w:pStyle w:val="ListParagraph"/>
        <w:ind w:left="2160"/>
      </w:pPr>
      <w:r>
        <w:t xml:space="preserve">a)  </w:t>
      </w:r>
      <w:r w:rsidR="00AE6BF6">
        <w:t>Use Value</w:t>
      </w:r>
    </w:p>
    <w:p w:rsidR="00150A20" w:rsidRDefault="006433A7">
      <w:pPr>
        <w:ind w:left="2160"/>
      </w:pPr>
      <w:r>
        <w:t xml:space="preserve">b) </w:t>
      </w:r>
      <w:r w:rsidR="009D5731">
        <w:t xml:space="preserve"> </w:t>
      </w:r>
      <w:r w:rsidR="00AE6BF6">
        <w:t>Going Concern Value</w:t>
      </w:r>
      <w:r w:rsidR="00103396" w:rsidRPr="00A20571">
        <w:t xml:space="preserve"> </w:t>
      </w:r>
    </w:p>
    <w:p w:rsidR="00150A20" w:rsidRDefault="006433A7">
      <w:pPr>
        <w:ind w:left="2160"/>
      </w:pPr>
      <w:r>
        <w:t xml:space="preserve">c) </w:t>
      </w:r>
      <w:r w:rsidR="009D5731">
        <w:t xml:space="preserve"> </w:t>
      </w:r>
      <w:r w:rsidR="00103396">
        <w:t>C</w:t>
      </w:r>
      <w:r w:rsidR="00103396" w:rsidRPr="00A20571">
        <w:t xml:space="preserve">ombination of </w:t>
      </w:r>
      <w:r w:rsidR="00972D22">
        <w:t xml:space="preserve">above </w:t>
      </w:r>
      <w:r w:rsidR="00103396">
        <w:br/>
      </w:r>
    </w:p>
    <w:p w:rsidR="00150A20" w:rsidRDefault="00103396" w:rsidP="00033138">
      <w:pPr>
        <w:pStyle w:val="ListParagraph"/>
        <w:numPr>
          <w:ilvl w:val="1"/>
          <w:numId w:val="42"/>
        </w:numPr>
        <w:ind w:left="1800"/>
      </w:pPr>
      <w:r>
        <w:t>Types of Services</w:t>
      </w:r>
    </w:p>
    <w:p w:rsidR="00103396" w:rsidRDefault="00103396" w:rsidP="00033138">
      <w:pPr>
        <w:pStyle w:val="ListParagraph"/>
        <w:numPr>
          <w:ilvl w:val="2"/>
          <w:numId w:val="46"/>
        </w:numPr>
        <w:tabs>
          <w:tab w:val="clear" w:pos="1800"/>
        </w:tabs>
        <w:ind w:left="2160" w:hanging="360"/>
      </w:pPr>
      <w:r w:rsidRPr="001F24CB">
        <w:t>New appraisal report</w:t>
      </w:r>
      <w:r>
        <w:t>.</w:t>
      </w:r>
    </w:p>
    <w:p w:rsidR="00103396" w:rsidRDefault="00103396" w:rsidP="00033138">
      <w:pPr>
        <w:pStyle w:val="ListParagraph"/>
        <w:numPr>
          <w:ilvl w:val="2"/>
          <w:numId w:val="46"/>
        </w:numPr>
        <w:tabs>
          <w:tab w:val="clear" w:pos="1800"/>
        </w:tabs>
        <w:ind w:left="2160" w:hanging="360"/>
      </w:pPr>
      <w:r>
        <w:t>New appraisal report – AOC provides a recent appraisal report from another firm.</w:t>
      </w:r>
    </w:p>
    <w:p w:rsidR="00103396" w:rsidRDefault="00103396" w:rsidP="00033138">
      <w:pPr>
        <w:pStyle w:val="ListParagraph"/>
        <w:numPr>
          <w:ilvl w:val="2"/>
          <w:numId w:val="46"/>
        </w:numPr>
        <w:tabs>
          <w:tab w:val="clear" w:pos="1800"/>
        </w:tabs>
        <w:ind w:left="2160" w:hanging="360"/>
      </w:pPr>
      <w:r>
        <w:t>Multiple new appraisal reports for properties in the same vicinity, being appraised</w:t>
      </w:r>
      <w:r w:rsidR="00745EB2">
        <w:t xml:space="preserve"> </w:t>
      </w:r>
      <w:r>
        <w:t>concurrently, thereby affording Service Provider certain economies of scale.</w:t>
      </w:r>
    </w:p>
    <w:p w:rsidR="00103396" w:rsidRDefault="00103396" w:rsidP="00033138">
      <w:pPr>
        <w:pStyle w:val="ListParagraph"/>
        <w:numPr>
          <w:ilvl w:val="2"/>
          <w:numId w:val="46"/>
        </w:numPr>
        <w:tabs>
          <w:tab w:val="clear" w:pos="1800"/>
        </w:tabs>
        <w:ind w:left="2160" w:hanging="360"/>
      </w:pPr>
      <w:r>
        <w:t>Update of a previous Service Provider appraisal report, to reflect current market</w:t>
      </w:r>
      <w:r w:rsidR="00745EB2">
        <w:t xml:space="preserve"> </w:t>
      </w:r>
      <w:r w:rsidR="00745EB2">
        <w:br/>
      </w:r>
      <w:r>
        <w:t>conditions.</w:t>
      </w:r>
    </w:p>
    <w:p w:rsidR="00730F5B" w:rsidRDefault="00730F5B" w:rsidP="00730F5B"/>
    <w:p w:rsidR="00730F5B" w:rsidRDefault="00730F5B" w:rsidP="00730F5B"/>
    <w:p w:rsidR="00730F5B" w:rsidRDefault="00730F5B" w:rsidP="00730F5B"/>
    <w:p w:rsidR="00103396" w:rsidRDefault="00103396" w:rsidP="00033138">
      <w:pPr>
        <w:pStyle w:val="ListParagraph"/>
        <w:numPr>
          <w:ilvl w:val="2"/>
          <w:numId w:val="46"/>
        </w:numPr>
        <w:tabs>
          <w:tab w:val="clear" w:pos="1800"/>
        </w:tabs>
        <w:ind w:left="2160" w:hanging="360"/>
      </w:pPr>
      <w:r>
        <w:t xml:space="preserve">Update of a previous Service Provider appraisal report to reflect expanded </w:t>
      </w:r>
      <w:r w:rsidR="00B56AE7">
        <w:tab/>
      </w:r>
      <w:r>
        <w:t>scope.</w:t>
      </w:r>
    </w:p>
    <w:p w:rsidR="00103396" w:rsidRDefault="00103396" w:rsidP="00033138">
      <w:pPr>
        <w:pStyle w:val="ListParagraph"/>
        <w:numPr>
          <w:ilvl w:val="2"/>
          <w:numId w:val="46"/>
        </w:numPr>
        <w:tabs>
          <w:tab w:val="clear" w:pos="1800"/>
        </w:tabs>
        <w:ind w:left="2160" w:hanging="360"/>
      </w:pPr>
      <w:r>
        <w:t>Update of a previous Service Provider appraisal report to reflect reduced scope.</w:t>
      </w:r>
    </w:p>
    <w:p w:rsidR="00103396" w:rsidRDefault="00103396" w:rsidP="00033138">
      <w:pPr>
        <w:pStyle w:val="ListParagraph"/>
        <w:numPr>
          <w:ilvl w:val="2"/>
          <w:numId w:val="46"/>
        </w:numPr>
        <w:tabs>
          <w:tab w:val="clear" w:pos="1800"/>
        </w:tabs>
        <w:ind w:left="2160" w:hanging="360"/>
      </w:pPr>
      <w:r>
        <w:t>Update of a previous Service Provider appraisal report to change approach used</w:t>
      </w:r>
      <w:r w:rsidR="00887E10">
        <w:t>.</w:t>
      </w:r>
    </w:p>
    <w:p w:rsidR="00103396" w:rsidRDefault="00103396" w:rsidP="00033138">
      <w:pPr>
        <w:pStyle w:val="ListParagraph"/>
        <w:numPr>
          <w:ilvl w:val="2"/>
          <w:numId w:val="46"/>
        </w:numPr>
        <w:tabs>
          <w:tab w:val="clear" w:pos="1800"/>
        </w:tabs>
        <w:ind w:left="2160" w:hanging="360"/>
      </w:pPr>
      <w:r w:rsidRPr="005C413C">
        <w:t>New Commission appraisal report to determine brokerage market commission rates</w:t>
      </w:r>
      <w:r w:rsidR="00745EB2">
        <w:br/>
      </w:r>
      <w:r w:rsidRPr="005C413C">
        <w:t>where a broker represents the AOC to acquire a specific</w:t>
      </w:r>
      <w:r w:rsidR="00652D16">
        <w:t xml:space="preserve"> </w:t>
      </w:r>
      <w:r w:rsidRPr="005C413C">
        <w:t>type of propert</w:t>
      </w:r>
      <w:r>
        <w:t>y.</w:t>
      </w:r>
    </w:p>
    <w:p w:rsidR="00103396" w:rsidRDefault="00103396" w:rsidP="00447B78">
      <w:pPr>
        <w:ind w:left="450"/>
      </w:pPr>
    </w:p>
    <w:p w:rsidR="00150A20" w:rsidRDefault="004D2F65" w:rsidP="00132A24">
      <w:pPr>
        <w:numPr>
          <w:ilvl w:val="0"/>
          <w:numId w:val="13"/>
        </w:numPr>
        <w:spacing w:after="120"/>
        <w:ind w:left="1440" w:hanging="540"/>
        <w:rPr>
          <w:b/>
        </w:rPr>
      </w:pPr>
      <w:r w:rsidRPr="00971F66">
        <w:rPr>
          <w:b/>
        </w:rPr>
        <w:t xml:space="preserve">State of California, Department of General Services Requirements: </w:t>
      </w:r>
      <w:r w:rsidR="005946AB">
        <w:t xml:space="preserve">All </w:t>
      </w:r>
      <w:r>
        <w:t xml:space="preserve">existing and prospective court facility </w:t>
      </w:r>
      <w:r w:rsidR="00132A24" w:rsidRPr="00132A24">
        <w:rPr>
          <w:color w:val="FF0000"/>
        </w:rPr>
        <w:t>Appraisal Reports</w:t>
      </w:r>
      <w:r w:rsidR="00132A24">
        <w:t xml:space="preserve"> </w:t>
      </w:r>
      <w:r w:rsidR="008344DF" w:rsidRPr="00010B51">
        <w:rPr>
          <w:strike/>
          <w:color w:val="FF0000"/>
        </w:rPr>
        <w:t>self-</w:t>
      </w:r>
      <w:r w:rsidR="008344DF" w:rsidRPr="00132A24">
        <w:rPr>
          <w:strike/>
          <w:color w:val="FF0000"/>
        </w:rPr>
        <w:t xml:space="preserve">contained </w:t>
      </w:r>
      <w:r w:rsidRPr="00132A24">
        <w:rPr>
          <w:strike/>
          <w:color w:val="FF0000"/>
        </w:rPr>
        <w:t>appraisal reports</w:t>
      </w:r>
      <w:r w:rsidRPr="00971F66">
        <w:t xml:space="preserve"> </w:t>
      </w:r>
      <w:r w:rsidRPr="00971F66">
        <w:rPr>
          <w:u w:val="single"/>
        </w:rPr>
        <w:t>must conform</w:t>
      </w:r>
      <w:r w:rsidRPr="00971F66">
        <w:t xml:space="preserve"> to the requirements of the State of California, Department of General Services (</w:t>
      </w:r>
      <w:r>
        <w:t>“</w:t>
      </w:r>
      <w:r w:rsidRPr="00971F66">
        <w:t>DGS</w:t>
      </w:r>
      <w:r>
        <w:t>”</w:t>
      </w:r>
      <w:r w:rsidRPr="00971F66">
        <w:t>)</w:t>
      </w:r>
      <w:r>
        <w:t xml:space="preserve"> Appraisal Review Unit</w:t>
      </w:r>
      <w:r w:rsidRPr="00971F66">
        <w:t xml:space="preserve">.  DGS reviews all AOC appraisal reports commissioned in connection with the </w:t>
      </w:r>
      <w:r>
        <w:t>acquisition</w:t>
      </w:r>
      <w:r w:rsidRPr="00971F66">
        <w:t xml:space="preserve"> of real property and will reject any appraisal if it is non-conforming.  Requirements</w:t>
      </w:r>
      <w:r w:rsidR="004B248C">
        <w:t xml:space="preserve"> (“DGS Requirements”)</w:t>
      </w:r>
      <w:r w:rsidRPr="00971F66">
        <w:t xml:space="preserve"> are as follows:</w:t>
      </w:r>
    </w:p>
    <w:p w:rsidR="00150A20" w:rsidRDefault="00150A20" w:rsidP="00E01718">
      <w:pPr>
        <w:ind w:left="450"/>
        <w:jc w:val="both"/>
      </w:pPr>
    </w:p>
    <w:p w:rsidR="00150A20" w:rsidRDefault="004D2F65" w:rsidP="00132A24">
      <w:pPr>
        <w:pStyle w:val="ListParagraph"/>
        <w:numPr>
          <w:ilvl w:val="0"/>
          <w:numId w:val="69"/>
        </w:numPr>
        <w:ind w:left="1800"/>
      </w:pPr>
      <w:r>
        <w:t xml:space="preserve">Each </w:t>
      </w:r>
      <w:r w:rsidR="00132A24" w:rsidRPr="00132A24">
        <w:rPr>
          <w:color w:val="FF0000"/>
        </w:rPr>
        <w:t>Appraisal Report</w:t>
      </w:r>
      <w:r w:rsidR="00132A24">
        <w:t xml:space="preserve"> </w:t>
      </w:r>
      <w:r w:rsidR="008344DF" w:rsidRPr="00010B51">
        <w:rPr>
          <w:strike/>
          <w:color w:val="FF0000"/>
        </w:rPr>
        <w:t>self-</w:t>
      </w:r>
      <w:r w:rsidR="008344DF" w:rsidRPr="00132A24">
        <w:rPr>
          <w:strike/>
          <w:color w:val="FF0000"/>
        </w:rPr>
        <w:t xml:space="preserve">contained </w:t>
      </w:r>
      <w:r w:rsidRPr="00132A24">
        <w:rPr>
          <w:strike/>
          <w:color w:val="FF0000"/>
        </w:rPr>
        <w:t>appraisal report</w:t>
      </w:r>
      <w:r>
        <w:t xml:space="preserve"> must conform to the requirements contained in the DGS document entitled “Department of General Services Appraisal Specifications (DGS), (Revised January 1, 2008)” (“DGS Specifications”), as may be revised or updated from time to time.  The current document is included as </w:t>
      </w:r>
      <w:r w:rsidRPr="00BE5A52">
        <w:rPr>
          <w:b/>
        </w:rPr>
        <w:t>Attachment A-1</w:t>
      </w:r>
      <w:r>
        <w:t xml:space="preserve"> to this RFP.</w:t>
      </w:r>
      <w:r w:rsidR="00954F07">
        <w:br/>
      </w:r>
    </w:p>
    <w:p w:rsidR="00150A20" w:rsidRDefault="004D2F65" w:rsidP="00E01718">
      <w:pPr>
        <w:pStyle w:val="ListParagraph"/>
        <w:numPr>
          <w:ilvl w:val="0"/>
          <w:numId w:val="69"/>
        </w:numPr>
        <w:ind w:left="1800"/>
      </w:pPr>
      <w:r>
        <w:t xml:space="preserve">Each </w:t>
      </w:r>
      <w:r w:rsidR="00132A24" w:rsidRPr="00132A24">
        <w:rPr>
          <w:color w:val="FF0000"/>
        </w:rPr>
        <w:t>Appraisal Report</w:t>
      </w:r>
      <w:r w:rsidR="00132A24">
        <w:t xml:space="preserve"> </w:t>
      </w:r>
      <w:r w:rsidR="00FF5AFB" w:rsidRPr="00010B51">
        <w:rPr>
          <w:strike/>
          <w:color w:val="FF0000"/>
        </w:rPr>
        <w:t>self-contained</w:t>
      </w:r>
      <w:r w:rsidR="00FF5AFB">
        <w:t xml:space="preserve"> </w:t>
      </w:r>
      <w:r>
        <w:t xml:space="preserve">appraisal </w:t>
      </w:r>
      <w:r w:rsidR="00FF5AFB">
        <w:t xml:space="preserve">report </w:t>
      </w:r>
      <w:r>
        <w:t>must include a statement regarding “Implied</w:t>
      </w:r>
      <w:r w:rsidR="00954F07">
        <w:t xml:space="preserve"> </w:t>
      </w:r>
      <w:r>
        <w:t>Dedication”.</w:t>
      </w:r>
      <w:r w:rsidR="00EA7B6E">
        <w:t xml:space="preserve"> </w:t>
      </w:r>
      <w:r>
        <w:t xml:space="preserve"> Please refer to the DGS document regarding Implied Dedication, included as </w:t>
      </w:r>
      <w:r w:rsidRPr="00BE5A52">
        <w:rPr>
          <w:b/>
        </w:rPr>
        <w:t>Attachment A-2</w:t>
      </w:r>
      <w:r>
        <w:t xml:space="preserve"> to this RFP. </w:t>
      </w:r>
      <w:r w:rsidR="00954F07">
        <w:br/>
      </w:r>
    </w:p>
    <w:p w:rsidR="00150A20" w:rsidRDefault="004D2F65" w:rsidP="00033138">
      <w:pPr>
        <w:numPr>
          <w:ilvl w:val="0"/>
          <w:numId w:val="13"/>
        </w:numPr>
        <w:spacing w:after="120"/>
        <w:ind w:left="1440" w:hanging="540"/>
        <w:rPr>
          <w:b/>
        </w:rPr>
      </w:pPr>
      <w:r w:rsidRPr="00C4301E">
        <w:rPr>
          <w:b/>
        </w:rPr>
        <w:t xml:space="preserve">Additional AOC </w:t>
      </w:r>
      <w:r>
        <w:rPr>
          <w:b/>
        </w:rPr>
        <w:t xml:space="preserve">Report </w:t>
      </w:r>
      <w:r w:rsidRPr="00C4301E">
        <w:rPr>
          <w:b/>
        </w:rPr>
        <w:t>Requirements:</w:t>
      </w:r>
    </w:p>
    <w:p w:rsidR="004D2F65" w:rsidRPr="00C4301E" w:rsidRDefault="004D2F65" w:rsidP="00E01718">
      <w:pPr>
        <w:numPr>
          <w:ilvl w:val="1"/>
          <w:numId w:val="10"/>
        </w:numPr>
        <w:spacing w:after="120"/>
        <w:ind w:left="1800"/>
        <w:jc w:val="both"/>
      </w:pPr>
      <w:r>
        <w:t>All depictions of the subject property</w:t>
      </w:r>
      <w:r w:rsidRPr="00241E8B">
        <w:t xml:space="preserve"> and the comparable properties must be a minimum of 4” x 6” in size</w:t>
      </w:r>
      <w:r>
        <w:t>, including any photographs required by DGS Specifications</w:t>
      </w:r>
      <w:r w:rsidRPr="00241E8B">
        <w:t>.</w:t>
      </w:r>
    </w:p>
    <w:p w:rsidR="004D2F65" w:rsidRPr="00AE1290" w:rsidRDefault="004D2F65" w:rsidP="00E01718">
      <w:pPr>
        <w:numPr>
          <w:ilvl w:val="1"/>
          <w:numId w:val="10"/>
        </w:numPr>
        <w:spacing w:after="120"/>
        <w:ind w:left="1800"/>
        <w:jc w:val="both"/>
      </w:pPr>
      <w:r>
        <w:t>While not stated in the DGS Specifications, local appraisers with knowledge of the</w:t>
      </w:r>
      <w:r w:rsidR="00F712B4">
        <w:t xml:space="preserve"> </w:t>
      </w:r>
      <w:r>
        <w:t xml:space="preserve">local real estate markets are preferred, therefore the AOC requires that each appraisal be performed by, and signed by, a local </w:t>
      </w:r>
      <w:r w:rsidR="00FB1964">
        <w:t xml:space="preserve">licensed </w:t>
      </w:r>
      <w:r>
        <w:t>appraiser with minimum of 5</w:t>
      </w:r>
      <w:r w:rsidRPr="00797D53">
        <w:t xml:space="preserve"> years experience</w:t>
      </w:r>
      <w:r>
        <w:t xml:space="preserve"> in the geographic market in which the subject property is located.  In the event the Service Provider does not have a local</w:t>
      </w:r>
      <w:r w:rsidR="00FB1964">
        <w:t xml:space="preserve"> licensed</w:t>
      </w:r>
      <w:r>
        <w:t xml:space="preserve"> appraiser in the market where the appraisal work is to be performed, the Service</w:t>
      </w:r>
      <w:r w:rsidR="005526F8">
        <w:t xml:space="preserve"> </w:t>
      </w:r>
      <w:r>
        <w:t>Provider must</w:t>
      </w:r>
      <w:r w:rsidR="00807A9F">
        <w:t xml:space="preserve"> sub-</w:t>
      </w:r>
      <w:r>
        <w:t>contract the appraisal work out to a qualified</w:t>
      </w:r>
      <w:r w:rsidR="00FB1964">
        <w:t xml:space="preserve"> licensed</w:t>
      </w:r>
      <w:r>
        <w:t xml:space="preserve"> appraiser who is located within that market.  </w:t>
      </w:r>
      <w:r w:rsidRPr="00C4301E">
        <w:t xml:space="preserve">The Service Provider will remain responsible for overseeing the subcontractor’s work and for insuring that the work meets all contractual requirements between the AOC and the Service Provider. Because the definition of “local” may vary depending on location, the Service Provider will need to indicate in its </w:t>
      </w:r>
      <w:r>
        <w:t>quote</w:t>
      </w:r>
      <w:r w:rsidRPr="00C4301E">
        <w:t xml:space="preserve"> to the AOC how it intends to meet this requirement.</w:t>
      </w:r>
    </w:p>
    <w:p w:rsidR="004D2F65" w:rsidRDefault="004D2F65" w:rsidP="00E01718">
      <w:pPr>
        <w:numPr>
          <w:ilvl w:val="1"/>
          <w:numId w:val="10"/>
        </w:numPr>
        <w:spacing w:after="120"/>
        <w:ind w:left="1800"/>
        <w:jc w:val="both"/>
      </w:pPr>
      <w:r w:rsidRPr="00AE1290">
        <w:t xml:space="preserve">Regional, area, and neighborhood analyses </w:t>
      </w:r>
      <w:r>
        <w:t>(Item 13 in the current DGS</w:t>
      </w:r>
      <w:r w:rsidR="00447A1C">
        <w:t xml:space="preserve"> </w:t>
      </w:r>
      <w:r>
        <w:t xml:space="preserve">Specifications) are to include </w:t>
      </w:r>
      <w:r w:rsidRPr="00AE1290">
        <w:t xml:space="preserve">economic trends regarding employment, income levels, population data, household size, housing statistics, nearby support facilities </w:t>
      </w:r>
      <w:r w:rsidR="00447A1C">
        <w:t xml:space="preserve"> </w:t>
      </w:r>
      <w:r w:rsidRPr="00AE1290">
        <w:t xml:space="preserve">(e.g. schools, retail), transportation linkages, traffic counts, development density, </w:t>
      </w:r>
      <w:r w:rsidR="00447A1C">
        <w:t xml:space="preserve"> </w:t>
      </w:r>
      <w:r w:rsidRPr="00AE1290">
        <w:t xml:space="preserve">and condition of </w:t>
      </w:r>
      <w:r w:rsidRPr="00AE1290">
        <w:lastRenderedPageBreak/>
        <w:t>surrounding properties.  Data sources for these analyses should include local real estate market participants and internal and external reports.</w:t>
      </w:r>
    </w:p>
    <w:p w:rsidR="004D2F65" w:rsidRDefault="004D2F65" w:rsidP="00E01718">
      <w:pPr>
        <w:numPr>
          <w:ilvl w:val="1"/>
          <w:numId w:val="10"/>
        </w:numPr>
        <w:spacing w:after="120"/>
        <w:ind w:left="1800"/>
        <w:jc w:val="both"/>
      </w:pPr>
      <w:r w:rsidRPr="00AE1290">
        <w:t xml:space="preserve">Real estate data collected and analyzed </w:t>
      </w:r>
      <w:r>
        <w:t>(Item 14 in the current DGS Specifications)</w:t>
      </w:r>
      <w:r w:rsidR="00175B30">
        <w:t xml:space="preserve"> </w:t>
      </w:r>
      <w:r>
        <w:t>are to</w:t>
      </w:r>
      <w:r w:rsidRPr="00AE1290">
        <w:t xml:space="preserve"> include occupancy levels, absorption rates, construction supply pipeline,</w:t>
      </w:r>
      <w:r w:rsidR="00175B30">
        <w:t xml:space="preserve"> </w:t>
      </w:r>
      <w:r w:rsidRPr="00AE1290">
        <w:t>rental rates, operating expenses, tenant improvement allowances, leasing commissions, capitalization rates, and marketing/exposure periods for similar properties.</w:t>
      </w:r>
    </w:p>
    <w:p w:rsidR="004D2F65" w:rsidRDefault="004D2F65" w:rsidP="00447B78">
      <w:pPr>
        <w:spacing w:after="120"/>
        <w:ind w:left="450"/>
        <w:rPr>
          <w:b/>
          <w:u w:val="single"/>
        </w:rPr>
      </w:pPr>
    </w:p>
    <w:p w:rsidR="00150A20" w:rsidRDefault="004D2F65" w:rsidP="00033138">
      <w:pPr>
        <w:pStyle w:val="ListParagraph"/>
        <w:numPr>
          <w:ilvl w:val="0"/>
          <w:numId w:val="15"/>
        </w:numPr>
        <w:spacing w:after="120"/>
        <w:ind w:left="900" w:hanging="450"/>
        <w:rPr>
          <w:b/>
          <w:u w:val="single"/>
        </w:rPr>
      </w:pPr>
      <w:r w:rsidRPr="007F3390">
        <w:rPr>
          <w:b/>
          <w:u w:val="single"/>
        </w:rPr>
        <w:t>CONTRACT ADMINISTRATION REQUIREMENTS</w:t>
      </w:r>
    </w:p>
    <w:p w:rsidR="00150A20" w:rsidRDefault="004D2F65" w:rsidP="00E01718">
      <w:pPr>
        <w:numPr>
          <w:ilvl w:val="0"/>
          <w:numId w:val="70"/>
        </w:numPr>
        <w:spacing w:after="120"/>
        <w:ind w:left="1440" w:hanging="540"/>
        <w:jc w:val="both"/>
        <w:rPr>
          <w:b/>
        </w:rPr>
      </w:pPr>
      <w:r w:rsidRPr="00A9558B">
        <w:rPr>
          <w:b/>
        </w:rPr>
        <w:t xml:space="preserve">Order/Price </w:t>
      </w:r>
      <w:r>
        <w:rPr>
          <w:b/>
        </w:rPr>
        <w:t>Quote</w:t>
      </w:r>
      <w:r w:rsidRPr="00A9558B">
        <w:rPr>
          <w:b/>
        </w:rPr>
        <w:t xml:space="preserve"> Process.  </w:t>
      </w:r>
      <w:r w:rsidRPr="00A9558B">
        <w:t>When the AOC requires appraisal services, we will request</w:t>
      </w:r>
      <w:r w:rsidRPr="000E7DE1">
        <w:t xml:space="preserve"> </w:t>
      </w:r>
      <w:r>
        <w:t xml:space="preserve">price quotes from one or more firms currently on contract with the AOC.  Each firm will provide </w:t>
      </w:r>
      <w:r w:rsidRPr="00BB6A87">
        <w:t xml:space="preserve">a separate written, signed price </w:t>
      </w:r>
      <w:r>
        <w:t>quote</w:t>
      </w:r>
      <w:r w:rsidRPr="00BB6A87">
        <w:t xml:space="preserve"> for each </w:t>
      </w:r>
      <w:r>
        <w:t xml:space="preserve">new </w:t>
      </w:r>
      <w:r w:rsidRPr="00BB6A87">
        <w:t xml:space="preserve">appraisal </w:t>
      </w:r>
      <w:r>
        <w:t>order.</w:t>
      </w:r>
      <w:r w:rsidRPr="00BB6A87">
        <w:t xml:space="preserve">  Service Provider’s price </w:t>
      </w:r>
      <w:r>
        <w:t>quotes</w:t>
      </w:r>
      <w:r w:rsidRPr="00BB6A87">
        <w:t xml:space="preserve"> must include the following:</w:t>
      </w:r>
    </w:p>
    <w:p w:rsidR="004D2F65" w:rsidRPr="00CB48EC" w:rsidRDefault="004D2F65" w:rsidP="00E01718">
      <w:pPr>
        <w:numPr>
          <w:ilvl w:val="0"/>
          <w:numId w:val="11"/>
        </w:numPr>
        <w:spacing w:after="120"/>
        <w:ind w:left="1800" w:hanging="360"/>
        <w:jc w:val="both"/>
      </w:pPr>
      <w:r w:rsidRPr="00CB48EC">
        <w:t>If requested</w:t>
      </w:r>
      <w:r>
        <w:t xml:space="preserve"> by the AOC</w:t>
      </w:r>
      <w:r w:rsidRPr="00CB48EC">
        <w:t xml:space="preserve">, </w:t>
      </w:r>
      <w:r>
        <w:t>Service Provider</w:t>
      </w:r>
      <w:r w:rsidRPr="00CB48EC">
        <w:t>’s suggested approach(es) to be used for the appraisal</w:t>
      </w:r>
      <w:r>
        <w:t xml:space="preserve">.  ( Note:  </w:t>
      </w:r>
      <w:r w:rsidR="00BC5594">
        <w:t xml:space="preserve">For </w:t>
      </w:r>
      <w:r w:rsidR="00132A24" w:rsidRPr="00132A24">
        <w:rPr>
          <w:color w:val="FF0000"/>
        </w:rPr>
        <w:t>Appraisal Report</w:t>
      </w:r>
      <w:r w:rsidR="00132A24">
        <w:rPr>
          <w:color w:val="FF0000"/>
        </w:rPr>
        <w:t>s</w:t>
      </w:r>
      <w:r w:rsidR="00132A24">
        <w:t xml:space="preserve"> </w:t>
      </w:r>
      <w:r w:rsidR="00BC5594" w:rsidRPr="00010B51">
        <w:rPr>
          <w:strike/>
          <w:color w:val="FF0000"/>
        </w:rPr>
        <w:t>self-contained</w:t>
      </w:r>
      <w:r w:rsidR="00BC5594">
        <w:t xml:space="preserve"> </w:t>
      </w:r>
      <w:r w:rsidR="00010B51" w:rsidRPr="00132A24">
        <w:rPr>
          <w:strike/>
          <w:color w:val="FF0000"/>
        </w:rPr>
        <w:t xml:space="preserve">appraisal </w:t>
      </w:r>
      <w:r w:rsidR="00BC5594" w:rsidRPr="00132A24">
        <w:rPr>
          <w:strike/>
          <w:color w:val="FF0000"/>
        </w:rPr>
        <w:t>reports</w:t>
      </w:r>
      <w:r w:rsidR="00BC5594">
        <w:t>, a</w:t>
      </w:r>
      <w:r>
        <w:t xml:space="preserve">ny request by AOC for this information, does not in any way limit the requirement that </w:t>
      </w:r>
      <w:r w:rsidR="002615D3">
        <w:t>Service Provider</w:t>
      </w:r>
      <w:r>
        <w:t xml:space="preserve"> comply with DGS Requirement No. 19 included in </w:t>
      </w:r>
      <w:r w:rsidRPr="00A449DD">
        <w:rPr>
          <w:b/>
        </w:rPr>
        <w:t>Attachment A-1</w:t>
      </w:r>
      <w:r>
        <w:t>.);</w:t>
      </w:r>
    </w:p>
    <w:p w:rsidR="004D2F65" w:rsidRPr="00CB48EC" w:rsidRDefault="004D2F65" w:rsidP="00E01718">
      <w:pPr>
        <w:numPr>
          <w:ilvl w:val="0"/>
          <w:numId w:val="11"/>
        </w:numPr>
        <w:spacing w:after="120"/>
        <w:ind w:left="1800" w:hanging="360"/>
        <w:jc w:val="both"/>
      </w:pPr>
      <w:r w:rsidRPr="00CB48EC">
        <w:t>A complete list of any assumptions or limiting conditions that will apply to the appraisal;</w:t>
      </w:r>
    </w:p>
    <w:p w:rsidR="004D2F65" w:rsidRPr="005B1F87" w:rsidRDefault="004D2F65" w:rsidP="00E01718">
      <w:pPr>
        <w:numPr>
          <w:ilvl w:val="0"/>
          <w:numId w:val="11"/>
        </w:numPr>
        <w:spacing w:after="120"/>
        <w:ind w:left="1800" w:hanging="360"/>
        <w:jc w:val="both"/>
      </w:pPr>
      <w:r w:rsidRPr="00CB48EC">
        <w:t xml:space="preserve">A list of </w:t>
      </w:r>
      <w:r>
        <w:t>Service Provider</w:t>
      </w:r>
      <w:r w:rsidRPr="00CB48EC">
        <w:t xml:space="preserve">’s </w:t>
      </w:r>
      <w:r>
        <w:t>p</w:t>
      </w:r>
      <w:r w:rsidRPr="00CB48EC">
        <w:t>ersonnel</w:t>
      </w:r>
      <w:r>
        <w:t xml:space="preserve"> and Subcontractors, if any, </w:t>
      </w:r>
      <w:r w:rsidRPr="00CB48EC">
        <w:t xml:space="preserve">identified by name, title </w:t>
      </w:r>
      <w:r w:rsidRPr="005B1F87">
        <w:t>and hourly rate, that will be assigned to perform the appraisal;</w:t>
      </w:r>
    </w:p>
    <w:p w:rsidR="004D2F65" w:rsidRPr="005B1F87" w:rsidRDefault="004D2F65" w:rsidP="00E01718">
      <w:pPr>
        <w:numPr>
          <w:ilvl w:val="0"/>
          <w:numId w:val="11"/>
        </w:numPr>
        <w:spacing w:after="120"/>
        <w:ind w:left="1800" w:hanging="360"/>
        <w:jc w:val="both"/>
      </w:pPr>
      <w:r w:rsidRPr="005B1F87">
        <w:t>Indicate how the local appraiser requirement will be met (years of experience and/or listing of appraisal reports [including dates] previously prepared in the requested location);</w:t>
      </w:r>
    </w:p>
    <w:p w:rsidR="004D2F65" w:rsidRPr="005B1F87" w:rsidRDefault="004D2F65" w:rsidP="00E01718">
      <w:pPr>
        <w:numPr>
          <w:ilvl w:val="0"/>
          <w:numId w:val="11"/>
        </w:numPr>
        <w:spacing w:after="120"/>
        <w:ind w:left="1800" w:hanging="360"/>
        <w:jc w:val="both"/>
      </w:pPr>
      <w:r w:rsidRPr="005B1F87">
        <w:t>If requested by the AOC, a detailed Work Plan and a schedule of critical path</w:t>
      </w:r>
      <w:r w:rsidR="00C66234">
        <w:t xml:space="preserve"> </w:t>
      </w:r>
      <w:r w:rsidRPr="005B1F87">
        <w:t>responsibilities, describing the Work to be undertaken and identifying individuals and resources necessary for the performance of the Work in accordance with the schedule (if applicable);</w:t>
      </w:r>
    </w:p>
    <w:p w:rsidR="004D2F65" w:rsidRPr="005B1F87" w:rsidRDefault="00433D6C" w:rsidP="00E01718">
      <w:pPr>
        <w:numPr>
          <w:ilvl w:val="0"/>
          <w:numId w:val="11"/>
        </w:numPr>
        <w:spacing w:after="120"/>
        <w:ind w:left="1800" w:hanging="360"/>
        <w:jc w:val="both"/>
      </w:pPr>
      <w:r>
        <w:t>A not-to-e</w:t>
      </w:r>
      <w:r w:rsidR="004D2F65" w:rsidRPr="005B1F87">
        <w:t xml:space="preserve">xceed </w:t>
      </w:r>
      <w:r>
        <w:t>a</w:t>
      </w:r>
      <w:r w:rsidR="00EA7B6E">
        <w:t xml:space="preserve">mount </w:t>
      </w:r>
      <w:r>
        <w:t>for the s</w:t>
      </w:r>
      <w:r w:rsidR="004D2F65" w:rsidRPr="005B1F87">
        <w:t>ervices necessary to provide the appraisal, including a buildup of the price based upon the hourly rates</w:t>
      </w:r>
      <w:r w:rsidR="004D2F65" w:rsidRPr="005B1F87">
        <w:rPr>
          <w:b/>
        </w:rPr>
        <w:t>;</w:t>
      </w:r>
    </w:p>
    <w:p w:rsidR="004D2F65" w:rsidRPr="00C4301E" w:rsidRDefault="004D2F65" w:rsidP="00E01718">
      <w:pPr>
        <w:numPr>
          <w:ilvl w:val="0"/>
          <w:numId w:val="11"/>
        </w:numPr>
        <w:spacing w:after="120"/>
        <w:ind w:left="1800" w:hanging="360"/>
        <w:jc w:val="both"/>
      </w:pPr>
      <w:r w:rsidRPr="00282EED">
        <w:t xml:space="preserve">If </w:t>
      </w:r>
      <w:r w:rsidR="001511ED">
        <w:t>applicable, an estimate of the travel and living e</w:t>
      </w:r>
      <w:r w:rsidRPr="00282EED">
        <w:t xml:space="preserve">xpenses necessary to provide the appraisal, which </w:t>
      </w:r>
      <w:r>
        <w:t>must</w:t>
      </w:r>
      <w:r w:rsidRPr="00282EED">
        <w:t xml:space="preserve"> be priced as provided for in the Travel and Living Expense Guidelines</w:t>
      </w:r>
      <w:r>
        <w:t xml:space="preserve">.  </w:t>
      </w:r>
      <w:r w:rsidRPr="00015BA3">
        <w:t xml:space="preserve">(See RFP </w:t>
      </w:r>
      <w:r w:rsidRPr="002F7825">
        <w:rPr>
          <w:b/>
        </w:rPr>
        <w:t xml:space="preserve">Attachment </w:t>
      </w:r>
      <w:r w:rsidR="00F31336">
        <w:rPr>
          <w:b/>
        </w:rPr>
        <w:t>C</w:t>
      </w:r>
      <w:r w:rsidRPr="002F7825">
        <w:rPr>
          <w:b/>
        </w:rPr>
        <w:t>, Exhibit C, Par. 2.E</w:t>
      </w:r>
      <w:r w:rsidRPr="00566289">
        <w:t>.);</w:t>
      </w:r>
    </w:p>
    <w:p w:rsidR="004D2F65" w:rsidRDefault="004D2F65" w:rsidP="00E01718">
      <w:pPr>
        <w:numPr>
          <w:ilvl w:val="0"/>
          <w:numId w:val="11"/>
        </w:numPr>
        <w:spacing w:after="120"/>
        <w:ind w:left="1800" w:hanging="360"/>
        <w:jc w:val="both"/>
      </w:pPr>
      <w:r w:rsidRPr="00282EED">
        <w:t xml:space="preserve">A </w:t>
      </w:r>
      <w:r w:rsidR="006774F7">
        <w:t xml:space="preserve">Firm </w:t>
      </w:r>
      <w:r w:rsidRPr="00282EED">
        <w:t xml:space="preserve">Fixed Price for any </w:t>
      </w:r>
      <w:r>
        <w:t>permitted</w:t>
      </w:r>
      <w:r w:rsidR="001511ED">
        <w:t xml:space="preserve"> reimbursable e</w:t>
      </w:r>
      <w:r w:rsidRPr="00282EED">
        <w:t>xpenses necessary to provide the appraisal.</w:t>
      </w:r>
      <w:r w:rsidR="00447B78">
        <w:br/>
      </w:r>
    </w:p>
    <w:p w:rsidR="00150A20" w:rsidRDefault="004D2F65" w:rsidP="00033138">
      <w:pPr>
        <w:numPr>
          <w:ilvl w:val="0"/>
          <w:numId w:val="70"/>
        </w:numPr>
        <w:spacing w:after="120"/>
        <w:ind w:left="1440" w:hanging="540"/>
        <w:rPr>
          <w:b/>
        </w:rPr>
      </w:pPr>
      <w:r w:rsidRPr="000E2863">
        <w:rPr>
          <w:b/>
        </w:rPr>
        <w:t>Delivery/Approval of Reports by AOC</w:t>
      </w:r>
    </w:p>
    <w:p w:rsidR="00150A20" w:rsidRDefault="004D2F65" w:rsidP="00E25233">
      <w:pPr>
        <w:spacing w:after="120"/>
        <w:ind w:left="1440"/>
        <w:jc w:val="both"/>
      </w:pPr>
      <w:r>
        <w:t>Service Provider will e-mail an electronic version of the report to the AOC for review and comment no later than the mutually agreed-upon due date for completion of the work.  (If requested by AOC, Service Provider will provide the report in MS Word format to allow the AOC to insert comments</w:t>
      </w:r>
      <w:r w:rsidR="005E1C75">
        <w:t xml:space="preserve"> and</w:t>
      </w:r>
      <w:r w:rsidR="007465FF">
        <w:t>/or</w:t>
      </w:r>
      <w:r w:rsidR="005E1C75">
        <w:t xml:space="preserve"> questions into the document</w:t>
      </w:r>
      <w:r>
        <w:t xml:space="preserve"> for Service Provider’s review.) The AOC will provide comments</w:t>
      </w:r>
      <w:r w:rsidR="005E1C75">
        <w:t xml:space="preserve"> and</w:t>
      </w:r>
      <w:r w:rsidR="007465FF">
        <w:t>/or</w:t>
      </w:r>
      <w:r>
        <w:t xml:space="preserve"> questions</w:t>
      </w:r>
      <w:r w:rsidR="005E1C75">
        <w:t xml:space="preserve"> to the document and provide that </w:t>
      </w:r>
      <w:r w:rsidR="005E1C75">
        <w:lastRenderedPageBreak/>
        <w:t xml:space="preserve">document back to </w:t>
      </w:r>
      <w:r>
        <w:t xml:space="preserve">Service Provider.  Once agreement has been reached on the final changes, Service Provider will provide to the AOC within </w:t>
      </w:r>
      <w:r w:rsidRPr="006938E3">
        <w:t>five (5)</w:t>
      </w:r>
      <w:r>
        <w:t xml:space="preserve"> business days both an electronic PDF version of the final report (via e-mail) and hard copy, bound reports in the quantity requested and to the address </w:t>
      </w:r>
      <w:r w:rsidR="00463B0A">
        <w:t xml:space="preserve">or addresses </w:t>
      </w:r>
      <w:r>
        <w:t>specified.</w:t>
      </w:r>
    </w:p>
    <w:p w:rsidR="00B1078C" w:rsidRDefault="00B1078C">
      <w:pPr>
        <w:spacing w:after="120"/>
        <w:ind w:left="1440"/>
      </w:pPr>
    </w:p>
    <w:p w:rsidR="00150A20" w:rsidRDefault="004D2F65" w:rsidP="00033138">
      <w:pPr>
        <w:numPr>
          <w:ilvl w:val="0"/>
          <w:numId w:val="70"/>
        </w:numPr>
        <w:spacing w:after="120"/>
        <w:ind w:left="1440" w:hanging="540"/>
        <w:rPr>
          <w:b/>
        </w:rPr>
      </w:pPr>
      <w:r w:rsidRPr="000E2863">
        <w:rPr>
          <w:b/>
        </w:rPr>
        <w:t>Approval of Reports by DGS</w:t>
      </w:r>
    </w:p>
    <w:p w:rsidR="004D2F65" w:rsidRDefault="004D2F65" w:rsidP="00E25233">
      <w:pPr>
        <w:numPr>
          <w:ilvl w:val="1"/>
          <w:numId w:val="14"/>
        </w:numPr>
        <w:tabs>
          <w:tab w:val="clear" w:pos="1080"/>
        </w:tabs>
        <w:spacing w:after="120"/>
        <w:ind w:left="1800"/>
        <w:jc w:val="both"/>
      </w:pPr>
      <w:r>
        <w:t xml:space="preserve">If </w:t>
      </w:r>
      <w:r w:rsidRPr="00010B51">
        <w:rPr>
          <w:strike/>
          <w:color w:val="FF0000"/>
        </w:rPr>
        <w:t>a</w:t>
      </w:r>
      <w:r w:rsidR="005946AB" w:rsidRPr="00010B51">
        <w:rPr>
          <w:strike/>
          <w:color w:val="FF0000"/>
        </w:rPr>
        <w:t xml:space="preserve"> self-</w:t>
      </w:r>
      <w:r w:rsidR="005946AB" w:rsidRPr="00132A24">
        <w:rPr>
          <w:strike/>
          <w:color w:val="FF0000"/>
        </w:rPr>
        <w:t>contained</w:t>
      </w:r>
      <w:r w:rsidRPr="00132A24">
        <w:rPr>
          <w:strike/>
          <w:color w:val="FF0000"/>
        </w:rPr>
        <w:t xml:space="preserve"> appraisal report</w:t>
      </w:r>
      <w:r>
        <w:t xml:space="preserve"> </w:t>
      </w:r>
      <w:r w:rsidR="00132A24" w:rsidRPr="00132A24">
        <w:rPr>
          <w:color w:val="FF0000"/>
        </w:rPr>
        <w:t>an Appraisal Report</w:t>
      </w:r>
      <w:r w:rsidR="00132A24">
        <w:t xml:space="preserve"> </w:t>
      </w:r>
      <w:r>
        <w:t>is rejected by DGS because the report does not conform to one or more of the DGS Requirements noted above, Service Provider will, at no additional charge to the AOC, and within no more than five (5) business days after written request from AOC, revise the report to conform to the DGS Service Provider also will provide a redlined document which shows the edits made, as compared to the original appraisal report.</w:t>
      </w:r>
    </w:p>
    <w:p w:rsidR="004D2F65" w:rsidRDefault="004D2F65" w:rsidP="00E25233">
      <w:pPr>
        <w:numPr>
          <w:ilvl w:val="1"/>
          <w:numId w:val="14"/>
        </w:numPr>
        <w:tabs>
          <w:tab w:val="clear" w:pos="1080"/>
        </w:tabs>
        <w:spacing w:after="120"/>
        <w:ind w:left="1800"/>
        <w:jc w:val="both"/>
      </w:pPr>
      <w:r>
        <w:t xml:space="preserve">If </w:t>
      </w:r>
      <w:r w:rsidR="00132A24" w:rsidRPr="00010B51">
        <w:rPr>
          <w:strike/>
          <w:color w:val="FF0000"/>
        </w:rPr>
        <w:t>a self-</w:t>
      </w:r>
      <w:r w:rsidR="00132A24" w:rsidRPr="00132A24">
        <w:rPr>
          <w:strike/>
          <w:color w:val="FF0000"/>
        </w:rPr>
        <w:t>contained appraisal report</w:t>
      </w:r>
      <w:r w:rsidR="00132A24">
        <w:t xml:space="preserve"> </w:t>
      </w:r>
      <w:r w:rsidR="00132A24" w:rsidRPr="00132A24">
        <w:rPr>
          <w:color w:val="FF0000"/>
        </w:rPr>
        <w:t>an Appraisal Report</w:t>
      </w:r>
      <w:r w:rsidR="00132A24">
        <w:t xml:space="preserve"> </w:t>
      </w:r>
      <w:r>
        <w:t>is rejected by DGS for any other reason, the</w:t>
      </w:r>
      <w:r w:rsidR="0083351F">
        <w:t xml:space="preserve"> </w:t>
      </w:r>
      <w:r>
        <w:t xml:space="preserve">AOC and Service Provider will negotiate a reasonable fee to cover the cost of revising the report to address DGS’s new requirements.  Upon agreement by the AOC and Service Provider, as to the fee to cover the cost of revising the report, Service Provider will, within no more </w:t>
      </w:r>
      <w:r w:rsidRPr="000E2863">
        <w:t>than five (5)</w:t>
      </w:r>
      <w:r>
        <w:t xml:space="preserve"> business days thereafter, revise the report to conform to the new requirements. Service Provider also will provide a redlined document which shows the edits made, as compared to the original appraisal report.</w:t>
      </w:r>
    </w:p>
    <w:p w:rsidR="004D2F65" w:rsidRPr="002A2765" w:rsidRDefault="004D2F65" w:rsidP="00E25233">
      <w:pPr>
        <w:numPr>
          <w:ilvl w:val="1"/>
          <w:numId w:val="14"/>
        </w:numPr>
        <w:tabs>
          <w:tab w:val="clear" w:pos="1080"/>
        </w:tabs>
        <w:spacing w:after="120"/>
        <w:ind w:left="1800"/>
        <w:jc w:val="both"/>
      </w:pPr>
      <w:r>
        <w:t xml:space="preserve">Once changes have been accepted by the AOC and finalized, Service Provider will provide the revised reports to the AOC in accordance with </w:t>
      </w:r>
      <w:r w:rsidRPr="002A2765">
        <w:t xml:space="preserve">paragraph </w:t>
      </w:r>
      <w:r w:rsidR="00C151CE" w:rsidRPr="002A2765">
        <w:t>C</w:t>
      </w:r>
      <w:r w:rsidRPr="002A2765">
        <w:t>.2.</w:t>
      </w:r>
      <w:r w:rsidR="00C151CE" w:rsidRPr="002A2765">
        <w:t xml:space="preserve"> above</w:t>
      </w:r>
      <w:r w:rsidR="009E615A">
        <w:t xml:space="preserve"> </w:t>
      </w:r>
      <w:r w:rsidRPr="002A2765">
        <w:t>(Delivery/Approval)</w:t>
      </w:r>
      <w:r w:rsidR="00C151CE" w:rsidRPr="002A2765">
        <w:t>.</w:t>
      </w:r>
    </w:p>
    <w:p w:rsidR="00150A20" w:rsidRDefault="004D2F65" w:rsidP="00033138">
      <w:pPr>
        <w:numPr>
          <w:ilvl w:val="0"/>
          <w:numId w:val="70"/>
        </w:numPr>
        <w:spacing w:after="120"/>
        <w:ind w:left="1440" w:hanging="540"/>
        <w:rPr>
          <w:b/>
        </w:rPr>
      </w:pPr>
      <w:r w:rsidRPr="000E2863">
        <w:rPr>
          <w:b/>
        </w:rPr>
        <w:t>The AOC expects the following administrative services to be provided at no additional charge:</w:t>
      </w:r>
    </w:p>
    <w:p w:rsidR="00150A20" w:rsidRDefault="004D2F65" w:rsidP="00E25233">
      <w:pPr>
        <w:numPr>
          <w:ilvl w:val="0"/>
          <w:numId w:val="12"/>
        </w:numPr>
        <w:spacing w:after="120"/>
        <w:ind w:left="1800" w:hanging="360"/>
        <w:jc w:val="both"/>
      </w:pPr>
      <w:r w:rsidRPr="004448D2">
        <w:rPr>
          <w:u w:val="single"/>
        </w:rPr>
        <w:t>Status Reports</w:t>
      </w:r>
      <w:r w:rsidRPr="001C2834">
        <w:t xml:space="preserve">:  </w:t>
      </w:r>
      <w:r>
        <w:t xml:space="preserve">If requested by the AOC, Service Provider </w:t>
      </w:r>
      <w:r w:rsidRPr="001C2834">
        <w:t>will provide the AOC with regular order status reports on a weekly, bi-weekly, or monthly basis, at AOC’s option.</w:t>
      </w:r>
    </w:p>
    <w:p w:rsidR="00150A20" w:rsidRDefault="004D2F65" w:rsidP="00E25233">
      <w:pPr>
        <w:numPr>
          <w:ilvl w:val="0"/>
          <w:numId w:val="12"/>
        </w:numPr>
        <w:spacing w:after="120"/>
        <w:ind w:left="1800" w:hanging="360"/>
        <w:jc w:val="both"/>
      </w:pPr>
      <w:r w:rsidRPr="004448D2">
        <w:rPr>
          <w:u w:val="single"/>
        </w:rPr>
        <w:t>Copies of Reports/Delivery</w:t>
      </w:r>
      <w:r>
        <w:t>:  Up to four (4) hard-copy, bound reports with original signatures, delivered via courier service or USPS to an AOC-specified address within California.</w:t>
      </w:r>
    </w:p>
    <w:p w:rsidR="00BA75B5" w:rsidRDefault="00BA75B5" w:rsidP="004940DA">
      <w:pPr>
        <w:spacing w:after="120"/>
        <w:ind w:left="450"/>
        <w:jc w:val="both"/>
      </w:pPr>
    </w:p>
    <w:p w:rsidR="00917BCB" w:rsidRDefault="00917BCB" w:rsidP="004940DA">
      <w:pPr>
        <w:spacing w:after="120"/>
        <w:ind w:left="450"/>
        <w:jc w:val="both"/>
      </w:pPr>
    </w:p>
    <w:p w:rsidR="00917BCB" w:rsidRDefault="00917BCB" w:rsidP="004940DA">
      <w:pPr>
        <w:spacing w:after="120"/>
        <w:ind w:left="450"/>
        <w:jc w:val="both"/>
      </w:pPr>
      <w:r>
        <w:tab/>
      </w:r>
      <w:r>
        <w:tab/>
      </w:r>
      <w:r>
        <w:tab/>
      </w:r>
      <w:r>
        <w:tab/>
      </w:r>
      <w:r>
        <w:tab/>
      </w:r>
      <w:r>
        <w:tab/>
        <w:t>END OF DOCUMENT</w:t>
      </w:r>
    </w:p>
    <w:sectPr w:rsidR="00917BCB" w:rsidSect="00F2302D">
      <w:headerReference w:type="default" r:id="rId8"/>
      <w:footerReference w:type="default" r:id="rId9"/>
      <w:headerReference w:type="first" r:id="rId10"/>
      <w:footerReference w:type="first" r:id="rId11"/>
      <w:pgSz w:w="12240" w:h="15840" w:code="1"/>
      <w:pgMar w:top="960" w:right="1170" w:bottom="274" w:left="720" w:header="630" w:footer="720" w:gutter="0"/>
      <w:pgNumType w:start="1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65A" w:rsidRDefault="009D265A">
      <w:r>
        <w:separator/>
      </w:r>
    </w:p>
  </w:endnote>
  <w:endnote w:type="continuationSeparator" w:id="0">
    <w:p w:rsidR="009D265A" w:rsidRDefault="009D2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4727"/>
      <w:docPartObj>
        <w:docPartGallery w:val="Page Numbers (Bottom of Page)"/>
        <w:docPartUnique/>
      </w:docPartObj>
    </w:sdtPr>
    <w:sdtContent>
      <w:p w:rsidR="009D265A" w:rsidRDefault="00257931">
        <w:pPr>
          <w:pStyle w:val="Footer"/>
          <w:jc w:val="right"/>
        </w:pPr>
        <w:fldSimple w:instr=" PAGE   \* MERGEFORMAT ">
          <w:r w:rsidR="00B047C8">
            <w:rPr>
              <w:noProof/>
            </w:rPr>
            <w:t>14</w:t>
          </w:r>
        </w:fldSimple>
      </w:p>
    </w:sdtContent>
  </w:sdt>
  <w:p w:rsidR="009D265A" w:rsidRDefault="009D265A">
    <w:pPr>
      <w:pStyle w:val="Footer"/>
      <w:jc w:val="right"/>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8702"/>
      <w:docPartObj>
        <w:docPartGallery w:val="Page Numbers (Bottom of Page)"/>
        <w:docPartUnique/>
      </w:docPartObj>
    </w:sdtPr>
    <w:sdtContent>
      <w:p w:rsidR="009D265A" w:rsidRDefault="00257931">
        <w:pPr>
          <w:pStyle w:val="Footer"/>
          <w:jc w:val="right"/>
        </w:pPr>
        <w:fldSimple w:instr=" PAGE   \* MERGEFORMAT ">
          <w:r w:rsidR="00B047C8">
            <w:rPr>
              <w:noProof/>
            </w:rPr>
            <w:t>11</w:t>
          </w:r>
        </w:fldSimple>
      </w:p>
    </w:sdtContent>
  </w:sdt>
  <w:p w:rsidR="009D265A" w:rsidRPr="00F2302D" w:rsidRDefault="009D265A" w:rsidP="00F23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65A" w:rsidRDefault="009D265A">
      <w:r>
        <w:separator/>
      </w:r>
    </w:p>
  </w:footnote>
  <w:footnote w:type="continuationSeparator" w:id="0">
    <w:p w:rsidR="009D265A" w:rsidRDefault="009D2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5A" w:rsidRDefault="009D265A" w:rsidP="00AA0FB4">
    <w:pPr>
      <w:pStyle w:val="Header"/>
      <w:tabs>
        <w:tab w:val="clear" w:pos="4320"/>
        <w:tab w:val="center" w:pos="2610"/>
      </w:tabs>
      <w:ind w:left="360"/>
      <w:rPr>
        <w:sz w:val="22"/>
        <w:szCs w:val="22"/>
      </w:rPr>
    </w:pPr>
    <w:r>
      <w:rPr>
        <w:sz w:val="22"/>
        <w:szCs w:val="22"/>
      </w:rPr>
      <w:t>OREFM-</w:t>
    </w:r>
    <w:r w:rsidRPr="00F528F7">
      <w:rPr>
        <w:sz w:val="22"/>
        <w:szCs w:val="22"/>
      </w:rPr>
      <w:t>201</w:t>
    </w:r>
    <w:r>
      <w:rPr>
        <w:sz w:val="22"/>
        <w:szCs w:val="22"/>
      </w:rPr>
      <w:t>3</w:t>
    </w:r>
    <w:r w:rsidRPr="00F528F7">
      <w:rPr>
        <w:sz w:val="22"/>
        <w:szCs w:val="22"/>
      </w:rPr>
      <w:t>-06-CC</w:t>
    </w:r>
    <w:r>
      <w:rPr>
        <w:sz w:val="22"/>
        <w:szCs w:val="22"/>
      </w:rPr>
      <w:t xml:space="preserve">   </w:t>
    </w:r>
  </w:p>
  <w:p w:rsidR="009D265A" w:rsidRDefault="009D265A" w:rsidP="00AA0FB4">
    <w:pPr>
      <w:pStyle w:val="Header"/>
      <w:tabs>
        <w:tab w:val="clear" w:pos="4320"/>
        <w:tab w:val="center" w:pos="2610"/>
      </w:tabs>
      <w:ind w:left="360"/>
      <w:jc w:val="both"/>
    </w:pPr>
    <w:r>
      <w:rPr>
        <w:sz w:val="22"/>
        <w:szCs w:val="22"/>
      </w:rPr>
      <w:t>Request For Real Estate Appraisal Services for Office of Real Estate and Facilities Management</w:t>
    </w:r>
  </w:p>
  <w:p w:rsidR="009D265A" w:rsidRDefault="009D26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5A" w:rsidRDefault="009D265A" w:rsidP="000B13BF">
    <w:pPr>
      <w:pStyle w:val="Header"/>
      <w:tabs>
        <w:tab w:val="clear" w:pos="4320"/>
        <w:tab w:val="center" w:pos="2610"/>
      </w:tabs>
      <w:ind w:left="360"/>
      <w:rPr>
        <w:sz w:val="22"/>
        <w:szCs w:val="22"/>
      </w:rPr>
    </w:pPr>
    <w:r>
      <w:rPr>
        <w:sz w:val="22"/>
        <w:szCs w:val="22"/>
      </w:rPr>
      <w:t>OREFM-</w:t>
    </w:r>
    <w:r w:rsidRPr="00F528F7">
      <w:rPr>
        <w:sz w:val="22"/>
        <w:szCs w:val="22"/>
      </w:rPr>
      <w:t>201</w:t>
    </w:r>
    <w:r>
      <w:rPr>
        <w:sz w:val="22"/>
        <w:szCs w:val="22"/>
      </w:rPr>
      <w:t>3</w:t>
    </w:r>
    <w:r w:rsidRPr="00F528F7">
      <w:rPr>
        <w:sz w:val="22"/>
        <w:szCs w:val="22"/>
      </w:rPr>
      <w:t>-06-CC</w:t>
    </w:r>
    <w:r>
      <w:rPr>
        <w:sz w:val="22"/>
        <w:szCs w:val="22"/>
      </w:rPr>
      <w:t xml:space="preserve">   </w:t>
    </w:r>
  </w:p>
  <w:p w:rsidR="009D265A" w:rsidRDefault="009D265A" w:rsidP="000B13BF">
    <w:pPr>
      <w:pStyle w:val="Header"/>
      <w:tabs>
        <w:tab w:val="clear" w:pos="4320"/>
        <w:tab w:val="center" w:pos="2610"/>
      </w:tabs>
      <w:ind w:left="360"/>
      <w:jc w:val="both"/>
    </w:pPr>
    <w:r>
      <w:rPr>
        <w:sz w:val="22"/>
        <w:szCs w:val="22"/>
      </w:rPr>
      <w:t>Request For Real Estate Appraisal Services for Office of Real Estate and Facilities Management</w:t>
    </w:r>
  </w:p>
  <w:p w:rsidR="009D265A" w:rsidRDefault="009D2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54B"/>
    <w:multiLevelType w:val="multilevel"/>
    <w:tmpl w:val="9D6E08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2F0F39"/>
    <w:multiLevelType w:val="hybridMultilevel"/>
    <w:tmpl w:val="27DEBA1C"/>
    <w:lvl w:ilvl="0" w:tplc="CC7EB7B0">
      <w:start w:val="1"/>
      <w:numFmt w:val="decimal"/>
      <w:lvlText w:val="%1."/>
      <w:lvlJc w:val="left"/>
      <w:pPr>
        <w:ind w:left="1800" w:hanging="360"/>
      </w:pPr>
      <w:rPr>
        <w:rFonts w:hint="default"/>
        <w:b/>
      </w:rPr>
    </w:lvl>
    <w:lvl w:ilvl="1" w:tplc="EA322586">
      <w:start w:val="1"/>
      <w:numFmt w:val="lowerLetter"/>
      <w:lvlText w:val="%2."/>
      <w:lvlJc w:val="left"/>
      <w:pPr>
        <w:ind w:left="2520" w:hanging="360"/>
      </w:pPr>
      <w:rPr>
        <w:b w:val="0"/>
      </w:rPr>
    </w:lvl>
    <w:lvl w:ilvl="2" w:tplc="3E9A1D30">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3">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A8A74C8"/>
    <w:multiLevelType w:val="multilevel"/>
    <w:tmpl w:val="B704C6FA"/>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41324"/>
    <w:multiLevelType w:val="hybridMultilevel"/>
    <w:tmpl w:val="F8C412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0ECC4BCB"/>
    <w:multiLevelType w:val="multilevel"/>
    <w:tmpl w:val="FE6C37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0401F95"/>
    <w:multiLevelType w:val="multilevel"/>
    <w:tmpl w:val="EF06788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13136847"/>
    <w:multiLevelType w:val="hybridMultilevel"/>
    <w:tmpl w:val="9540457E"/>
    <w:lvl w:ilvl="0" w:tplc="6DC0EF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C7603F"/>
    <w:multiLevelType w:val="hybridMultilevel"/>
    <w:tmpl w:val="4030006A"/>
    <w:lvl w:ilvl="0" w:tplc="57B4F2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75112"/>
    <w:multiLevelType w:val="multilevel"/>
    <w:tmpl w:val="1596A2D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nsid w:val="13F5411B"/>
    <w:multiLevelType w:val="multilevel"/>
    <w:tmpl w:val="0B7AC4A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4">
    <w:nsid w:val="13F72653"/>
    <w:multiLevelType w:val="multilevel"/>
    <w:tmpl w:val="DEDE6B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6">
    <w:nsid w:val="1B6A69D7"/>
    <w:multiLevelType w:val="hybridMultilevel"/>
    <w:tmpl w:val="B9128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062F09"/>
    <w:multiLevelType w:val="multilevel"/>
    <w:tmpl w:val="D464A6F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F8B6253"/>
    <w:multiLevelType w:val="hybridMultilevel"/>
    <w:tmpl w:val="9B94F44C"/>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2159E3"/>
    <w:multiLevelType w:val="multilevel"/>
    <w:tmpl w:val="C274869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upp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1E91F31"/>
    <w:multiLevelType w:val="hybridMultilevel"/>
    <w:tmpl w:val="A9B4D456"/>
    <w:lvl w:ilvl="0" w:tplc="1AAA2AE6">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D727E3"/>
    <w:multiLevelType w:val="multilevel"/>
    <w:tmpl w:val="DAE40446"/>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548"/>
        </w:tabs>
        <w:ind w:left="1548" w:hanging="648"/>
      </w:pPr>
      <w:rPr>
        <w:rFonts w:hint="default"/>
        <w:b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2">
    <w:nsid w:val="24D83084"/>
    <w:multiLevelType w:val="multilevel"/>
    <w:tmpl w:val="8E3E785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287E2BFB"/>
    <w:multiLevelType w:val="hybridMultilevel"/>
    <w:tmpl w:val="09D0E47C"/>
    <w:lvl w:ilvl="0" w:tplc="2918C608">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nsid w:val="28AB52C9"/>
    <w:multiLevelType w:val="multilevel"/>
    <w:tmpl w:val="3D1E3BC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28FC061D"/>
    <w:multiLevelType w:val="multilevel"/>
    <w:tmpl w:val="C8A889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297A6705"/>
    <w:multiLevelType w:val="hybridMultilevel"/>
    <w:tmpl w:val="9196AA12"/>
    <w:lvl w:ilvl="0" w:tplc="F9503428">
      <w:start w:val="1"/>
      <w:numFmt w:val="lowerLetter"/>
      <w:lvlText w:val="%1."/>
      <w:lvlJc w:val="left"/>
      <w:pPr>
        <w:ind w:left="3240" w:hanging="18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AE0277"/>
    <w:multiLevelType w:val="hybridMultilevel"/>
    <w:tmpl w:val="B8A05676"/>
    <w:lvl w:ilvl="0" w:tplc="8676D430">
      <w:start w:val="2"/>
      <w:numFmt w:val="lowerRoman"/>
      <w:lvlText w:val="%1."/>
      <w:lvlJc w:val="left"/>
      <w:pPr>
        <w:ind w:left="261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B5468A4"/>
    <w:multiLevelType w:val="multilevel"/>
    <w:tmpl w:val="246A6D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2C405C29"/>
    <w:multiLevelType w:val="hybridMultilevel"/>
    <w:tmpl w:val="A7E6CEAE"/>
    <w:lvl w:ilvl="0" w:tplc="98022332">
      <w:start w:val="1"/>
      <w:numFmt w:val="upperLetter"/>
      <w:lvlText w:val="%1."/>
      <w:lvlJc w:val="left"/>
      <w:pPr>
        <w:ind w:left="360" w:hanging="360"/>
      </w:pPr>
      <w:rPr>
        <w:rFonts w:hint="default"/>
      </w:rPr>
    </w:lvl>
    <w:lvl w:ilvl="1" w:tplc="93442EF8">
      <w:start w:val="1"/>
      <w:numFmt w:val="decimal"/>
      <w:lvlText w:val="%2."/>
      <w:lvlJc w:val="left"/>
      <w:pPr>
        <w:ind w:left="1440" w:hanging="360"/>
      </w:pPr>
    </w:lvl>
    <w:lvl w:ilvl="2" w:tplc="42C6F19A" w:tentative="1">
      <w:start w:val="1"/>
      <w:numFmt w:val="lowerRoman"/>
      <w:lvlText w:val="%3."/>
      <w:lvlJc w:val="right"/>
      <w:pPr>
        <w:ind w:left="2160" w:hanging="180"/>
      </w:pPr>
    </w:lvl>
    <w:lvl w:ilvl="3" w:tplc="51A81D5A" w:tentative="1">
      <w:start w:val="1"/>
      <w:numFmt w:val="decimal"/>
      <w:lvlText w:val="%4."/>
      <w:lvlJc w:val="left"/>
      <w:pPr>
        <w:ind w:left="2880" w:hanging="360"/>
      </w:pPr>
    </w:lvl>
    <w:lvl w:ilvl="4" w:tplc="7D6E4CD2" w:tentative="1">
      <w:start w:val="1"/>
      <w:numFmt w:val="lowerLetter"/>
      <w:lvlText w:val="%5."/>
      <w:lvlJc w:val="left"/>
      <w:pPr>
        <w:ind w:left="3600" w:hanging="360"/>
      </w:pPr>
    </w:lvl>
    <w:lvl w:ilvl="5" w:tplc="ACB8BAD4" w:tentative="1">
      <w:start w:val="1"/>
      <w:numFmt w:val="lowerRoman"/>
      <w:lvlText w:val="%6."/>
      <w:lvlJc w:val="right"/>
      <w:pPr>
        <w:ind w:left="4320" w:hanging="180"/>
      </w:pPr>
    </w:lvl>
    <w:lvl w:ilvl="6" w:tplc="E9DA0B46" w:tentative="1">
      <w:start w:val="1"/>
      <w:numFmt w:val="decimal"/>
      <w:lvlText w:val="%7."/>
      <w:lvlJc w:val="left"/>
      <w:pPr>
        <w:ind w:left="5040" w:hanging="360"/>
      </w:pPr>
    </w:lvl>
    <w:lvl w:ilvl="7" w:tplc="D3ACFFBC" w:tentative="1">
      <w:start w:val="1"/>
      <w:numFmt w:val="lowerLetter"/>
      <w:lvlText w:val="%8."/>
      <w:lvlJc w:val="left"/>
      <w:pPr>
        <w:ind w:left="5760" w:hanging="360"/>
      </w:pPr>
    </w:lvl>
    <w:lvl w:ilvl="8" w:tplc="94AE5258" w:tentative="1">
      <w:start w:val="1"/>
      <w:numFmt w:val="lowerRoman"/>
      <w:lvlText w:val="%9."/>
      <w:lvlJc w:val="right"/>
      <w:pPr>
        <w:ind w:left="6480" w:hanging="180"/>
      </w:pPr>
    </w:lvl>
  </w:abstractNum>
  <w:abstractNum w:abstractNumId="30">
    <w:nsid w:val="2E4C4F3E"/>
    <w:multiLevelType w:val="multilevel"/>
    <w:tmpl w:val="F90862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2EE847C6"/>
    <w:multiLevelType w:val="hybridMultilevel"/>
    <w:tmpl w:val="853483B0"/>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FE10B4"/>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35C21B49"/>
    <w:multiLevelType w:val="multilevel"/>
    <w:tmpl w:val="FC165D3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4">
    <w:nsid w:val="3E54554F"/>
    <w:multiLevelType w:val="hybridMultilevel"/>
    <w:tmpl w:val="04F0E58A"/>
    <w:lvl w:ilvl="0" w:tplc="41909204">
      <w:start w:val="2"/>
      <w:numFmt w:val="upperLetter"/>
      <w:lvlText w:val="%1."/>
      <w:lvlJc w:val="left"/>
      <w:pPr>
        <w:ind w:left="720" w:hanging="360"/>
      </w:pPr>
      <w:rPr>
        <w:rFonts w:hint="default"/>
      </w:rPr>
    </w:lvl>
    <w:lvl w:ilvl="1" w:tplc="45EC00B6">
      <w:start w:val="1"/>
      <w:numFmt w:val="lowerLetter"/>
      <w:lvlText w:val="%2."/>
      <w:lvlJc w:val="left"/>
      <w:pPr>
        <w:ind w:left="1440" w:hanging="360"/>
      </w:pPr>
    </w:lvl>
    <w:lvl w:ilvl="2" w:tplc="908CD378">
      <w:start w:val="1"/>
      <w:numFmt w:val="decimal"/>
      <w:lvlText w:val="%3)"/>
      <w:lvlJc w:val="left"/>
      <w:pPr>
        <w:ind w:left="2160" w:hanging="180"/>
      </w:pPr>
    </w:lvl>
    <w:lvl w:ilvl="3" w:tplc="493ACE0E">
      <w:start w:val="1"/>
      <w:numFmt w:val="decimal"/>
      <w:lvlText w:val="%4."/>
      <w:lvlJc w:val="left"/>
      <w:pPr>
        <w:ind w:left="2880" w:hanging="360"/>
      </w:pPr>
    </w:lvl>
    <w:lvl w:ilvl="4" w:tplc="A5A2AF64" w:tentative="1">
      <w:start w:val="1"/>
      <w:numFmt w:val="lowerLetter"/>
      <w:lvlText w:val="%5."/>
      <w:lvlJc w:val="left"/>
      <w:pPr>
        <w:ind w:left="3600" w:hanging="360"/>
      </w:pPr>
    </w:lvl>
    <w:lvl w:ilvl="5" w:tplc="294C9612" w:tentative="1">
      <w:start w:val="1"/>
      <w:numFmt w:val="lowerRoman"/>
      <w:lvlText w:val="%6."/>
      <w:lvlJc w:val="right"/>
      <w:pPr>
        <w:ind w:left="4320" w:hanging="180"/>
      </w:pPr>
    </w:lvl>
    <w:lvl w:ilvl="6" w:tplc="9B8265C8" w:tentative="1">
      <w:start w:val="1"/>
      <w:numFmt w:val="decimal"/>
      <w:lvlText w:val="%7."/>
      <w:lvlJc w:val="left"/>
      <w:pPr>
        <w:ind w:left="5040" w:hanging="360"/>
      </w:pPr>
    </w:lvl>
    <w:lvl w:ilvl="7" w:tplc="4134EC48" w:tentative="1">
      <w:start w:val="1"/>
      <w:numFmt w:val="lowerLetter"/>
      <w:lvlText w:val="%8."/>
      <w:lvlJc w:val="left"/>
      <w:pPr>
        <w:ind w:left="5760" w:hanging="360"/>
      </w:pPr>
    </w:lvl>
    <w:lvl w:ilvl="8" w:tplc="09E62F6E" w:tentative="1">
      <w:start w:val="1"/>
      <w:numFmt w:val="lowerRoman"/>
      <w:lvlText w:val="%9."/>
      <w:lvlJc w:val="right"/>
      <w:pPr>
        <w:ind w:left="6480" w:hanging="180"/>
      </w:pPr>
    </w:lvl>
  </w:abstractNum>
  <w:abstractNum w:abstractNumId="35">
    <w:nsid w:val="3F40482B"/>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40F70F91"/>
    <w:multiLevelType w:val="hybridMultilevel"/>
    <w:tmpl w:val="CA407BEE"/>
    <w:lvl w:ilvl="0" w:tplc="04090015">
      <w:start w:val="1"/>
      <w:numFmt w:val="upperLetter"/>
      <w:lvlText w:val="%1."/>
      <w:lvlJc w:val="left"/>
      <w:pPr>
        <w:ind w:left="1080" w:hanging="720"/>
      </w:pPr>
      <w:rPr>
        <w:rFonts w:hint="default"/>
      </w:rPr>
    </w:lvl>
    <w:lvl w:ilvl="1" w:tplc="0409000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F6330E"/>
    <w:multiLevelType w:val="multilevel"/>
    <w:tmpl w:val="BE6A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9">
    <w:nsid w:val="46CD63D1"/>
    <w:multiLevelType w:val="multilevel"/>
    <w:tmpl w:val="4A5C1E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7FC599F"/>
    <w:multiLevelType w:val="multilevel"/>
    <w:tmpl w:val="D23834D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487F7CC6"/>
    <w:multiLevelType w:val="multilevel"/>
    <w:tmpl w:val="384E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145811"/>
    <w:multiLevelType w:val="multilevel"/>
    <w:tmpl w:val="159685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4EFE1A97"/>
    <w:multiLevelType w:val="hybridMultilevel"/>
    <w:tmpl w:val="A7E6CEAE"/>
    <w:lvl w:ilvl="0" w:tplc="52DA0132">
      <w:start w:val="1"/>
      <w:numFmt w:val="upperLetter"/>
      <w:lvlText w:val="%1."/>
      <w:lvlJc w:val="left"/>
      <w:pPr>
        <w:ind w:left="360" w:hanging="360"/>
      </w:pPr>
      <w:rPr>
        <w:rFonts w:hint="default"/>
      </w:rPr>
    </w:lvl>
    <w:lvl w:ilvl="1" w:tplc="4A9CC5D0">
      <w:start w:val="1"/>
      <w:numFmt w:val="decimal"/>
      <w:lvlText w:val="%2."/>
      <w:lvlJc w:val="left"/>
      <w:pPr>
        <w:ind w:left="1440" w:hanging="360"/>
      </w:pPr>
    </w:lvl>
    <w:lvl w:ilvl="2" w:tplc="750271F8" w:tentative="1">
      <w:start w:val="1"/>
      <w:numFmt w:val="lowerRoman"/>
      <w:lvlText w:val="%3."/>
      <w:lvlJc w:val="right"/>
      <w:pPr>
        <w:ind w:left="2160" w:hanging="180"/>
      </w:pPr>
    </w:lvl>
    <w:lvl w:ilvl="3" w:tplc="D232686C" w:tentative="1">
      <w:start w:val="1"/>
      <w:numFmt w:val="decimal"/>
      <w:lvlText w:val="%4."/>
      <w:lvlJc w:val="left"/>
      <w:pPr>
        <w:ind w:left="2880" w:hanging="360"/>
      </w:pPr>
    </w:lvl>
    <w:lvl w:ilvl="4" w:tplc="6B44A740" w:tentative="1">
      <w:start w:val="1"/>
      <w:numFmt w:val="lowerLetter"/>
      <w:lvlText w:val="%5."/>
      <w:lvlJc w:val="left"/>
      <w:pPr>
        <w:ind w:left="3600" w:hanging="360"/>
      </w:pPr>
    </w:lvl>
    <w:lvl w:ilvl="5" w:tplc="E8081B54" w:tentative="1">
      <w:start w:val="1"/>
      <w:numFmt w:val="lowerRoman"/>
      <w:lvlText w:val="%6."/>
      <w:lvlJc w:val="right"/>
      <w:pPr>
        <w:ind w:left="4320" w:hanging="180"/>
      </w:pPr>
    </w:lvl>
    <w:lvl w:ilvl="6" w:tplc="DE3413E6" w:tentative="1">
      <w:start w:val="1"/>
      <w:numFmt w:val="decimal"/>
      <w:lvlText w:val="%7."/>
      <w:lvlJc w:val="left"/>
      <w:pPr>
        <w:ind w:left="5040" w:hanging="360"/>
      </w:pPr>
    </w:lvl>
    <w:lvl w:ilvl="7" w:tplc="E1BC9C6C" w:tentative="1">
      <w:start w:val="1"/>
      <w:numFmt w:val="lowerLetter"/>
      <w:lvlText w:val="%8."/>
      <w:lvlJc w:val="left"/>
      <w:pPr>
        <w:ind w:left="5760" w:hanging="360"/>
      </w:pPr>
    </w:lvl>
    <w:lvl w:ilvl="8" w:tplc="6810BEC6" w:tentative="1">
      <w:start w:val="1"/>
      <w:numFmt w:val="lowerRoman"/>
      <w:lvlText w:val="%9."/>
      <w:lvlJc w:val="right"/>
      <w:pPr>
        <w:ind w:left="6480" w:hanging="180"/>
      </w:pPr>
    </w:lvl>
  </w:abstractNum>
  <w:abstractNum w:abstractNumId="44">
    <w:nsid w:val="527D48DB"/>
    <w:multiLevelType w:val="multilevel"/>
    <w:tmpl w:val="46302DE2"/>
    <w:lvl w:ilvl="0">
      <w:start w:val="1"/>
      <w:numFmt w:val="decimal"/>
      <w:lvlText w:val="%1."/>
      <w:lvlJc w:val="left"/>
      <w:pPr>
        <w:tabs>
          <w:tab w:val="num" w:pos="720"/>
        </w:tabs>
        <w:ind w:left="720" w:hanging="720"/>
      </w:pPr>
      <w:rPr>
        <w:rFonts w:hint="default"/>
      </w:rPr>
    </w:lvl>
    <w:lvl w:ilvl="1">
      <w:start w:val="3"/>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5">
    <w:nsid w:val="531D4A8D"/>
    <w:multiLevelType w:val="multilevel"/>
    <w:tmpl w:val="15C0C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1"/>
      <w:lvlText w:val="%3."/>
      <w:lvlJc w:val="left"/>
      <w:pPr>
        <w:tabs>
          <w:tab w:val="num" w:pos="2160"/>
        </w:tabs>
        <w:ind w:left="720" w:firstLine="720"/>
      </w:pPr>
      <w:rPr>
        <w:rFonts w:hint="default"/>
        <w:b w:val="0"/>
        <w:i w:val="0"/>
        <w:sz w:val="24"/>
        <w:szCs w:val="24"/>
      </w:rPr>
    </w:lvl>
    <w:lvl w:ilvl="3">
      <w:start w:val="1"/>
      <w:numFmt w:val="decimal"/>
      <w:pStyle w:val="PldCentrL2"/>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1"/>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2"/>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3"/>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47">
    <w:nsid w:val="572F7DAE"/>
    <w:multiLevelType w:val="multilevel"/>
    <w:tmpl w:val="8B50E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57EA7A95"/>
    <w:multiLevelType w:val="hybridMultilevel"/>
    <w:tmpl w:val="35322DDA"/>
    <w:lvl w:ilvl="0" w:tplc="AA7E3716">
      <w:start w:val="1"/>
      <w:numFmt w:val="upperLetter"/>
      <w:lvlText w:val="%1."/>
      <w:lvlJc w:val="left"/>
      <w:pPr>
        <w:ind w:left="1440" w:hanging="720"/>
      </w:pPr>
      <w:rPr>
        <w:rFonts w:hint="default"/>
        <w:b/>
        <w:u w:val="none"/>
      </w:rPr>
    </w:lvl>
    <w:lvl w:ilvl="1" w:tplc="BCA2426A" w:tentative="1">
      <w:start w:val="1"/>
      <w:numFmt w:val="lowerLetter"/>
      <w:lvlText w:val="%2."/>
      <w:lvlJc w:val="left"/>
      <w:pPr>
        <w:ind w:left="1800" w:hanging="360"/>
      </w:pPr>
    </w:lvl>
    <w:lvl w:ilvl="2" w:tplc="7164AD3E" w:tentative="1">
      <w:start w:val="1"/>
      <w:numFmt w:val="lowerRoman"/>
      <w:lvlText w:val="%3."/>
      <w:lvlJc w:val="right"/>
      <w:pPr>
        <w:ind w:left="2520" w:hanging="180"/>
      </w:pPr>
    </w:lvl>
    <w:lvl w:ilvl="3" w:tplc="A5C03E2E" w:tentative="1">
      <w:start w:val="1"/>
      <w:numFmt w:val="decimal"/>
      <w:lvlText w:val="%4."/>
      <w:lvlJc w:val="left"/>
      <w:pPr>
        <w:ind w:left="3240" w:hanging="360"/>
      </w:pPr>
    </w:lvl>
    <w:lvl w:ilvl="4" w:tplc="F21E1F50" w:tentative="1">
      <w:start w:val="1"/>
      <w:numFmt w:val="lowerLetter"/>
      <w:lvlText w:val="%5."/>
      <w:lvlJc w:val="left"/>
      <w:pPr>
        <w:ind w:left="3960" w:hanging="360"/>
      </w:pPr>
    </w:lvl>
    <w:lvl w:ilvl="5" w:tplc="963C1CE2" w:tentative="1">
      <w:start w:val="1"/>
      <w:numFmt w:val="lowerRoman"/>
      <w:lvlText w:val="%6."/>
      <w:lvlJc w:val="right"/>
      <w:pPr>
        <w:ind w:left="4680" w:hanging="180"/>
      </w:pPr>
    </w:lvl>
    <w:lvl w:ilvl="6" w:tplc="79622168" w:tentative="1">
      <w:start w:val="1"/>
      <w:numFmt w:val="decimal"/>
      <w:lvlText w:val="%7."/>
      <w:lvlJc w:val="left"/>
      <w:pPr>
        <w:ind w:left="5400" w:hanging="360"/>
      </w:pPr>
    </w:lvl>
    <w:lvl w:ilvl="7" w:tplc="12BADE80" w:tentative="1">
      <w:start w:val="1"/>
      <w:numFmt w:val="lowerLetter"/>
      <w:lvlText w:val="%8."/>
      <w:lvlJc w:val="left"/>
      <w:pPr>
        <w:ind w:left="6120" w:hanging="360"/>
      </w:pPr>
    </w:lvl>
    <w:lvl w:ilvl="8" w:tplc="7188DB96" w:tentative="1">
      <w:start w:val="1"/>
      <w:numFmt w:val="lowerRoman"/>
      <w:lvlText w:val="%9."/>
      <w:lvlJc w:val="right"/>
      <w:pPr>
        <w:ind w:left="6840" w:hanging="180"/>
      </w:pPr>
    </w:lvl>
  </w:abstractNum>
  <w:abstractNum w:abstractNumId="49">
    <w:nsid w:val="588C4EC6"/>
    <w:multiLevelType w:val="multilevel"/>
    <w:tmpl w:val="98069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5CC12897"/>
    <w:multiLevelType w:val="multilevel"/>
    <w:tmpl w:val="9BEAD17A"/>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pStyle w:val="StyleStylePldCentrL3UnderlineBlack1"/>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D1B19EF"/>
    <w:multiLevelType w:val="multilevel"/>
    <w:tmpl w:val="B54A4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5DB06B49"/>
    <w:multiLevelType w:val="hybridMultilevel"/>
    <w:tmpl w:val="3E825326"/>
    <w:lvl w:ilvl="0" w:tplc="0720910E">
      <w:start w:val="1"/>
      <w:numFmt w:val="lowerLetter"/>
      <w:lvlText w:val="%1."/>
      <w:lvlJc w:val="left"/>
      <w:pPr>
        <w:ind w:left="3240" w:hanging="180"/>
      </w:pPr>
      <w:rPr>
        <w:rFonts w:ascii="Times New Roman" w:eastAsia="Times" w:hAnsi="Times New Roman" w:cs="Times New Roman"/>
      </w:rPr>
    </w:lvl>
    <w:lvl w:ilvl="1" w:tplc="287EC948" w:tentative="1">
      <w:start w:val="1"/>
      <w:numFmt w:val="lowerLetter"/>
      <w:lvlText w:val="%2."/>
      <w:lvlJc w:val="left"/>
      <w:pPr>
        <w:ind w:left="1440" w:hanging="360"/>
      </w:pPr>
    </w:lvl>
    <w:lvl w:ilvl="2" w:tplc="438C9FDA" w:tentative="1">
      <w:start w:val="1"/>
      <w:numFmt w:val="lowerRoman"/>
      <w:lvlText w:val="%3."/>
      <w:lvlJc w:val="right"/>
      <w:pPr>
        <w:ind w:left="2160" w:hanging="180"/>
      </w:pPr>
    </w:lvl>
    <w:lvl w:ilvl="3" w:tplc="DB20D696" w:tentative="1">
      <w:start w:val="1"/>
      <w:numFmt w:val="decimal"/>
      <w:lvlText w:val="%4."/>
      <w:lvlJc w:val="left"/>
      <w:pPr>
        <w:ind w:left="2880" w:hanging="360"/>
      </w:pPr>
    </w:lvl>
    <w:lvl w:ilvl="4" w:tplc="F5508918" w:tentative="1">
      <w:start w:val="1"/>
      <w:numFmt w:val="lowerLetter"/>
      <w:lvlText w:val="%5."/>
      <w:lvlJc w:val="left"/>
      <w:pPr>
        <w:ind w:left="3600" w:hanging="360"/>
      </w:pPr>
    </w:lvl>
    <w:lvl w:ilvl="5" w:tplc="EB386128" w:tentative="1">
      <w:start w:val="1"/>
      <w:numFmt w:val="lowerRoman"/>
      <w:lvlText w:val="%6."/>
      <w:lvlJc w:val="right"/>
      <w:pPr>
        <w:ind w:left="4320" w:hanging="180"/>
      </w:pPr>
    </w:lvl>
    <w:lvl w:ilvl="6" w:tplc="C3BA50B2" w:tentative="1">
      <w:start w:val="1"/>
      <w:numFmt w:val="decimal"/>
      <w:lvlText w:val="%7."/>
      <w:lvlJc w:val="left"/>
      <w:pPr>
        <w:ind w:left="5040" w:hanging="360"/>
      </w:pPr>
    </w:lvl>
    <w:lvl w:ilvl="7" w:tplc="211A2DD4" w:tentative="1">
      <w:start w:val="1"/>
      <w:numFmt w:val="lowerLetter"/>
      <w:lvlText w:val="%8."/>
      <w:lvlJc w:val="left"/>
      <w:pPr>
        <w:ind w:left="5760" w:hanging="360"/>
      </w:pPr>
    </w:lvl>
    <w:lvl w:ilvl="8" w:tplc="A148AE68" w:tentative="1">
      <w:start w:val="1"/>
      <w:numFmt w:val="lowerRoman"/>
      <w:lvlText w:val="%9."/>
      <w:lvlJc w:val="right"/>
      <w:pPr>
        <w:ind w:left="6480" w:hanging="180"/>
      </w:pPr>
    </w:lvl>
  </w:abstractNum>
  <w:abstractNum w:abstractNumId="54">
    <w:nsid w:val="5E257B27"/>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5E361819"/>
    <w:multiLevelType w:val="multilevel"/>
    <w:tmpl w:val="67A81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5F127FDE"/>
    <w:multiLevelType w:val="hybridMultilevel"/>
    <w:tmpl w:val="7AEA07AE"/>
    <w:lvl w:ilvl="0" w:tplc="E5BE4308">
      <w:start w:val="1"/>
      <w:numFmt w:val="decimal"/>
      <w:lvlText w:val="%1."/>
      <w:lvlJc w:val="left"/>
      <w:pPr>
        <w:tabs>
          <w:tab w:val="num" w:pos="720"/>
        </w:tabs>
        <w:ind w:left="720" w:hanging="360"/>
      </w:pPr>
    </w:lvl>
    <w:lvl w:ilvl="1" w:tplc="E3049AE8">
      <w:start w:val="1"/>
      <w:numFmt w:val="lowerLetter"/>
      <w:lvlText w:val="%2."/>
      <w:lvlJc w:val="left"/>
      <w:pPr>
        <w:tabs>
          <w:tab w:val="num" w:pos="1440"/>
        </w:tabs>
        <w:ind w:left="1440" w:hanging="360"/>
      </w:pPr>
    </w:lvl>
    <w:lvl w:ilvl="2" w:tplc="3B6CF22C" w:tentative="1">
      <w:start w:val="1"/>
      <w:numFmt w:val="lowerRoman"/>
      <w:lvlText w:val="%3."/>
      <w:lvlJc w:val="right"/>
      <w:pPr>
        <w:tabs>
          <w:tab w:val="num" w:pos="2160"/>
        </w:tabs>
        <w:ind w:left="2160" w:hanging="180"/>
      </w:pPr>
    </w:lvl>
    <w:lvl w:ilvl="3" w:tplc="0868F574">
      <w:start w:val="1"/>
      <w:numFmt w:val="decimal"/>
      <w:lvlText w:val="%4."/>
      <w:lvlJc w:val="left"/>
      <w:pPr>
        <w:tabs>
          <w:tab w:val="num" w:pos="2880"/>
        </w:tabs>
        <w:ind w:left="2880" w:hanging="360"/>
      </w:pPr>
    </w:lvl>
    <w:lvl w:ilvl="4" w:tplc="2D52EC4C" w:tentative="1">
      <w:start w:val="1"/>
      <w:numFmt w:val="lowerLetter"/>
      <w:lvlText w:val="%5."/>
      <w:lvlJc w:val="left"/>
      <w:pPr>
        <w:tabs>
          <w:tab w:val="num" w:pos="3600"/>
        </w:tabs>
        <w:ind w:left="3600" w:hanging="360"/>
      </w:pPr>
    </w:lvl>
    <w:lvl w:ilvl="5" w:tplc="CB8A1D32" w:tentative="1">
      <w:start w:val="1"/>
      <w:numFmt w:val="lowerRoman"/>
      <w:lvlText w:val="%6."/>
      <w:lvlJc w:val="right"/>
      <w:pPr>
        <w:tabs>
          <w:tab w:val="num" w:pos="4320"/>
        </w:tabs>
        <w:ind w:left="4320" w:hanging="180"/>
      </w:pPr>
    </w:lvl>
    <w:lvl w:ilvl="6" w:tplc="8C8C4B98" w:tentative="1">
      <w:start w:val="1"/>
      <w:numFmt w:val="decimal"/>
      <w:lvlText w:val="%7."/>
      <w:lvlJc w:val="left"/>
      <w:pPr>
        <w:tabs>
          <w:tab w:val="num" w:pos="5040"/>
        </w:tabs>
        <w:ind w:left="5040" w:hanging="360"/>
      </w:pPr>
    </w:lvl>
    <w:lvl w:ilvl="7" w:tplc="838AC496" w:tentative="1">
      <w:start w:val="1"/>
      <w:numFmt w:val="lowerLetter"/>
      <w:lvlText w:val="%8."/>
      <w:lvlJc w:val="left"/>
      <w:pPr>
        <w:tabs>
          <w:tab w:val="num" w:pos="5760"/>
        </w:tabs>
        <w:ind w:left="5760" w:hanging="360"/>
      </w:pPr>
    </w:lvl>
    <w:lvl w:ilvl="8" w:tplc="644670AC" w:tentative="1">
      <w:start w:val="1"/>
      <w:numFmt w:val="lowerRoman"/>
      <w:lvlText w:val="%9."/>
      <w:lvlJc w:val="right"/>
      <w:pPr>
        <w:tabs>
          <w:tab w:val="num" w:pos="6480"/>
        </w:tabs>
        <w:ind w:left="6480" w:hanging="180"/>
      </w:pPr>
    </w:lvl>
  </w:abstractNum>
  <w:abstractNum w:abstractNumId="57">
    <w:nsid w:val="60AB3C0B"/>
    <w:multiLevelType w:val="hybridMultilevel"/>
    <w:tmpl w:val="5A5AB4B6"/>
    <w:lvl w:ilvl="0" w:tplc="C29EE2A6">
      <w:start w:val="1"/>
      <w:numFmt w:val="bullet"/>
      <w:lvlText w:val=""/>
      <w:lvlJc w:val="left"/>
      <w:pPr>
        <w:tabs>
          <w:tab w:val="num" w:pos="2160"/>
        </w:tabs>
        <w:ind w:left="2160" w:hanging="360"/>
      </w:pPr>
      <w:rPr>
        <w:rFonts w:ascii="Symbol" w:hAnsi="Symbol" w:hint="default"/>
      </w:rPr>
    </w:lvl>
    <w:lvl w:ilvl="1" w:tplc="836084FE" w:tentative="1">
      <w:start w:val="1"/>
      <w:numFmt w:val="bullet"/>
      <w:lvlText w:val="o"/>
      <w:lvlJc w:val="left"/>
      <w:pPr>
        <w:tabs>
          <w:tab w:val="num" w:pos="2880"/>
        </w:tabs>
        <w:ind w:left="2880" w:hanging="360"/>
      </w:pPr>
      <w:rPr>
        <w:rFonts w:ascii="Courier New" w:hAnsi="Courier New" w:hint="default"/>
      </w:rPr>
    </w:lvl>
    <w:lvl w:ilvl="2" w:tplc="7458D8E8" w:tentative="1">
      <w:start w:val="1"/>
      <w:numFmt w:val="bullet"/>
      <w:lvlText w:val=""/>
      <w:lvlJc w:val="left"/>
      <w:pPr>
        <w:tabs>
          <w:tab w:val="num" w:pos="3600"/>
        </w:tabs>
        <w:ind w:left="3600" w:hanging="360"/>
      </w:pPr>
      <w:rPr>
        <w:rFonts w:ascii="Wingdings" w:hAnsi="Wingdings" w:hint="default"/>
      </w:rPr>
    </w:lvl>
    <w:lvl w:ilvl="3" w:tplc="EB84D942" w:tentative="1">
      <w:start w:val="1"/>
      <w:numFmt w:val="bullet"/>
      <w:lvlText w:val=""/>
      <w:lvlJc w:val="left"/>
      <w:pPr>
        <w:tabs>
          <w:tab w:val="num" w:pos="4320"/>
        </w:tabs>
        <w:ind w:left="4320" w:hanging="360"/>
      </w:pPr>
      <w:rPr>
        <w:rFonts w:ascii="Symbol" w:hAnsi="Symbol" w:hint="default"/>
      </w:rPr>
    </w:lvl>
    <w:lvl w:ilvl="4" w:tplc="6C9C3F60" w:tentative="1">
      <w:start w:val="1"/>
      <w:numFmt w:val="bullet"/>
      <w:lvlText w:val="o"/>
      <w:lvlJc w:val="left"/>
      <w:pPr>
        <w:tabs>
          <w:tab w:val="num" w:pos="5040"/>
        </w:tabs>
        <w:ind w:left="5040" w:hanging="360"/>
      </w:pPr>
      <w:rPr>
        <w:rFonts w:ascii="Courier New" w:hAnsi="Courier New" w:hint="default"/>
      </w:rPr>
    </w:lvl>
    <w:lvl w:ilvl="5" w:tplc="BF468C84" w:tentative="1">
      <w:start w:val="1"/>
      <w:numFmt w:val="bullet"/>
      <w:lvlText w:val=""/>
      <w:lvlJc w:val="left"/>
      <w:pPr>
        <w:tabs>
          <w:tab w:val="num" w:pos="5760"/>
        </w:tabs>
        <w:ind w:left="5760" w:hanging="360"/>
      </w:pPr>
      <w:rPr>
        <w:rFonts w:ascii="Wingdings" w:hAnsi="Wingdings" w:hint="default"/>
      </w:rPr>
    </w:lvl>
    <w:lvl w:ilvl="6" w:tplc="4264556E" w:tentative="1">
      <w:start w:val="1"/>
      <w:numFmt w:val="bullet"/>
      <w:lvlText w:val=""/>
      <w:lvlJc w:val="left"/>
      <w:pPr>
        <w:tabs>
          <w:tab w:val="num" w:pos="6480"/>
        </w:tabs>
        <w:ind w:left="6480" w:hanging="360"/>
      </w:pPr>
      <w:rPr>
        <w:rFonts w:ascii="Symbol" w:hAnsi="Symbol" w:hint="default"/>
      </w:rPr>
    </w:lvl>
    <w:lvl w:ilvl="7" w:tplc="D7F43180" w:tentative="1">
      <w:start w:val="1"/>
      <w:numFmt w:val="bullet"/>
      <w:lvlText w:val="o"/>
      <w:lvlJc w:val="left"/>
      <w:pPr>
        <w:tabs>
          <w:tab w:val="num" w:pos="7200"/>
        </w:tabs>
        <w:ind w:left="7200" w:hanging="360"/>
      </w:pPr>
      <w:rPr>
        <w:rFonts w:ascii="Courier New" w:hAnsi="Courier New" w:hint="default"/>
      </w:rPr>
    </w:lvl>
    <w:lvl w:ilvl="8" w:tplc="60EEEF86" w:tentative="1">
      <w:start w:val="1"/>
      <w:numFmt w:val="bullet"/>
      <w:lvlText w:val=""/>
      <w:lvlJc w:val="left"/>
      <w:pPr>
        <w:tabs>
          <w:tab w:val="num" w:pos="7920"/>
        </w:tabs>
        <w:ind w:left="7920" w:hanging="360"/>
      </w:pPr>
      <w:rPr>
        <w:rFonts w:ascii="Wingdings" w:hAnsi="Wingdings" w:hint="default"/>
      </w:rPr>
    </w:lvl>
  </w:abstractNum>
  <w:abstractNum w:abstractNumId="58">
    <w:nsid w:val="60F028EC"/>
    <w:multiLevelType w:val="multilevel"/>
    <w:tmpl w:val="9AC4D5F6"/>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611D6870"/>
    <w:multiLevelType w:val="multilevel"/>
    <w:tmpl w:val="1E9C97C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0">
    <w:nsid w:val="61D272A5"/>
    <w:multiLevelType w:val="hybridMultilevel"/>
    <w:tmpl w:val="DC3C8D58"/>
    <w:lvl w:ilvl="0" w:tplc="3CBEB6CA">
      <w:start w:val="1"/>
      <w:numFmt w:val="bullet"/>
      <w:lvlText w:val=""/>
      <w:lvlJc w:val="left"/>
      <w:pPr>
        <w:tabs>
          <w:tab w:val="num" w:pos="360"/>
        </w:tabs>
        <w:ind w:left="360" w:hanging="360"/>
      </w:pPr>
      <w:rPr>
        <w:rFonts w:ascii="Symbol" w:hAnsi="Symbol" w:hint="default"/>
        <w:sz w:val="24"/>
      </w:rPr>
    </w:lvl>
    <w:lvl w:ilvl="1" w:tplc="FFC84F36" w:tentative="1">
      <w:start w:val="1"/>
      <w:numFmt w:val="bullet"/>
      <w:lvlText w:val="o"/>
      <w:lvlJc w:val="left"/>
      <w:pPr>
        <w:tabs>
          <w:tab w:val="num" w:pos="1440"/>
        </w:tabs>
        <w:ind w:left="1440" w:hanging="360"/>
      </w:pPr>
      <w:rPr>
        <w:rFonts w:ascii="Courier New" w:hAnsi="Courier New" w:cs="Courier New" w:hint="default"/>
      </w:rPr>
    </w:lvl>
    <w:lvl w:ilvl="2" w:tplc="4C2207E6" w:tentative="1">
      <w:start w:val="1"/>
      <w:numFmt w:val="bullet"/>
      <w:lvlText w:val=""/>
      <w:lvlJc w:val="left"/>
      <w:pPr>
        <w:tabs>
          <w:tab w:val="num" w:pos="2160"/>
        </w:tabs>
        <w:ind w:left="2160" w:hanging="360"/>
      </w:pPr>
      <w:rPr>
        <w:rFonts w:ascii="Wingdings" w:hAnsi="Wingdings" w:hint="default"/>
      </w:rPr>
    </w:lvl>
    <w:lvl w:ilvl="3" w:tplc="7F0C8F2C" w:tentative="1">
      <w:start w:val="1"/>
      <w:numFmt w:val="bullet"/>
      <w:lvlText w:val=""/>
      <w:lvlJc w:val="left"/>
      <w:pPr>
        <w:tabs>
          <w:tab w:val="num" w:pos="2880"/>
        </w:tabs>
        <w:ind w:left="2880" w:hanging="360"/>
      </w:pPr>
      <w:rPr>
        <w:rFonts w:ascii="Symbol" w:hAnsi="Symbol" w:hint="default"/>
      </w:rPr>
    </w:lvl>
    <w:lvl w:ilvl="4" w:tplc="FBEC208E" w:tentative="1">
      <w:start w:val="1"/>
      <w:numFmt w:val="bullet"/>
      <w:lvlText w:val="o"/>
      <w:lvlJc w:val="left"/>
      <w:pPr>
        <w:tabs>
          <w:tab w:val="num" w:pos="3600"/>
        </w:tabs>
        <w:ind w:left="3600" w:hanging="360"/>
      </w:pPr>
      <w:rPr>
        <w:rFonts w:ascii="Courier New" w:hAnsi="Courier New" w:cs="Courier New" w:hint="default"/>
      </w:rPr>
    </w:lvl>
    <w:lvl w:ilvl="5" w:tplc="46A47350" w:tentative="1">
      <w:start w:val="1"/>
      <w:numFmt w:val="bullet"/>
      <w:lvlText w:val=""/>
      <w:lvlJc w:val="left"/>
      <w:pPr>
        <w:tabs>
          <w:tab w:val="num" w:pos="4320"/>
        </w:tabs>
        <w:ind w:left="4320" w:hanging="360"/>
      </w:pPr>
      <w:rPr>
        <w:rFonts w:ascii="Wingdings" w:hAnsi="Wingdings" w:hint="default"/>
      </w:rPr>
    </w:lvl>
    <w:lvl w:ilvl="6" w:tplc="287ED388" w:tentative="1">
      <w:start w:val="1"/>
      <w:numFmt w:val="bullet"/>
      <w:lvlText w:val=""/>
      <w:lvlJc w:val="left"/>
      <w:pPr>
        <w:tabs>
          <w:tab w:val="num" w:pos="5040"/>
        </w:tabs>
        <w:ind w:left="5040" w:hanging="360"/>
      </w:pPr>
      <w:rPr>
        <w:rFonts w:ascii="Symbol" w:hAnsi="Symbol" w:hint="default"/>
      </w:rPr>
    </w:lvl>
    <w:lvl w:ilvl="7" w:tplc="8EF254DA" w:tentative="1">
      <w:start w:val="1"/>
      <w:numFmt w:val="bullet"/>
      <w:lvlText w:val="o"/>
      <w:lvlJc w:val="left"/>
      <w:pPr>
        <w:tabs>
          <w:tab w:val="num" w:pos="5760"/>
        </w:tabs>
        <w:ind w:left="5760" w:hanging="360"/>
      </w:pPr>
      <w:rPr>
        <w:rFonts w:ascii="Courier New" w:hAnsi="Courier New" w:cs="Courier New" w:hint="default"/>
      </w:rPr>
    </w:lvl>
    <w:lvl w:ilvl="8" w:tplc="9C444CD8" w:tentative="1">
      <w:start w:val="1"/>
      <w:numFmt w:val="bullet"/>
      <w:lvlText w:val=""/>
      <w:lvlJc w:val="left"/>
      <w:pPr>
        <w:tabs>
          <w:tab w:val="num" w:pos="6480"/>
        </w:tabs>
        <w:ind w:left="6480" w:hanging="360"/>
      </w:pPr>
      <w:rPr>
        <w:rFonts w:ascii="Wingdings" w:hAnsi="Wingdings" w:hint="default"/>
      </w:rPr>
    </w:lvl>
  </w:abstractNum>
  <w:abstractNum w:abstractNumId="61">
    <w:nsid w:val="647F2AFE"/>
    <w:multiLevelType w:val="multilevel"/>
    <w:tmpl w:val="D32245C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nsid w:val="67E75186"/>
    <w:multiLevelType w:val="multilevel"/>
    <w:tmpl w:val="A3D8FE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4">
    <w:nsid w:val="6B7F3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6F2B03A7"/>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6FE326ED"/>
    <w:multiLevelType w:val="multilevel"/>
    <w:tmpl w:val="2FB6D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737B15A9"/>
    <w:multiLevelType w:val="multilevel"/>
    <w:tmpl w:val="9F20108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8">
    <w:nsid w:val="740413DA"/>
    <w:multiLevelType w:val="hybridMultilevel"/>
    <w:tmpl w:val="E1D8D1E2"/>
    <w:lvl w:ilvl="0" w:tplc="04090001">
      <w:start w:val="1"/>
      <w:numFmt w:val="decimal"/>
      <w:lvlText w:val="%1."/>
      <w:lvlJc w:val="left"/>
      <w:pPr>
        <w:ind w:left="1080" w:hanging="360"/>
      </w:pPr>
      <w:rPr>
        <w:rFonts w:ascii="Times New Roman" w:hAnsi="Times New Roman" w:hint="default"/>
        <w:b/>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9">
    <w:nsid w:val="747C7EC2"/>
    <w:multiLevelType w:val="multilevel"/>
    <w:tmpl w:val="0DC6AD90"/>
    <w:lvl w:ilvl="0">
      <w:start w:val="1"/>
      <w:numFmt w:val="decimal"/>
      <w:lvlText w:val="%1."/>
      <w:lvlJc w:val="left"/>
      <w:pPr>
        <w:tabs>
          <w:tab w:val="num" w:pos="720"/>
        </w:tabs>
        <w:ind w:left="720" w:hanging="720"/>
      </w:pPr>
      <w:rPr>
        <w:rFonts w:hint="default"/>
      </w:rPr>
    </w:lvl>
    <w:lvl w:ilvl="1">
      <w:start w:val="34"/>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0">
    <w:nsid w:val="7AC51BFA"/>
    <w:multiLevelType w:val="multilevel"/>
    <w:tmpl w:val="06DEB99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b w:val="0"/>
        <w:color w:val="auto"/>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1">
    <w:nsid w:val="7CAE0441"/>
    <w:multiLevelType w:val="multilevel"/>
    <w:tmpl w:val="944CC5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2">
    <w:nsid w:val="7CD53C58"/>
    <w:multiLevelType w:val="multilevel"/>
    <w:tmpl w:val="87683A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w:hAnsi="Times New Roman" w:cs="Times New Roman"/>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1"/>
  </w:num>
  <w:num w:numId="2">
    <w:abstractNumId w:val="4"/>
  </w:num>
  <w:num w:numId="3">
    <w:abstractNumId w:val="9"/>
  </w:num>
  <w:num w:numId="4">
    <w:abstractNumId w:val="17"/>
  </w:num>
  <w:num w:numId="5">
    <w:abstractNumId w:val="2"/>
  </w:num>
  <w:num w:numId="6">
    <w:abstractNumId w:val="64"/>
  </w:num>
  <w:num w:numId="7">
    <w:abstractNumId w:val="0"/>
  </w:num>
  <w:num w:numId="8">
    <w:abstractNumId w:val="6"/>
  </w:num>
  <w:num w:numId="9">
    <w:abstractNumId w:val="41"/>
  </w:num>
  <w:num w:numId="10">
    <w:abstractNumId w:val="1"/>
  </w:num>
  <w:num w:numId="11">
    <w:abstractNumId w:val="26"/>
  </w:num>
  <w:num w:numId="12">
    <w:abstractNumId w:val="53"/>
  </w:num>
  <w:num w:numId="13">
    <w:abstractNumId w:val="68"/>
  </w:num>
  <w:num w:numId="14">
    <w:abstractNumId w:val="28"/>
  </w:num>
  <w:num w:numId="15">
    <w:abstractNumId w:val="48"/>
  </w:num>
  <w:num w:numId="16">
    <w:abstractNumId w:val="43"/>
  </w:num>
  <w:num w:numId="17">
    <w:abstractNumId w:val="3"/>
  </w:num>
  <w:num w:numId="18">
    <w:abstractNumId w:val="58"/>
  </w:num>
  <w:num w:numId="19">
    <w:abstractNumId w:val="61"/>
  </w:num>
  <w:num w:numId="20">
    <w:abstractNumId w:val="22"/>
  </w:num>
  <w:num w:numId="21">
    <w:abstractNumId w:val="32"/>
  </w:num>
  <w:num w:numId="22">
    <w:abstractNumId w:val="35"/>
  </w:num>
  <w:num w:numId="23">
    <w:abstractNumId w:val="19"/>
  </w:num>
  <w:num w:numId="24">
    <w:abstractNumId w:val="63"/>
  </w:num>
  <w:num w:numId="25">
    <w:abstractNumId w:val="38"/>
  </w:num>
  <w:num w:numId="26">
    <w:abstractNumId w:val="15"/>
  </w:num>
  <w:num w:numId="27">
    <w:abstractNumId w:val="13"/>
  </w:num>
  <w:num w:numId="28">
    <w:abstractNumId w:val="57"/>
  </w:num>
  <w:num w:numId="29">
    <w:abstractNumId w:val="7"/>
  </w:num>
  <w:num w:numId="30">
    <w:abstractNumId w:val="46"/>
  </w:num>
  <w:num w:numId="31">
    <w:abstractNumId w:val="1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0"/>
  </w:num>
  <w:num w:numId="36">
    <w:abstractNumId w:val="36"/>
  </w:num>
  <w:num w:numId="37">
    <w:abstractNumId w:val="12"/>
  </w:num>
  <w:num w:numId="38">
    <w:abstractNumId w:val="71"/>
  </w:num>
  <w:num w:numId="39">
    <w:abstractNumId w:val="59"/>
  </w:num>
  <w:num w:numId="40">
    <w:abstractNumId w:val="67"/>
  </w:num>
  <w:num w:numId="41">
    <w:abstractNumId w:val="33"/>
  </w:num>
  <w:num w:numId="42">
    <w:abstractNumId w:val="31"/>
  </w:num>
  <w:num w:numId="43">
    <w:abstractNumId w:val="52"/>
  </w:num>
  <w:num w:numId="44">
    <w:abstractNumId w:val="55"/>
  </w:num>
  <w:num w:numId="45">
    <w:abstractNumId w:val="47"/>
  </w:num>
  <w:num w:numId="46">
    <w:abstractNumId w:val="39"/>
  </w:num>
  <w:num w:numId="47">
    <w:abstractNumId w:val="24"/>
  </w:num>
  <w:num w:numId="48">
    <w:abstractNumId w:val="30"/>
  </w:num>
  <w:num w:numId="49">
    <w:abstractNumId w:val="72"/>
  </w:num>
  <w:num w:numId="50">
    <w:abstractNumId w:val="14"/>
  </w:num>
  <w:num w:numId="51">
    <w:abstractNumId w:val="42"/>
  </w:num>
  <w:num w:numId="52">
    <w:abstractNumId w:val="8"/>
  </w:num>
  <w:num w:numId="53">
    <w:abstractNumId w:val="66"/>
  </w:num>
  <w:num w:numId="54">
    <w:abstractNumId w:val="40"/>
  </w:num>
  <w:num w:numId="55">
    <w:abstractNumId w:val="34"/>
  </w:num>
  <w:num w:numId="56">
    <w:abstractNumId w:val="25"/>
  </w:num>
  <w:num w:numId="57">
    <w:abstractNumId w:val="49"/>
  </w:num>
  <w:num w:numId="58">
    <w:abstractNumId w:val="62"/>
  </w:num>
  <w:num w:numId="59">
    <w:abstractNumId w:val="5"/>
  </w:num>
  <w:num w:numId="60">
    <w:abstractNumId w:val="70"/>
  </w:num>
  <w:num w:numId="61">
    <w:abstractNumId w:val="45"/>
  </w:num>
  <w:num w:numId="62">
    <w:abstractNumId w:val="54"/>
  </w:num>
  <w:num w:numId="63">
    <w:abstractNumId w:val="37"/>
  </w:num>
  <w:num w:numId="64">
    <w:abstractNumId w:val="18"/>
  </w:num>
  <w:num w:numId="65">
    <w:abstractNumId w:val="56"/>
  </w:num>
  <w:num w:numId="66">
    <w:abstractNumId w:val="29"/>
  </w:num>
  <w:num w:numId="67">
    <w:abstractNumId w:val="65"/>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20"/>
  </w:num>
  <w:num w:numId="71">
    <w:abstractNumId w:val="50"/>
  </w:num>
  <w:num w:numId="72">
    <w:abstractNumId w:val="69"/>
  </w:num>
  <w:num w:numId="73">
    <w:abstractNumId w:val="21"/>
  </w:num>
  <w:num w:numId="74">
    <w:abstractNumId w:val="44"/>
  </w:num>
  <w:num w:numId="75">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trackedChange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10241">
      <o:colormenu v:ext="edit" fillcolor="none [665]"/>
    </o:shapedefaults>
  </w:hdrShapeDefaults>
  <w:footnotePr>
    <w:footnote w:id="-1"/>
    <w:footnote w:id="0"/>
  </w:footnotePr>
  <w:endnotePr>
    <w:endnote w:id="-1"/>
    <w:endnote w:id="0"/>
  </w:endnotePr>
  <w:compat/>
  <w:rsids>
    <w:rsidRoot w:val="00EB4C34"/>
    <w:rsid w:val="00002D47"/>
    <w:rsid w:val="00003965"/>
    <w:rsid w:val="00004C8D"/>
    <w:rsid w:val="0000516F"/>
    <w:rsid w:val="0001001F"/>
    <w:rsid w:val="00010B51"/>
    <w:rsid w:val="00011EA3"/>
    <w:rsid w:val="0001239A"/>
    <w:rsid w:val="00012732"/>
    <w:rsid w:val="00012C6D"/>
    <w:rsid w:val="00012F41"/>
    <w:rsid w:val="000134C2"/>
    <w:rsid w:val="0001395A"/>
    <w:rsid w:val="00013C20"/>
    <w:rsid w:val="00014045"/>
    <w:rsid w:val="0001446F"/>
    <w:rsid w:val="00014802"/>
    <w:rsid w:val="00016152"/>
    <w:rsid w:val="000164A3"/>
    <w:rsid w:val="00016DC3"/>
    <w:rsid w:val="000173B3"/>
    <w:rsid w:val="00017782"/>
    <w:rsid w:val="0002051C"/>
    <w:rsid w:val="00020BF6"/>
    <w:rsid w:val="00020EAB"/>
    <w:rsid w:val="00021B0A"/>
    <w:rsid w:val="00022375"/>
    <w:rsid w:val="000233C9"/>
    <w:rsid w:val="0002352B"/>
    <w:rsid w:val="00030164"/>
    <w:rsid w:val="00030A25"/>
    <w:rsid w:val="00031053"/>
    <w:rsid w:val="00031D60"/>
    <w:rsid w:val="0003218B"/>
    <w:rsid w:val="00033138"/>
    <w:rsid w:val="0003398A"/>
    <w:rsid w:val="000339A6"/>
    <w:rsid w:val="00033B1B"/>
    <w:rsid w:val="00033BF1"/>
    <w:rsid w:val="00033EE0"/>
    <w:rsid w:val="0003409B"/>
    <w:rsid w:val="00034170"/>
    <w:rsid w:val="000345B4"/>
    <w:rsid w:val="00034791"/>
    <w:rsid w:val="00036213"/>
    <w:rsid w:val="0003712B"/>
    <w:rsid w:val="00037F19"/>
    <w:rsid w:val="00040164"/>
    <w:rsid w:val="00040D98"/>
    <w:rsid w:val="00041390"/>
    <w:rsid w:val="000415E8"/>
    <w:rsid w:val="00041642"/>
    <w:rsid w:val="00041826"/>
    <w:rsid w:val="00041A59"/>
    <w:rsid w:val="00041D3F"/>
    <w:rsid w:val="00041E3A"/>
    <w:rsid w:val="000420FA"/>
    <w:rsid w:val="000446DE"/>
    <w:rsid w:val="000446E8"/>
    <w:rsid w:val="000456B3"/>
    <w:rsid w:val="000468CE"/>
    <w:rsid w:val="0004690A"/>
    <w:rsid w:val="00046B0B"/>
    <w:rsid w:val="00046DE3"/>
    <w:rsid w:val="000477E0"/>
    <w:rsid w:val="000502E0"/>
    <w:rsid w:val="000507C5"/>
    <w:rsid w:val="00050D49"/>
    <w:rsid w:val="00052FC5"/>
    <w:rsid w:val="00053EA5"/>
    <w:rsid w:val="00054889"/>
    <w:rsid w:val="00060983"/>
    <w:rsid w:val="00060E8E"/>
    <w:rsid w:val="00061D4C"/>
    <w:rsid w:val="000636B2"/>
    <w:rsid w:val="000643E7"/>
    <w:rsid w:val="000647D9"/>
    <w:rsid w:val="0006540A"/>
    <w:rsid w:val="00065AD7"/>
    <w:rsid w:val="00065BF9"/>
    <w:rsid w:val="00066411"/>
    <w:rsid w:val="0006657E"/>
    <w:rsid w:val="00066673"/>
    <w:rsid w:val="0007061A"/>
    <w:rsid w:val="000713A7"/>
    <w:rsid w:val="00072C7E"/>
    <w:rsid w:val="00073443"/>
    <w:rsid w:val="00074DAE"/>
    <w:rsid w:val="000758DC"/>
    <w:rsid w:val="00076F2F"/>
    <w:rsid w:val="0007722D"/>
    <w:rsid w:val="00077C09"/>
    <w:rsid w:val="00080113"/>
    <w:rsid w:val="0008015B"/>
    <w:rsid w:val="0008141F"/>
    <w:rsid w:val="00081877"/>
    <w:rsid w:val="000822EB"/>
    <w:rsid w:val="00082AF7"/>
    <w:rsid w:val="00082D58"/>
    <w:rsid w:val="000842AA"/>
    <w:rsid w:val="00084D28"/>
    <w:rsid w:val="00085554"/>
    <w:rsid w:val="00085A6C"/>
    <w:rsid w:val="00086C05"/>
    <w:rsid w:val="00087155"/>
    <w:rsid w:val="000902DB"/>
    <w:rsid w:val="00090CF1"/>
    <w:rsid w:val="0009192A"/>
    <w:rsid w:val="00091A7E"/>
    <w:rsid w:val="00092431"/>
    <w:rsid w:val="0009446D"/>
    <w:rsid w:val="00094AE0"/>
    <w:rsid w:val="000954D7"/>
    <w:rsid w:val="0009568A"/>
    <w:rsid w:val="00095806"/>
    <w:rsid w:val="000958AF"/>
    <w:rsid w:val="00095CA2"/>
    <w:rsid w:val="000962CC"/>
    <w:rsid w:val="00096BD1"/>
    <w:rsid w:val="000A1780"/>
    <w:rsid w:val="000A21F2"/>
    <w:rsid w:val="000A2C26"/>
    <w:rsid w:val="000A2DD4"/>
    <w:rsid w:val="000A39BF"/>
    <w:rsid w:val="000A3B94"/>
    <w:rsid w:val="000A4054"/>
    <w:rsid w:val="000A5792"/>
    <w:rsid w:val="000A590A"/>
    <w:rsid w:val="000A5C47"/>
    <w:rsid w:val="000A5C8B"/>
    <w:rsid w:val="000A6523"/>
    <w:rsid w:val="000A6E29"/>
    <w:rsid w:val="000A6E73"/>
    <w:rsid w:val="000A6F47"/>
    <w:rsid w:val="000A75FB"/>
    <w:rsid w:val="000A7EC4"/>
    <w:rsid w:val="000B05D7"/>
    <w:rsid w:val="000B13BF"/>
    <w:rsid w:val="000B211B"/>
    <w:rsid w:val="000B3615"/>
    <w:rsid w:val="000B3A1A"/>
    <w:rsid w:val="000B5885"/>
    <w:rsid w:val="000B5D30"/>
    <w:rsid w:val="000B5F8C"/>
    <w:rsid w:val="000B7F0A"/>
    <w:rsid w:val="000C012C"/>
    <w:rsid w:val="000C0980"/>
    <w:rsid w:val="000C0B2A"/>
    <w:rsid w:val="000C1390"/>
    <w:rsid w:val="000C159D"/>
    <w:rsid w:val="000C2F6A"/>
    <w:rsid w:val="000C3579"/>
    <w:rsid w:val="000C4759"/>
    <w:rsid w:val="000C4865"/>
    <w:rsid w:val="000C49C0"/>
    <w:rsid w:val="000C58E9"/>
    <w:rsid w:val="000C61F6"/>
    <w:rsid w:val="000C624D"/>
    <w:rsid w:val="000C671D"/>
    <w:rsid w:val="000C69E1"/>
    <w:rsid w:val="000C6A69"/>
    <w:rsid w:val="000C6FA3"/>
    <w:rsid w:val="000C7349"/>
    <w:rsid w:val="000C7615"/>
    <w:rsid w:val="000D0A5A"/>
    <w:rsid w:val="000D1323"/>
    <w:rsid w:val="000D1C2F"/>
    <w:rsid w:val="000D2184"/>
    <w:rsid w:val="000D266F"/>
    <w:rsid w:val="000D3200"/>
    <w:rsid w:val="000D50A8"/>
    <w:rsid w:val="000D56B9"/>
    <w:rsid w:val="000D5EE4"/>
    <w:rsid w:val="000D6413"/>
    <w:rsid w:val="000D64DF"/>
    <w:rsid w:val="000D6DF5"/>
    <w:rsid w:val="000D7601"/>
    <w:rsid w:val="000E00BD"/>
    <w:rsid w:val="000E04BF"/>
    <w:rsid w:val="000E080A"/>
    <w:rsid w:val="000E19D6"/>
    <w:rsid w:val="000E2001"/>
    <w:rsid w:val="000E2099"/>
    <w:rsid w:val="000E4340"/>
    <w:rsid w:val="000E53A9"/>
    <w:rsid w:val="000E6882"/>
    <w:rsid w:val="000E6CC0"/>
    <w:rsid w:val="000E7E50"/>
    <w:rsid w:val="000F03CA"/>
    <w:rsid w:val="000F1372"/>
    <w:rsid w:val="000F1877"/>
    <w:rsid w:val="000F22E0"/>
    <w:rsid w:val="000F2601"/>
    <w:rsid w:val="000F3562"/>
    <w:rsid w:val="000F4116"/>
    <w:rsid w:val="000F5182"/>
    <w:rsid w:val="000F57BC"/>
    <w:rsid w:val="000F57D0"/>
    <w:rsid w:val="000F58A8"/>
    <w:rsid w:val="000F5A19"/>
    <w:rsid w:val="000F77B9"/>
    <w:rsid w:val="000F7F2B"/>
    <w:rsid w:val="00100D58"/>
    <w:rsid w:val="00101082"/>
    <w:rsid w:val="0010135A"/>
    <w:rsid w:val="001017B5"/>
    <w:rsid w:val="0010301A"/>
    <w:rsid w:val="00103396"/>
    <w:rsid w:val="00103474"/>
    <w:rsid w:val="00103DFB"/>
    <w:rsid w:val="00105867"/>
    <w:rsid w:val="00105AB8"/>
    <w:rsid w:val="00105AFA"/>
    <w:rsid w:val="00106279"/>
    <w:rsid w:val="00106973"/>
    <w:rsid w:val="00106BCB"/>
    <w:rsid w:val="0011077E"/>
    <w:rsid w:val="00114643"/>
    <w:rsid w:val="00115E50"/>
    <w:rsid w:val="001171FE"/>
    <w:rsid w:val="00117467"/>
    <w:rsid w:val="001174C9"/>
    <w:rsid w:val="00120545"/>
    <w:rsid w:val="00122184"/>
    <w:rsid w:val="00124109"/>
    <w:rsid w:val="001241F8"/>
    <w:rsid w:val="001242DE"/>
    <w:rsid w:val="00124EB0"/>
    <w:rsid w:val="00125AB7"/>
    <w:rsid w:val="001266FB"/>
    <w:rsid w:val="00126904"/>
    <w:rsid w:val="00131D2E"/>
    <w:rsid w:val="00132A24"/>
    <w:rsid w:val="00132E83"/>
    <w:rsid w:val="00133091"/>
    <w:rsid w:val="00134D0D"/>
    <w:rsid w:val="00134F0F"/>
    <w:rsid w:val="001357C5"/>
    <w:rsid w:val="001359CD"/>
    <w:rsid w:val="00136786"/>
    <w:rsid w:val="0013695F"/>
    <w:rsid w:val="00137940"/>
    <w:rsid w:val="0014058F"/>
    <w:rsid w:val="00141532"/>
    <w:rsid w:val="001418BE"/>
    <w:rsid w:val="00141A45"/>
    <w:rsid w:val="00142EA0"/>
    <w:rsid w:val="00143F1C"/>
    <w:rsid w:val="00147048"/>
    <w:rsid w:val="00147DA8"/>
    <w:rsid w:val="0015021A"/>
    <w:rsid w:val="00150A20"/>
    <w:rsid w:val="00150E95"/>
    <w:rsid w:val="00150F23"/>
    <w:rsid w:val="001511ED"/>
    <w:rsid w:val="001537BC"/>
    <w:rsid w:val="0015427A"/>
    <w:rsid w:val="001543E9"/>
    <w:rsid w:val="00154632"/>
    <w:rsid w:val="00155C39"/>
    <w:rsid w:val="001561B5"/>
    <w:rsid w:val="001566E8"/>
    <w:rsid w:val="00157FF5"/>
    <w:rsid w:val="00160697"/>
    <w:rsid w:val="0016399C"/>
    <w:rsid w:val="001646ED"/>
    <w:rsid w:val="0016541E"/>
    <w:rsid w:val="00165AFD"/>
    <w:rsid w:val="0016674B"/>
    <w:rsid w:val="00166D96"/>
    <w:rsid w:val="00166DC8"/>
    <w:rsid w:val="00167436"/>
    <w:rsid w:val="00167A98"/>
    <w:rsid w:val="00170619"/>
    <w:rsid w:val="00171149"/>
    <w:rsid w:val="0017115B"/>
    <w:rsid w:val="00171251"/>
    <w:rsid w:val="001714F4"/>
    <w:rsid w:val="00171560"/>
    <w:rsid w:val="0017157F"/>
    <w:rsid w:val="001718D1"/>
    <w:rsid w:val="001724E1"/>
    <w:rsid w:val="0017253D"/>
    <w:rsid w:val="00172798"/>
    <w:rsid w:val="0017320B"/>
    <w:rsid w:val="00174336"/>
    <w:rsid w:val="00174CA4"/>
    <w:rsid w:val="001755C9"/>
    <w:rsid w:val="00175B30"/>
    <w:rsid w:val="00175CEF"/>
    <w:rsid w:val="00176DB4"/>
    <w:rsid w:val="0017726A"/>
    <w:rsid w:val="0018025F"/>
    <w:rsid w:val="00180E98"/>
    <w:rsid w:val="001813A8"/>
    <w:rsid w:val="00185E12"/>
    <w:rsid w:val="001868A9"/>
    <w:rsid w:val="00186A3F"/>
    <w:rsid w:val="00187C26"/>
    <w:rsid w:val="001909C4"/>
    <w:rsid w:val="00190AF8"/>
    <w:rsid w:val="00191552"/>
    <w:rsid w:val="00193A2B"/>
    <w:rsid w:val="001952CC"/>
    <w:rsid w:val="00195834"/>
    <w:rsid w:val="00195DC6"/>
    <w:rsid w:val="00196C2F"/>
    <w:rsid w:val="001972FA"/>
    <w:rsid w:val="001A09B4"/>
    <w:rsid w:val="001A0FB1"/>
    <w:rsid w:val="001A12F6"/>
    <w:rsid w:val="001A27E2"/>
    <w:rsid w:val="001A30F2"/>
    <w:rsid w:val="001A3ED0"/>
    <w:rsid w:val="001A4067"/>
    <w:rsid w:val="001A4757"/>
    <w:rsid w:val="001A676A"/>
    <w:rsid w:val="001A6B84"/>
    <w:rsid w:val="001A6EDE"/>
    <w:rsid w:val="001A770D"/>
    <w:rsid w:val="001A7D4F"/>
    <w:rsid w:val="001B09EC"/>
    <w:rsid w:val="001B1497"/>
    <w:rsid w:val="001B17C7"/>
    <w:rsid w:val="001B31F1"/>
    <w:rsid w:val="001B360F"/>
    <w:rsid w:val="001B4C4E"/>
    <w:rsid w:val="001B558D"/>
    <w:rsid w:val="001B680B"/>
    <w:rsid w:val="001C00BB"/>
    <w:rsid w:val="001C08C4"/>
    <w:rsid w:val="001C0AF7"/>
    <w:rsid w:val="001C182D"/>
    <w:rsid w:val="001C257D"/>
    <w:rsid w:val="001C2834"/>
    <w:rsid w:val="001C29BC"/>
    <w:rsid w:val="001C3A13"/>
    <w:rsid w:val="001C3DDE"/>
    <w:rsid w:val="001C41D1"/>
    <w:rsid w:val="001C4200"/>
    <w:rsid w:val="001C42F0"/>
    <w:rsid w:val="001C48B7"/>
    <w:rsid w:val="001C59E4"/>
    <w:rsid w:val="001C689E"/>
    <w:rsid w:val="001C7CD9"/>
    <w:rsid w:val="001D00CB"/>
    <w:rsid w:val="001D198E"/>
    <w:rsid w:val="001D1C98"/>
    <w:rsid w:val="001D358B"/>
    <w:rsid w:val="001D3CD3"/>
    <w:rsid w:val="001D5B21"/>
    <w:rsid w:val="001D6693"/>
    <w:rsid w:val="001E548E"/>
    <w:rsid w:val="001E557B"/>
    <w:rsid w:val="001E7D36"/>
    <w:rsid w:val="001F042B"/>
    <w:rsid w:val="001F16EF"/>
    <w:rsid w:val="001F1CE2"/>
    <w:rsid w:val="001F1E2A"/>
    <w:rsid w:val="001F2B1D"/>
    <w:rsid w:val="001F329C"/>
    <w:rsid w:val="001F3FA2"/>
    <w:rsid w:val="001F4467"/>
    <w:rsid w:val="001F5C7C"/>
    <w:rsid w:val="001F717D"/>
    <w:rsid w:val="001F7BD4"/>
    <w:rsid w:val="001F7F72"/>
    <w:rsid w:val="00201B99"/>
    <w:rsid w:val="002023D5"/>
    <w:rsid w:val="0020256E"/>
    <w:rsid w:val="002028A5"/>
    <w:rsid w:val="002029A1"/>
    <w:rsid w:val="00202BC7"/>
    <w:rsid w:val="00202F25"/>
    <w:rsid w:val="00205FD6"/>
    <w:rsid w:val="00205FE1"/>
    <w:rsid w:val="002062F6"/>
    <w:rsid w:val="002100FE"/>
    <w:rsid w:val="00210651"/>
    <w:rsid w:val="00210C3C"/>
    <w:rsid w:val="002115C5"/>
    <w:rsid w:val="00211D99"/>
    <w:rsid w:val="00211ECE"/>
    <w:rsid w:val="0021209B"/>
    <w:rsid w:val="002121A8"/>
    <w:rsid w:val="002132A5"/>
    <w:rsid w:val="00213312"/>
    <w:rsid w:val="00213AAA"/>
    <w:rsid w:val="00214A99"/>
    <w:rsid w:val="002151E9"/>
    <w:rsid w:val="00216930"/>
    <w:rsid w:val="00216F4C"/>
    <w:rsid w:val="00217828"/>
    <w:rsid w:val="0022239C"/>
    <w:rsid w:val="00222A46"/>
    <w:rsid w:val="00222C01"/>
    <w:rsid w:val="00225A6D"/>
    <w:rsid w:val="00226A2A"/>
    <w:rsid w:val="002274B4"/>
    <w:rsid w:val="002303A1"/>
    <w:rsid w:val="00231DCF"/>
    <w:rsid w:val="0023293F"/>
    <w:rsid w:val="00232B74"/>
    <w:rsid w:val="00232D79"/>
    <w:rsid w:val="002334C6"/>
    <w:rsid w:val="0023392D"/>
    <w:rsid w:val="00233BE7"/>
    <w:rsid w:val="0023413D"/>
    <w:rsid w:val="00237AC0"/>
    <w:rsid w:val="00240182"/>
    <w:rsid w:val="002410BB"/>
    <w:rsid w:val="002417DE"/>
    <w:rsid w:val="00241E66"/>
    <w:rsid w:val="00241EE6"/>
    <w:rsid w:val="00242C5F"/>
    <w:rsid w:val="00243231"/>
    <w:rsid w:val="00244CCF"/>
    <w:rsid w:val="002450D9"/>
    <w:rsid w:val="002456EC"/>
    <w:rsid w:val="00245F60"/>
    <w:rsid w:val="002460EF"/>
    <w:rsid w:val="00246D0A"/>
    <w:rsid w:val="002475CC"/>
    <w:rsid w:val="00247E7B"/>
    <w:rsid w:val="00250B47"/>
    <w:rsid w:val="002527F1"/>
    <w:rsid w:val="00254006"/>
    <w:rsid w:val="002542F2"/>
    <w:rsid w:val="00255217"/>
    <w:rsid w:val="0025535A"/>
    <w:rsid w:val="00255801"/>
    <w:rsid w:val="002559F7"/>
    <w:rsid w:val="0025628D"/>
    <w:rsid w:val="00257931"/>
    <w:rsid w:val="00257B78"/>
    <w:rsid w:val="0026016D"/>
    <w:rsid w:val="002615D3"/>
    <w:rsid w:val="00261B23"/>
    <w:rsid w:val="00262402"/>
    <w:rsid w:val="002627CD"/>
    <w:rsid w:val="0026355A"/>
    <w:rsid w:val="00263647"/>
    <w:rsid w:val="00264700"/>
    <w:rsid w:val="00264A45"/>
    <w:rsid w:val="00264A5C"/>
    <w:rsid w:val="00265806"/>
    <w:rsid w:val="00266428"/>
    <w:rsid w:val="0026699A"/>
    <w:rsid w:val="002673C2"/>
    <w:rsid w:val="00270033"/>
    <w:rsid w:val="00271D22"/>
    <w:rsid w:val="00272550"/>
    <w:rsid w:val="0027342D"/>
    <w:rsid w:val="00273680"/>
    <w:rsid w:val="002742E1"/>
    <w:rsid w:val="0027452D"/>
    <w:rsid w:val="00274749"/>
    <w:rsid w:val="00274B21"/>
    <w:rsid w:val="00274C13"/>
    <w:rsid w:val="0027500D"/>
    <w:rsid w:val="002753D7"/>
    <w:rsid w:val="00275811"/>
    <w:rsid w:val="00275A8B"/>
    <w:rsid w:val="00276006"/>
    <w:rsid w:val="002762E0"/>
    <w:rsid w:val="002770A3"/>
    <w:rsid w:val="00277C73"/>
    <w:rsid w:val="00277EB0"/>
    <w:rsid w:val="00280249"/>
    <w:rsid w:val="0028118D"/>
    <w:rsid w:val="00282EDF"/>
    <w:rsid w:val="002830DF"/>
    <w:rsid w:val="00283763"/>
    <w:rsid w:val="00284F44"/>
    <w:rsid w:val="002854D4"/>
    <w:rsid w:val="00286997"/>
    <w:rsid w:val="00287186"/>
    <w:rsid w:val="0028774A"/>
    <w:rsid w:val="002906B3"/>
    <w:rsid w:val="00291B9F"/>
    <w:rsid w:val="00291F56"/>
    <w:rsid w:val="00293375"/>
    <w:rsid w:val="002933DE"/>
    <w:rsid w:val="00294736"/>
    <w:rsid w:val="00294CD1"/>
    <w:rsid w:val="002950D4"/>
    <w:rsid w:val="0029589D"/>
    <w:rsid w:val="00295A8D"/>
    <w:rsid w:val="00295F03"/>
    <w:rsid w:val="002964AD"/>
    <w:rsid w:val="002968AA"/>
    <w:rsid w:val="002A048F"/>
    <w:rsid w:val="002A1675"/>
    <w:rsid w:val="002A266B"/>
    <w:rsid w:val="002A2765"/>
    <w:rsid w:val="002A3DAF"/>
    <w:rsid w:val="002A3EB6"/>
    <w:rsid w:val="002A47EA"/>
    <w:rsid w:val="002A5306"/>
    <w:rsid w:val="002A5D0C"/>
    <w:rsid w:val="002A63C8"/>
    <w:rsid w:val="002A6535"/>
    <w:rsid w:val="002A7BE6"/>
    <w:rsid w:val="002A7EB6"/>
    <w:rsid w:val="002B157E"/>
    <w:rsid w:val="002B3356"/>
    <w:rsid w:val="002B393D"/>
    <w:rsid w:val="002B3E23"/>
    <w:rsid w:val="002B3EAC"/>
    <w:rsid w:val="002B4C9D"/>
    <w:rsid w:val="002B5BEE"/>
    <w:rsid w:val="002B5E62"/>
    <w:rsid w:val="002B68D5"/>
    <w:rsid w:val="002B69E0"/>
    <w:rsid w:val="002B6CE2"/>
    <w:rsid w:val="002B702C"/>
    <w:rsid w:val="002B761E"/>
    <w:rsid w:val="002B7690"/>
    <w:rsid w:val="002B7A87"/>
    <w:rsid w:val="002C02C5"/>
    <w:rsid w:val="002C0663"/>
    <w:rsid w:val="002C1222"/>
    <w:rsid w:val="002C31B9"/>
    <w:rsid w:val="002C465A"/>
    <w:rsid w:val="002C4C50"/>
    <w:rsid w:val="002C5325"/>
    <w:rsid w:val="002C596C"/>
    <w:rsid w:val="002C7FC5"/>
    <w:rsid w:val="002D07B9"/>
    <w:rsid w:val="002D2859"/>
    <w:rsid w:val="002D2B4C"/>
    <w:rsid w:val="002D2C78"/>
    <w:rsid w:val="002D2DFA"/>
    <w:rsid w:val="002D324C"/>
    <w:rsid w:val="002D334B"/>
    <w:rsid w:val="002D33D5"/>
    <w:rsid w:val="002D49F0"/>
    <w:rsid w:val="002D50C1"/>
    <w:rsid w:val="002D69AB"/>
    <w:rsid w:val="002D69FB"/>
    <w:rsid w:val="002D6BF5"/>
    <w:rsid w:val="002D7A2F"/>
    <w:rsid w:val="002E12C4"/>
    <w:rsid w:val="002E38D7"/>
    <w:rsid w:val="002E50D2"/>
    <w:rsid w:val="002E5E19"/>
    <w:rsid w:val="002E624E"/>
    <w:rsid w:val="002E6416"/>
    <w:rsid w:val="002E6C6B"/>
    <w:rsid w:val="002F1AE5"/>
    <w:rsid w:val="002F1E5C"/>
    <w:rsid w:val="002F2099"/>
    <w:rsid w:val="002F2626"/>
    <w:rsid w:val="002F3015"/>
    <w:rsid w:val="002F42A2"/>
    <w:rsid w:val="002F4FB6"/>
    <w:rsid w:val="002F5BD1"/>
    <w:rsid w:val="002F67CE"/>
    <w:rsid w:val="002F6C02"/>
    <w:rsid w:val="003011DA"/>
    <w:rsid w:val="00301C14"/>
    <w:rsid w:val="00301E5B"/>
    <w:rsid w:val="00302840"/>
    <w:rsid w:val="003031C8"/>
    <w:rsid w:val="003039FB"/>
    <w:rsid w:val="00305BCB"/>
    <w:rsid w:val="00305BD6"/>
    <w:rsid w:val="00306134"/>
    <w:rsid w:val="003065D8"/>
    <w:rsid w:val="00306974"/>
    <w:rsid w:val="003072F1"/>
    <w:rsid w:val="00307B70"/>
    <w:rsid w:val="003103BC"/>
    <w:rsid w:val="003105DD"/>
    <w:rsid w:val="00310DC1"/>
    <w:rsid w:val="00311325"/>
    <w:rsid w:val="003115F2"/>
    <w:rsid w:val="00313110"/>
    <w:rsid w:val="0031408E"/>
    <w:rsid w:val="0031572E"/>
    <w:rsid w:val="003166F8"/>
    <w:rsid w:val="00316CE0"/>
    <w:rsid w:val="003213B4"/>
    <w:rsid w:val="00321A60"/>
    <w:rsid w:val="00322326"/>
    <w:rsid w:val="00322A53"/>
    <w:rsid w:val="00324104"/>
    <w:rsid w:val="00324996"/>
    <w:rsid w:val="00325CE2"/>
    <w:rsid w:val="00326E41"/>
    <w:rsid w:val="00327B50"/>
    <w:rsid w:val="003306B9"/>
    <w:rsid w:val="00330E9B"/>
    <w:rsid w:val="00331A8D"/>
    <w:rsid w:val="00332528"/>
    <w:rsid w:val="00332EA3"/>
    <w:rsid w:val="00335FC5"/>
    <w:rsid w:val="00336A05"/>
    <w:rsid w:val="00336F00"/>
    <w:rsid w:val="003370D9"/>
    <w:rsid w:val="00337443"/>
    <w:rsid w:val="00337903"/>
    <w:rsid w:val="00340AAD"/>
    <w:rsid w:val="003416FF"/>
    <w:rsid w:val="003417B6"/>
    <w:rsid w:val="00341BF6"/>
    <w:rsid w:val="003431A1"/>
    <w:rsid w:val="00343D36"/>
    <w:rsid w:val="00344115"/>
    <w:rsid w:val="00344849"/>
    <w:rsid w:val="00344CA5"/>
    <w:rsid w:val="00345E4B"/>
    <w:rsid w:val="00346492"/>
    <w:rsid w:val="00346BE4"/>
    <w:rsid w:val="003472F6"/>
    <w:rsid w:val="00347CFB"/>
    <w:rsid w:val="00347D1F"/>
    <w:rsid w:val="00351462"/>
    <w:rsid w:val="003516F4"/>
    <w:rsid w:val="00351B3A"/>
    <w:rsid w:val="003521E4"/>
    <w:rsid w:val="00352E17"/>
    <w:rsid w:val="003536C6"/>
    <w:rsid w:val="003538A1"/>
    <w:rsid w:val="003538EE"/>
    <w:rsid w:val="003558CD"/>
    <w:rsid w:val="003563C5"/>
    <w:rsid w:val="00356423"/>
    <w:rsid w:val="00357D11"/>
    <w:rsid w:val="00360125"/>
    <w:rsid w:val="00361276"/>
    <w:rsid w:val="00361CF4"/>
    <w:rsid w:val="003623CF"/>
    <w:rsid w:val="00362586"/>
    <w:rsid w:val="003627B3"/>
    <w:rsid w:val="003628F0"/>
    <w:rsid w:val="00362C7A"/>
    <w:rsid w:val="00362F3A"/>
    <w:rsid w:val="00362FF1"/>
    <w:rsid w:val="003633A2"/>
    <w:rsid w:val="00363F1F"/>
    <w:rsid w:val="00364252"/>
    <w:rsid w:val="00364723"/>
    <w:rsid w:val="0036536F"/>
    <w:rsid w:val="00365546"/>
    <w:rsid w:val="00366C4A"/>
    <w:rsid w:val="00372DB7"/>
    <w:rsid w:val="00373163"/>
    <w:rsid w:val="0037558F"/>
    <w:rsid w:val="00375A61"/>
    <w:rsid w:val="00376B3B"/>
    <w:rsid w:val="0037734C"/>
    <w:rsid w:val="003779A0"/>
    <w:rsid w:val="00381CB4"/>
    <w:rsid w:val="003828AE"/>
    <w:rsid w:val="00383D5A"/>
    <w:rsid w:val="00383F64"/>
    <w:rsid w:val="00384B20"/>
    <w:rsid w:val="00384F2C"/>
    <w:rsid w:val="00385058"/>
    <w:rsid w:val="00385077"/>
    <w:rsid w:val="00385653"/>
    <w:rsid w:val="00385B67"/>
    <w:rsid w:val="00386E37"/>
    <w:rsid w:val="0039065B"/>
    <w:rsid w:val="00391CB9"/>
    <w:rsid w:val="00391E56"/>
    <w:rsid w:val="0039266B"/>
    <w:rsid w:val="0039372A"/>
    <w:rsid w:val="00393C2A"/>
    <w:rsid w:val="003949C1"/>
    <w:rsid w:val="003952CD"/>
    <w:rsid w:val="0039563D"/>
    <w:rsid w:val="00395817"/>
    <w:rsid w:val="00395DD3"/>
    <w:rsid w:val="003964DB"/>
    <w:rsid w:val="00396569"/>
    <w:rsid w:val="00396915"/>
    <w:rsid w:val="00396967"/>
    <w:rsid w:val="003A06A6"/>
    <w:rsid w:val="003A2505"/>
    <w:rsid w:val="003A37F1"/>
    <w:rsid w:val="003A39CE"/>
    <w:rsid w:val="003A5115"/>
    <w:rsid w:val="003A5500"/>
    <w:rsid w:val="003A6147"/>
    <w:rsid w:val="003A6B8F"/>
    <w:rsid w:val="003A7524"/>
    <w:rsid w:val="003A780D"/>
    <w:rsid w:val="003B2388"/>
    <w:rsid w:val="003B406E"/>
    <w:rsid w:val="003B4336"/>
    <w:rsid w:val="003B4C3E"/>
    <w:rsid w:val="003B549B"/>
    <w:rsid w:val="003B5787"/>
    <w:rsid w:val="003B5B0D"/>
    <w:rsid w:val="003B60F2"/>
    <w:rsid w:val="003B6EC7"/>
    <w:rsid w:val="003B7E9F"/>
    <w:rsid w:val="003C0A51"/>
    <w:rsid w:val="003C0EFD"/>
    <w:rsid w:val="003C2CFD"/>
    <w:rsid w:val="003C3361"/>
    <w:rsid w:val="003C3900"/>
    <w:rsid w:val="003C3BFF"/>
    <w:rsid w:val="003C3EAA"/>
    <w:rsid w:val="003C4156"/>
    <w:rsid w:val="003C4EE8"/>
    <w:rsid w:val="003C586D"/>
    <w:rsid w:val="003C5EE4"/>
    <w:rsid w:val="003C6A24"/>
    <w:rsid w:val="003C7800"/>
    <w:rsid w:val="003C7CF7"/>
    <w:rsid w:val="003D1AA9"/>
    <w:rsid w:val="003D1D3F"/>
    <w:rsid w:val="003D1FFD"/>
    <w:rsid w:val="003D251D"/>
    <w:rsid w:val="003D328E"/>
    <w:rsid w:val="003D738D"/>
    <w:rsid w:val="003D7719"/>
    <w:rsid w:val="003D7FBF"/>
    <w:rsid w:val="003E0007"/>
    <w:rsid w:val="003E10A0"/>
    <w:rsid w:val="003E116F"/>
    <w:rsid w:val="003E1483"/>
    <w:rsid w:val="003E17B0"/>
    <w:rsid w:val="003E292E"/>
    <w:rsid w:val="003E4862"/>
    <w:rsid w:val="003E4ABD"/>
    <w:rsid w:val="003E6E21"/>
    <w:rsid w:val="003E771F"/>
    <w:rsid w:val="003F0C49"/>
    <w:rsid w:val="003F1B84"/>
    <w:rsid w:val="003F1CD2"/>
    <w:rsid w:val="003F203C"/>
    <w:rsid w:val="003F2344"/>
    <w:rsid w:val="003F2873"/>
    <w:rsid w:val="003F3BE2"/>
    <w:rsid w:val="003F417A"/>
    <w:rsid w:val="003F47F5"/>
    <w:rsid w:val="003F48B7"/>
    <w:rsid w:val="003F54D7"/>
    <w:rsid w:val="003F5582"/>
    <w:rsid w:val="003F5A27"/>
    <w:rsid w:val="003F69B1"/>
    <w:rsid w:val="003F6B95"/>
    <w:rsid w:val="003F6E21"/>
    <w:rsid w:val="003F6F7F"/>
    <w:rsid w:val="003F7D7C"/>
    <w:rsid w:val="003F7EF5"/>
    <w:rsid w:val="00401E1D"/>
    <w:rsid w:val="00401EA2"/>
    <w:rsid w:val="00402A1D"/>
    <w:rsid w:val="00402E51"/>
    <w:rsid w:val="00403D26"/>
    <w:rsid w:val="00404D4E"/>
    <w:rsid w:val="004058F6"/>
    <w:rsid w:val="0040754F"/>
    <w:rsid w:val="00407635"/>
    <w:rsid w:val="00410B9A"/>
    <w:rsid w:val="00412118"/>
    <w:rsid w:val="00412E8C"/>
    <w:rsid w:val="00413169"/>
    <w:rsid w:val="00413BD3"/>
    <w:rsid w:val="00415261"/>
    <w:rsid w:val="00415C89"/>
    <w:rsid w:val="00416B95"/>
    <w:rsid w:val="0041721B"/>
    <w:rsid w:val="00421380"/>
    <w:rsid w:val="00421F72"/>
    <w:rsid w:val="0042297E"/>
    <w:rsid w:val="0042355E"/>
    <w:rsid w:val="00423825"/>
    <w:rsid w:val="004238D0"/>
    <w:rsid w:val="004242D0"/>
    <w:rsid w:val="00425499"/>
    <w:rsid w:val="00425F70"/>
    <w:rsid w:val="00431348"/>
    <w:rsid w:val="00432515"/>
    <w:rsid w:val="00432629"/>
    <w:rsid w:val="004330D2"/>
    <w:rsid w:val="0043348C"/>
    <w:rsid w:val="0043350F"/>
    <w:rsid w:val="00433CE9"/>
    <w:rsid w:val="00433D6C"/>
    <w:rsid w:val="00434442"/>
    <w:rsid w:val="004349DB"/>
    <w:rsid w:val="004376F5"/>
    <w:rsid w:val="0043776D"/>
    <w:rsid w:val="00440783"/>
    <w:rsid w:val="0044348B"/>
    <w:rsid w:val="00443BDA"/>
    <w:rsid w:val="00444DD0"/>
    <w:rsid w:val="004451B5"/>
    <w:rsid w:val="00445B59"/>
    <w:rsid w:val="0044684B"/>
    <w:rsid w:val="0044756F"/>
    <w:rsid w:val="00447A1C"/>
    <w:rsid w:val="00447B78"/>
    <w:rsid w:val="00447FA7"/>
    <w:rsid w:val="00451CA6"/>
    <w:rsid w:val="00452020"/>
    <w:rsid w:val="0045206C"/>
    <w:rsid w:val="0045276C"/>
    <w:rsid w:val="0045329C"/>
    <w:rsid w:val="00454FA6"/>
    <w:rsid w:val="004578C9"/>
    <w:rsid w:val="00460FE0"/>
    <w:rsid w:val="00462654"/>
    <w:rsid w:val="00463B0A"/>
    <w:rsid w:val="00464253"/>
    <w:rsid w:val="0046451C"/>
    <w:rsid w:val="00465369"/>
    <w:rsid w:val="00466571"/>
    <w:rsid w:val="0047069A"/>
    <w:rsid w:val="004709FE"/>
    <w:rsid w:val="004715DC"/>
    <w:rsid w:val="00471AC4"/>
    <w:rsid w:val="00472A7E"/>
    <w:rsid w:val="0047361B"/>
    <w:rsid w:val="004736C3"/>
    <w:rsid w:val="00473840"/>
    <w:rsid w:val="004739E0"/>
    <w:rsid w:val="00473C65"/>
    <w:rsid w:val="00474795"/>
    <w:rsid w:val="00474D78"/>
    <w:rsid w:val="00475CA2"/>
    <w:rsid w:val="004764A9"/>
    <w:rsid w:val="00477173"/>
    <w:rsid w:val="00477A16"/>
    <w:rsid w:val="00480E5E"/>
    <w:rsid w:val="00480FEE"/>
    <w:rsid w:val="00482898"/>
    <w:rsid w:val="00483E11"/>
    <w:rsid w:val="00483FAB"/>
    <w:rsid w:val="0048426E"/>
    <w:rsid w:val="00484559"/>
    <w:rsid w:val="00485033"/>
    <w:rsid w:val="0048509D"/>
    <w:rsid w:val="004851F7"/>
    <w:rsid w:val="00485EDB"/>
    <w:rsid w:val="004860CC"/>
    <w:rsid w:val="00490BD9"/>
    <w:rsid w:val="00491691"/>
    <w:rsid w:val="0049173A"/>
    <w:rsid w:val="004917C8"/>
    <w:rsid w:val="00491B03"/>
    <w:rsid w:val="00492B45"/>
    <w:rsid w:val="00493B59"/>
    <w:rsid w:val="00493BE6"/>
    <w:rsid w:val="004940DA"/>
    <w:rsid w:val="004945E3"/>
    <w:rsid w:val="00494FDE"/>
    <w:rsid w:val="00495807"/>
    <w:rsid w:val="00496920"/>
    <w:rsid w:val="00496AB6"/>
    <w:rsid w:val="00496D12"/>
    <w:rsid w:val="004973BC"/>
    <w:rsid w:val="004977FA"/>
    <w:rsid w:val="00497F3F"/>
    <w:rsid w:val="004A01EA"/>
    <w:rsid w:val="004A04DC"/>
    <w:rsid w:val="004A1F6B"/>
    <w:rsid w:val="004A2121"/>
    <w:rsid w:val="004A2195"/>
    <w:rsid w:val="004A2572"/>
    <w:rsid w:val="004A426F"/>
    <w:rsid w:val="004A49F9"/>
    <w:rsid w:val="004A4F12"/>
    <w:rsid w:val="004A5E61"/>
    <w:rsid w:val="004A6244"/>
    <w:rsid w:val="004A70DD"/>
    <w:rsid w:val="004B040B"/>
    <w:rsid w:val="004B0C5B"/>
    <w:rsid w:val="004B248C"/>
    <w:rsid w:val="004B3565"/>
    <w:rsid w:val="004B3989"/>
    <w:rsid w:val="004B5A86"/>
    <w:rsid w:val="004C02CF"/>
    <w:rsid w:val="004C16DC"/>
    <w:rsid w:val="004C22B9"/>
    <w:rsid w:val="004C28DE"/>
    <w:rsid w:val="004C46D1"/>
    <w:rsid w:val="004C47F8"/>
    <w:rsid w:val="004C4C52"/>
    <w:rsid w:val="004C57B0"/>
    <w:rsid w:val="004C5DE3"/>
    <w:rsid w:val="004C7B9D"/>
    <w:rsid w:val="004D000D"/>
    <w:rsid w:val="004D0670"/>
    <w:rsid w:val="004D126E"/>
    <w:rsid w:val="004D1F6E"/>
    <w:rsid w:val="004D2CFC"/>
    <w:rsid w:val="004D2F65"/>
    <w:rsid w:val="004D37BE"/>
    <w:rsid w:val="004D575D"/>
    <w:rsid w:val="004D5C03"/>
    <w:rsid w:val="004D61E7"/>
    <w:rsid w:val="004D6D76"/>
    <w:rsid w:val="004D6DC6"/>
    <w:rsid w:val="004D72AA"/>
    <w:rsid w:val="004D7700"/>
    <w:rsid w:val="004D79C1"/>
    <w:rsid w:val="004E0C42"/>
    <w:rsid w:val="004E13CB"/>
    <w:rsid w:val="004E3E93"/>
    <w:rsid w:val="004E49C2"/>
    <w:rsid w:val="004E59BB"/>
    <w:rsid w:val="004E6405"/>
    <w:rsid w:val="004E7BE2"/>
    <w:rsid w:val="004E7DB7"/>
    <w:rsid w:val="004F10D4"/>
    <w:rsid w:val="004F15EE"/>
    <w:rsid w:val="004F1B00"/>
    <w:rsid w:val="004F24F7"/>
    <w:rsid w:val="004F3151"/>
    <w:rsid w:val="004F340C"/>
    <w:rsid w:val="004F41FC"/>
    <w:rsid w:val="004F4526"/>
    <w:rsid w:val="004F46A6"/>
    <w:rsid w:val="004F6307"/>
    <w:rsid w:val="004F6850"/>
    <w:rsid w:val="004F6F7F"/>
    <w:rsid w:val="004F7589"/>
    <w:rsid w:val="0050057E"/>
    <w:rsid w:val="00500E02"/>
    <w:rsid w:val="00501354"/>
    <w:rsid w:val="00501A0C"/>
    <w:rsid w:val="0050212B"/>
    <w:rsid w:val="00502CF5"/>
    <w:rsid w:val="0050375B"/>
    <w:rsid w:val="00505A18"/>
    <w:rsid w:val="00506A75"/>
    <w:rsid w:val="005074F1"/>
    <w:rsid w:val="005075E3"/>
    <w:rsid w:val="00511C0C"/>
    <w:rsid w:val="00511CCA"/>
    <w:rsid w:val="00511E77"/>
    <w:rsid w:val="00511EC5"/>
    <w:rsid w:val="0051210F"/>
    <w:rsid w:val="00512266"/>
    <w:rsid w:val="0051279E"/>
    <w:rsid w:val="005143F7"/>
    <w:rsid w:val="005145FB"/>
    <w:rsid w:val="00514F0C"/>
    <w:rsid w:val="00516450"/>
    <w:rsid w:val="00517B40"/>
    <w:rsid w:val="00517D3B"/>
    <w:rsid w:val="00517F41"/>
    <w:rsid w:val="005200AC"/>
    <w:rsid w:val="00520128"/>
    <w:rsid w:val="00520B3D"/>
    <w:rsid w:val="00521E45"/>
    <w:rsid w:val="005237AF"/>
    <w:rsid w:val="00524256"/>
    <w:rsid w:val="005242DC"/>
    <w:rsid w:val="00524310"/>
    <w:rsid w:val="005247BA"/>
    <w:rsid w:val="0052513D"/>
    <w:rsid w:val="005258B2"/>
    <w:rsid w:val="00525D6A"/>
    <w:rsid w:val="00526595"/>
    <w:rsid w:val="00526C76"/>
    <w:rsid w:val="00527088"/>
    <w:rsid w:val="00527860"/>
    <w:rsid w:val="005278BA"/>
    <w:rsid w:val="0053037D"/>
    <w:rsid w:val="0053091C"/>
    <w:rsid w:val="005317A8"/>
    <w:rsid w:val="00532107"/>
    <w:rsid w:val="00532931"/>
    <w:rsid w:val="005338E1"/>
    <w:rsid w:val="005340E7"/>
    <w:rsid w:val="00534AB7"/>
    <w:rsid w:val="00534EE0"/>
    <w:rsid w:val="0053563B"/>
    <w:rsid w:val="00535B3B"/>
    <w:rsid w:val="00536EB1"/>
    <w:rsid w:val="00537129"/>
    <w:rsid w:val="005375EE"/>
    <w:rsid w:val="0054015F"/>
    <w:rsid w:val="00540C42"/>
    <w:rsid w:val="00540D00"/>
    <w:rsid w:val="005437A3"/>
    <w:rsid w:val="005437D4"/>
    <w:rsid w:val="0054447F"/>
    <w:rsid w:val="00544EF9"/>
    <w:rsid w:val="00545A05"/>
    <w:rsid w:val="00545A0B"/>
    <w:rsid w:val="00545E9B"/>
    <w:rsid w:val="00546595"/>
    <w:rsid w:val="005470C0"/>
    <w:rsid w:val="00547861"/>
    <w:rsid w:val="00550F97"/>
    <w:rsid w:val="00551A7C"/>
    <w:rsid w:val="0055241B"/>
    <w:rsid w:val="005526F8"/>
    <w:rsid w:val="0055321F"/>
    <w:rsid w:val="00553929"/>
    <w:rsid w:val="005542F6"/>
    <w:rsid w:val="0055538E"/>
    <w:rsid w:val="005563E1"/>
    <w:rsid w:val="005567DA"/>
    <w:rsid w:val="0055747B"/>
    <w:rsid w:val="005575E5"/>
    <w:rsid w:val="00557737"/>
    <w:rsid w:val="005604C0"/>
    <w:rsid w:val="005606E6"/>
    <w:rsid w:val="00561F2C"/>
    <w:rsid w:val="00563FB5"/>
    <w:rsid w:val="0056421C"/>
    <w:rsid w:val="00564288"/>
    <w:rsid w:val="005645D1"/>
    <w:rsid w:val="00564799"/>
    <w:rsid w:val="00564887"/>
    <w:rsid w:val="00564963"/>
    <w:rsid w:val="00564FB5"/>
    <w:rsid w:val="00565450"/>
    <w:rsid w:val="005654A1"/>
    <w:rsid w:val="00565B7E"/>
    <w:rsid w:val="0056791E"/>
    <w:rsid w:val="005709D3"/>
    <w:rsid w:val="00570CA7"/>
    <w:rsid w:val="00571154"/>
    <w:rsid w:val="00573947"/>
    <w:rsid w:val="00573F89"/>
    <w:rsid w:val="0057478D"/>
    <w:rsid w:val="005754B9"/>
    <w:rsid w:val="00575B1C"/>
    <w:rsid w:val="00576856"/>
    <w:rsid w:val="00576CC2"/>
    <w:rsid w:val="00581584"/>
    <w:rsid w:val="00581E66"/>
    <w:rsid w:val="00581F08"/>
    <w:rsid w:val="00582882"/>
    <w:rsid w:val="005837B3"/>
    <w:rsid w:val="00583996"/>
    <w:rsid w:val="00583DF7"/>
    <w:rsid w:val="00584A1C"/>
    <w:rsid w:val="00586C3C"/>
    <w:rsid w:val="00587026"/>
    <w:rsid w:val="00587C19"/>
    <w:rsid w:val="00590168"/>
    <w:rsid w:val="00590905"/>
    <w:rsid w:val="00591702"/>
    <w:rsid w:val="0059194E"/>
    <w:rsid w:val="00591D72"/>
    <w:rsid w:val="00592DCD"/>
    <w:rsid w:val="00593302"/>
    <w:rsid w:val="005933A4"/>
    <w:rsid w:val="005937A4"/>
    <w:rsid w:val="0059408C"/>
    <w:rsid w:val="005946AB"/>
    <w:rsid w:val="00594842"/>
    <w:rsid w:val="00594C17"/>
    <w:rsid w:val="00594EE0"/>
    <w:rsid w:val="0059557D"/>
    <w:rsid w:val="0059599A"/>
    <w:rsid w:val="00595B32"/>
    <w:rsid w:val="00596162"/>
    <w:rsid w:val="00597398"/>
    <w:rsid w:val="005A09EB"/>
    <w:rsid w:val="005A1E5D"/>
    <w:rsid w:val="005A1E78"/>
    <w:rsid w:val="005A2BB6"/>
    <w:rsid w:val="005A2DAD"/>
    <w:rsid w:val="005A38D2"/>
    <w:rsid w:val="005A4B79"/>
    <w:rsid w:val="005A5850"/>
    <w:rsid w:val="005A5BF4"/>
    <w:rsid w:val="005A5EF0"/>
    <w:rsid w:val="005A6D3F"/>
    <w:rsid w:val="005B00A3"/>
    <w:rsid w:val="005B063E"/>
    <w:rsid w:val="005B068F"/>
    <w:rsid w:val="005B06B8"/>
    <w:rsid w:val="005B15B3"/>
    <w:rsid w:val="005B17A2"/>
    <w:rsid w:val="005B23CE"/>
    <w:rsid w:val="005B266B"/>
    <w:rsid w:val="005B3893"/>
    <w:rsid w:val="005B54DA"/>
    <w:rsid w:val="005B632B"/>
    <w:rsid w:val="005B63A0"/>
    <w:rsid w:val="005B7228"/>
    <w:rsid w:val="005B7E2D"/>
    <w:rsid w:val="005C05D0"/>
    <w:rsid w:val="005C12D9"/>
    <w:rsid w:val="005C3029"/>
    <w:rsid w:val="005C3BA6"/>
    <w:rsid w:val="005C4C6E"/>
    <w:rsid w:val="005C5364"/>
    <w:rsid w:val="005C54EB"/>
    <w:rsid w:val="005C7893"/>
    <w:rsid w:val="005C7B30"/>
    <w:rsid w:val="005D0FAF"/>
    <w:rsid w:val="005D1548"/>
    <w:rsid w:val="005D2B3F"/>
    <w:rsid w:val="005D3E3B"/>
    <w:rsid w:val="005D4930"/>
    <w:rsid w:val="005D4B82"/>
    <w:rsid w:val="005D528F"/>
    <w:rsid w:val="005D5A63"/>
    <w:rsid w:val="005D60E8"/>
    <w:rsid w:val="005D70C3"/>
    <w:rsid w:val="005D7765"/>
    <w:rsid w:val="005D7F26"/>
    <w:rsid w:val="005E03E9"/>
    <w:rsid w:val="005E0569"/>
    <w:rsid w:val="005E0C75"/>
    <w:rsid w:val="005E14E0"/>
    <w:rsid w:val="005E1C75"/>
    <w:rsid w:val="005E2883"/>
    <w:rsid w:val="005E7B69"/>
    <w:rsid w:val="005F03E3"/>
    <w:rsid w:val="005F14CA"/>
    <w:rsid w:val="005F28B6"/>
    <w:rsid w:val="005F2C93"/>
    <w:rsid w:val="005F3AE8"/>
    <w:rsid w:val="005F58EA"/>
    <w:rsid w:val="005F602B"/>
    <w:rsid w:val="005F640E"/>
    <w:rsid w:val="005F688B"/>
    <w:rsid w:val="005F6F0E"/>
    <w:rsid w:val="005F71A5"/>
    <w:rsid w:val="00601CEF"/>
    <w:rsid w:val="00602887"/>
    <w:rsid w:val="00602A9F"/>
    <w:rsid w:val="00602DE6"/>
    <w:rsid w:val="006034E6"/>
    <w:rsid w:val="00604EC4"/>
    <w:rsid w:val="00605AF3"/>
    <w:rsid w:val="00606A35"/>
    <w:rsid w:val="00607248"/>
    <w:rsid w:val="00610258"/>
    <w:rsid w:val="00610BF1"/>
    <w:rsid w:val="00610FDB"/>
    <w:rsid w:val="00611F40"/>
    <w:rsid w:val="00611FAF"/>
    <w:rsid w:val="0061241B"/>
    <w:rsid w:val="00612EDE"/>
    <w:rsid w:val="00613465"/>
    <w:rsid w:val="00613881"/>
    <w:rsid w:val="006141E0"/>
    <w:rsid w:val="00621627"/>
    <w:rsid w:val="006234A3"/>
    <w:rsid w:val="00623C37"/>
    <w:rsid w:val="00624198"/>
    <w:rsid w:val="006248D0"/>
    <w:rsid w:val="006256D0"/>
    <w:rsid w:val="00625D9B"/>
    <w:rsid w:val="00626092"/>
    <w:rsid w:val="00627624"/>
    <w:rsid w:val="006322DA"/>
    <w:rsid w:val="0063295A"/>
    <w:rsid w:val="006343ED"/>
    <w:rsid w:val="00635485"/>
    <w:rsid w:val="00636F04"/>
    <w:rsid w:val="0063763D"/>
    <w:rsid w:val="0063785E"/>
    <w:rsid w:val="006402AD"/>
    <w:rsid w:val="006411F6"/>
    <w:rsid w:val="00641369"/>
    <w:rsid w:val="00641808"/>
    <w:rsid w:val="0064185C"/>
    <w:rsid w:val="006418CB"/>
    <w:rsid w:val="00642995"/>
    <w:rsid w:val="00643054"/>
    <w:rsid w:val="006433A7"/>
    <w:rsid w:val="0064467E"/>
    <w:rsid w:val="006448AA"/>
    <w:rsid w:val="0064490F"/>
    <w:rsid w:val="0064547E"/>
    <w:rsid w:val="00647150"/>
    <w:rsid w:val="0064799C"/>
    <w:rsid w:val="006504E5"/>
    <w:rsid w:val="0065057F"/>
    <w:rsid w:val="006511B5"/>
    <w:rsid w:val="00651200"/>
    <w:rsid w:val="006516D9"/>
    <w:rsid w:val="00651837"/>
    <w:rsid w:val="00652343"/>
    <w:rsid w:val="00652BFC"/>
    <w:rsid w:val="00652D16"/>
    <w:rsid w:val="00652DC5"/>
    <w:rsid w:val="00652F8B"/>
    <w:rsid w:val="0065307B"/>
    <w:rsid w:val="00653232"/>
    <w:rsid w:val="00654551"/>
    <w:rsid w:val="0065497C"/>
    <w:rsid w:val="00655654"/>
    <w:rsid w:val="00655B14"/>
    <w:rsid w:val="00660792"/>
    <w:rsid w:val="00660AEA"/>
    <w:rsid w:val="006628AD"/>
    <w:rsid w:val="006632A4"/>
    <w:rsid w:val="006641FA"/>
    <w:rsid w:val="00664ADF"/>
    <w:rsid w:val="006650CF"/>
    <w:rsid w:val="00666F0B"/>
    <w:rsid w:val="006677E2"/>
    <w:rsid w:val="00670763"/>
    <w:rsid w:val="00670FA7"/>
    <w:rsid w:val="00671C9D"/>
    <w:rsid w:val="006722D5"/>
    <w:rsid w:val="0067233A"/>
    <w:rsid w:val="00672977"/>
    <w:rsid w:val="00672A2D"/>
    <w:rsid w:val="00672B9D"/>
    <w:rsid w:val="006732E7"/>
    <w:rsid w:val="006741BA"/>
    <w:rsid w:val="00674397"/>
    <w:rsid w:val="006774F7"/>
    <w:rsid w:val="00677DA2"/>
    <w:rsid w:val="00680E93"/>
    <w:rsid w:val="0068129A"/>
    <w:rsid w:val="0068151D"/>
    <w:rsid w:val="00681A72"/>
    <w:rsid w:val="00682BA3"/>
    <w:rsid w:val="00683250"/>
    <w:rsid w:val="006833AE"/>
    <w:rsid w:val="00685292"/>
    <w:rsid w:val="006862A5"/>
    <w:rsid w:val="00686885"/>
    <w:rsid w:val="00687FB9"/>
    <w:rsid w:val="0069034C"/>
    <w:rsid w:val="00690727"/>
    <w:rsid w:val="0069197F"/>
    <w:rsid w:val="006924DC"/>
    <w:rsid w:val="0069323A"/>
    <w:rsid w:val="00693C0C"/>
    <w:rsid w:val="00693D33"/>
    <w:rsid w:val="00694D03"/>
    <w:rsid w:val="006951E4"/>
    <w:rsid w:val="0069524E"/>
    <w:rsid w:val="006957AA"/>
    <w:rsid w:val="00695AFC"/>
    <w:rsid w:val="00695C2E"/>
    <w:rsid w:val="00695C92"/>
    <w:rsid w:val="00696195"/>
    <w:rsid w:val="00697017"/>
    <w:rsid w:val="006979E6"/>
    <w:rsid w:val="00697FA3"/>
    <w:rsid w:val="006A039D"/>
    <w:rsid w:val="006A08E2"/>
    <w:rsid w:val="006A090D"/>
    <w:rsid w:val="006A0AF0"/>
    <w:rsid w:val="006A0FC7"/>
    <w:rsid w:val="006A394F"/>
    <w:rsid w:val="006A3C4C"/>
    <w:rsid w:val="006A49F9"/>
    <w:rsid w:val="006A586F"/>
    <w:rsid w:val="006A6CF1"/>
    <w:rsid w:val="006A7E6F"/>
    <w:rsid w:val="006B05F6"/>
    <w:rsid w:val="006B1E8F"/>
    <w:rsid w:val="006B1ECA"/>
    <w:rsid w:val="006B1F76"/>
    <w:rsid w:val="006B3A4E"/>
    <w:rsid w:val="006B3FF8"/>
    <w:rsid w:val="006B481B"/>
    <w:rsid w:val="006B591C"/>
    <w:rsid w:val="006B5E16"/>
    <w:rsid w:val="006B62A0"/>
    <w:rsid w:val="006B6852"/>
    <w:rsid w:val="006B6ECD"/>
    <w:rsid w:val="006B7CB6"/>
    <w:rsid w:val="006C0517"/>
    <w:rsid w:val="006C26F2"/>
    <w:rsid w:val="006C2864"/>
    <w:rsid w:val="006C37C7"/>
    <w:rsid w:val="006C386F"/>
    <w:rsid w:val="006C43B5"/>
    <w:rsid w:val="006C475E"/>
    <w:rsid w:val="006C4D5D"/>
    <w:rsid w:val="006C6273"/>
    <w:rsid w:val="006C7614"/>
    <w:rsid w:val="006C7939"/>
    <w:rsid w:val="006D076B"/>
    <w:rsid w:val="006D0AE8"/>
    <w:rsid w:val="006D0FC4"/>
    <w:rsid w:val="006D12E2"/>
    <w:rsid w:val="006D1907"/>
    <w:rsid w:val="006D1DB1"/>
    <w:rsid w:val="006D315D"/>
    <w:rsid w:val="006D3A7A"/>
    <w:rsid w:val="006D3B79"/>
    <w:rsid w:val="006D47AD"/>
    <w:rsid w:val="006D4982"/>
    <w:rsid w:val="006D5004"/>
    <w:rsid w:val="006D5EC6"/>
    <w:rsid w:val="006D5F70"/>
    <w:rsid w:val="006D6C43"/>
    <w:rsid w:val="006D7C71"/>
    <w:rsid w:val="006E0129"/>
    <w:rsid w:val="006E1194"/>
    <w:rsid w:val="006E1C1A"/>
    <w:rsid w:val="006E2480"/>
    <w:rsid w:val="006E24CC"/>
    <w:rsid w:val="006E264E"/>
    <w:rsid w:val="006E301F"/>
    <w:rsid w:val="006E33FE"/>
    <w:rsid w:val="006E3C54"/>
    <w:rsid w:val="006E3C99"/>
    <w:rsid w:val="006E4C74"/>
    <w:rsid w:val="006E5978"/>
    <w:rsid w:val="006E5AFF"/>
    <w:rsid w:val="006E6085"/>
    <w:rsid w:val="006E613B"/>
    <w:rsid w:val="006E63D1"/>
    <w:rsid w:val="006E675A"/>
    <w:rsid w:val="006E6A88"/>
    <w:rsid w:val="006E71FC"/>
    <w:rsid w:val="006F0320"/>
    <w:rsid w:val="006F0D8E"/>
    <w:rsid w:val="006F2721"/>
    <w:rsid w:val="006F2B1E"/>
    <w:rsid w:val="006F5638"/>
    <w:rsid w:val="006F61C6"/>
    <w:rsid w:val="006F6290"/>
    <w:rsid w:val="00700F2E"/>
    <w:rsid w:val="0070121F"/>
    <w:rsid w:val="0070142B"/>
    <w:rsid w:val="00701698"/>
    <w:rsid w:val="007018A3"/>
    <w:rsid w:val="007019B9"/>
    <w:rsid w:val="00702E02"/>
    <w:rsid w:val="00704617"/>
    <w:rsid w:val="00705788"/>
    <w:rsid w:val="00705D97"/>
    <w:rsid w:val="00706B12"/>
    <w:rsid w:val="00706CC2"/>
    <w:rsid w:val="00706E7A"/>
    <w:rsid w:val="00710331"/>
    <w:rsid w:val="0071046A"/>
    <w:rsid w:val="0071155A"/>
    <w:rsid w:val="00711640"/>
    <w:rsid w:val="00711997"/>
    <w:rsid w:val="00711CE5"/>
    <w:rsid w:val="0071292C"/>
    <w:rsid w:val="00713070"/>
    <w:rsid w:val="007132E4"/>
    <w:rsid w:val="0071541A"/>
    <w:rsid w:val="00715DDD"/>
    <w:rsid w:val="00715F48"/>
    <w:rsid w:val="007172A5"/>
    <w:rsid w:val="0071784B"/>
    <w:rsid w:val="00720F57"/>
    <w:rsid w:val="0072265E"/>
    <w:rsid w:val="00722A97"/>
    <w:rsid w:val="00722DDD"/>
    <w:rsid w:val="00723568"/>
    <w:rsid w:val="00723C5F"/>
    <w:rsid w:val="00723DB2"/>
    <w:rsid w:val="00723DC1"/>
    <w:rsid w:val="00723E67"/>
    <w:rsid w:val="007244A4"/>
    <w:rsid w:val="00724EF7"/>
    <w:rsid w:val="007262EB"/>
    <w:rsid w:val="00726B31"/>
    <w:rsid w:val="00726BC2"/>
    <w:rsid w:val="00727CD3"/>
    <w:rsid w:val="007304DB"/>
    <w:rsid w:val="00730F5B"/>
    <w:rsid w:val="007313A4"/>
    <w:rsid w:val="00731635"/>
    <w:rsid w:val="00732424"/>
    <w:rsid w:val="00732888"/>
    <w:rsid w:val="007339A4"/>
    <w:rsid w:val="00734330"/>
    <w:rsid w:val="007351AB"/>
    <w:rsid w:val="0073588E"/>
    <w:rsid w:val="00736025"/>
    <w:rsid w:val="00736055"/>
    <w:rsid w:val="007360CD"/>
    <w:rsid w:val="007361E9"/>
    <w:rsid w:val="00736CAB"/>
    <w:rsid w:val="00737313"/>
    <w:rsid w:val="0074079D"/>
    <w:rsid w:val="0074297F"/>
    <w:rsid w:val="00745729"/>
    <w:rsid w:val="00745EB2"/>
    <w:rsid w:val="0074619F"/>
    <w:rsid w:val="007465FF"/>
    <w:rsid w:val="00746E9E"/>
    <w:rsid w:val="00747C85"/>
    <w:rsid w:val="00747CC8"/>
    <w:rsid w:val="00750751"/>
    <w:rsid w:val="00750A95"/>
    <w:rsid w:val="00750C46"/>
    <w:rsid w:val="007511CD"/>
    <w:rsid w:val="00751B94"/>
    <w:rsid w:val="007520E1"/>
    <w:rsid w:val="0075255B"/>
    <w:rsid w:val="00752989"/>
    <w:rsid w:val="00753725"/>
    <w:rsid w:val="00754350"/>
    <w:rsid w:val="00754C3C"/>
    <w:rsid w:val="0075549E"/>
    <w:rsid w:val="00755A97"/>
    <w:rsid w:val="00755EA1"/>
    <w:rsid w:val="00756C9F"/>
    <w:rsid w:val="00760B4B"/>
    <w:rsid w:val="0076195C"/>
    <w:rsid w:val="00761A52"/>
    <w:rsid w:val="007622EB"/>
    <w:rsid w:val="00763CAE"/>
    <w:rsid w:val="00764871"/>
    <w:rsid w:val="00765484"/>
    <w:rsid w:val="007664A7"/>
    <w:rsid w:val="00766C97"/>
    <w:rsid w:val="0076708B"/>
    <w:rsid w:val="00767FC2"/>
    <w:rsid w:val="00771232"/>
    <w:rsid w:val="00771632"/>
    <w:rsid w:val="00773400"/>
    <w:rsid w:val="0077359D"/>
    <w:rsid w:val="007737C1"/>
    <w:rsid w:val="00773D3C"/>
    <w:rsid w:val="00773ED7"/>
    <w:rsid w:val="007753F5"/>
    <w:rsid w:val="00775649"/>
    <w:rsid w:val="007771DC"/>
    <w:rsid w:val="00780027"/>
    <w:rsid w:val="00780191"/>
    <w:rsid w:val="00781F77"/>
    <w:rsid w:val="0078231D"/>
    <w:rsid w:val="00783265"/>
    <w:rsid w:val="00783EFB"/>
    <w:rsid w:val="00785D9E"/>
    <w:rsid w:val="00786250"/>
    <w:rsid w:val="00787920"/>
    <w:rsid w:val="00787F30"/>
    <w:rsid w:val="00790021"/>
    <w:rsid w:val="007901A0"/>
    <w:rsid w:val="007903BF"/>
    <w:rsid w:val="007910EE"/>
    <w:rsid w:val="00792136"/>
    <w:rsid w:val="0079217A"/>
    <w:rsid w:val="00792F5B"/>
    <w:rsid w:val="00792F7F"/>
    <w:rsid w:val="007935ED"/>
    <w:rsid w:val="00794FEA"/>
    <w:rsid w:val="00796790"/>
    <w:rsid w:val="00796807"/>
    <w:rsid w:val="00796944"/>
    <w:rsid w:val="007A01C4"/>
    <w:rsid w:val="007A5198"/>
    <w:rsid w:val="007A5463"/>
    <w:rsid w:val="007A54B4"/>
    <w:rsid w:val="007A5D3F"/>
    <w:rsid w:val="007A5DC4"/>
    <w:rsid w:val="007A610C"/>
    <w:rsid w:val="007A651A"/>
    <w:rsid w:val="007A67B7"/>
    <w:rsid w:val="007A72F6"/>
    <w:rsid w:val="007A7A4B"/>
    <w:rsid w:val="007B1842"/>
    <w:rsid w:val="007B1DD8"/>
    <w:rsid w:val="007B1EC1"/>
    <w:rsid w:val="007B2499"/>
    <w:rsid w:val="007B2C05"/>
    <w:rsid w:val="007B320E"/>
    <w:rsid w:val="007B45DF"/>
    <w:rsid w:val="007B689A"/>
    <w:rsid w:val="007B7C51"/>
    <w:rsid w:val="007B7E19"/>
    <w:rsid w:val="007C1348"/>
    <w:rsid w:val="007C3407"/>
    <w:rsid w:val="007C3530"/>
    <w:rsid w:val="007C3A8F"/>
    <w:rsid w:val="007C4090"/>
    <w:rsid w:val="007C48D5"/>
    <w:rsid w:val="007C5971"/>
    <w:rsid w:val="007C633F"/>
    <w:rsid w:val="007C7592"/>
    <w:rsid w:val="007C7C2D"/>
    <w:rsid w:val="007D120C"/>
    <w:rsid w:val="007D298F"/>
    <w:rsid w:val="007D2BEF"/>
    <w:rsid w:val="007D2BFD"/>
    <w:rsid w:val="007D3E0A"/>
    <w:rsid w:val="007D3FD5"/>
    <w:rsid w:val="007D5C74"/>
    <w:rsid w:val="007D62FB"/>
    <w:rsid w:val="007D65EA"/>
    <w:rsid w:val="007D6AF3"/>
    <w:rsid w:val="007D73E7"/>
    <w:rsid w:val="007D7BFE"/>
    <w:rsid w:val="007E038D"/>
    <w:rsid w:val="007E0794"/>
    <w:rsid w:val="007E08C7"/>
    <w:rsid w:val="007E15B9"/>
    <w:rsid w:val="007E19DA"/>
    <w:rsid w:val="007E2237"/>
    <w:rsid w:val="007E2309"/>
    <w:rsid w:val="007E2E8F"/>
    <w:rsid w:val="007E3BDF"/>
    <w:rsid w:val="007E4355"/>
    <w:rsid w:val="007E498B"/>
    <w:rsid w:val="007E53CA"/>
    <w:rsid w:val="007E5F89"/>
    <w:rsid w:val="007E60EF"/>
    <w:rsid w:val="007E6368"/>
    <w:rsid w:val="007E6807"/>
    <w:rsid w:val="007E723E"/>
    <w:rsid w:val="007E76D7"/>
    <w:rsid w:val="007E7D6B"/>
    <w:rsid w:val="007F1E02"/>
    <w:rsid w:val="007F33EC"/>
    <w:rsid w:val="007F3617"/>
    <w:rsid w:val="007F3878"/>
    <w:rsid w:val="007F3967"/>
    <w:rsid w:val="007F3B90"/>
    <w:rsid w:val="007F5006"/>
    <w:rsid w:val="007F5727"/>
    <w:rsid w:val="007F5B84"/>
    <w:rsid w:val="007F6E5C"/>
    <w:rsid w:val="007F6F18"/>
    <w:rsid w:val="007F7D33"/>
    <w:rsid w:val="00801E32"/>
    <w:rsid w:val="008022C5"/>
    <w:rsid w:val="0080270B"/>
    <w:rsid w:val="00803CC5"/>
    <w:rsid w:val="0080493A"/>
    <w:rsid w:val="00806E28"/>
    <w:rsid w:val="00806F3E"/>
    <w:rsid w:val="00807293"/>
    <w:rsid w:val="00807A9F"/>
    <w:rsid w:val="00810A18"/>
    <w:rsid w:val="00811F80"/>
    <w:rsid w:val="0081397B"/>
    <w:rsid w:val="00817810"/>
    <w:rsid w:val="00817BC3"/>
    <w:rsid w:val="008208B2"/>
    <w:rsid w:val="00821274"/>
    <w:rsid w:val="00822299"/>
    <w:rsid w:val="00824336"/>
    <w:rsid w:val="00824978"/>
    <w:rsid w:val="00824F88"/>
    <w:rsid w:val="0082588C"/>
    <w:rsid w:val="00825BAE"/>
    <w:rsid w:val="00826229"/>
    <w:rsid w:val="00826ABA"/>
    <w:rsid w:val="00826B2D"/>
    <w:rsid w:val="00826B56"/>
    <w:rsid w:val="00826EE7"/>
    <w:rsid w:val="008279CE"/>
    <w:rsid w:val="00827C39"/>
    <w:rsid w:val="00830483"/>
    <w:rsid w:val="00830FE0"/>
    <w:rsid w:val="00831445"/>
    <w:rsid w:val="00831879"/>
    <w:rsid w:val="00831A68"/>
    <w:rsid w:val="008331B8"/>
    <w:rsid w:val="0083351F"/>
    <w:rsid w:val="008344DF"/>
    <w:rsid w:val="008345B2"/>
    <w:rsid w:val="00834A65"/>
    <w:rsid w:val="00835E19"/>
    <w:rsid w:val="0083603D"/>
    <w:rsid w:val="00837416"/>
    <w:rsid w:val="00837880"/>
    <w:rsid w:val="00837FB5"/>
    <w:rsid w:val="00841246"/>
    <w:rsid w:val="008413DB"/>
    <w:rsid w:val="008431BC"/>
    <w:rsid w:val="008434B2"/>
    <w:rsid w:val="00844C9E"/>
    <w:rsid w:val="00847477"/>
    <w:rsid w:val="00847DEA"/>
    <w:rsid w:val="008510DF"/>
    <w:rsid w:val="00852046"/>
    <w:rsid w:val="0085297D"/>
    <w:rsid w:val="00852A23"/>
    <w:rsid w:val="00852A72"/>
    <w:rsid w:val="00853669"/>
    <w:rsid w:val="00853EB7"/>
    <w:rsid w:val="00854229"/>
    <w:rsid w:val="008561DA"/>
    <w:rsid w:val="008563B1"/>
    <w:rsid w:val="008563F1"/>
    <w:rsid w:val="00856CC9"/>
    <w:rsid w:val="00856E3D"/>
    <w:rsid w:val="0086031F"/>
    <w:rsid w:val="00860952"/>
    <w:rsid w:val="008612BF"/>
    <w:rsid w:val="008622C3"/>
    <w:rsid w:val="00862BF2"/>
    <w:rsid w:val="0086314C"/>
    <w:rsid w:val="00863D83"/>
    <w:rsid w:val="00866114"/>
    <w:rsid w:val="008664DD"/>
    <w:rsid w:val="0086661E"/>
    <w:rsid w:val="00866653"/>
    <w:rsid w:val="00866688"/>
    <w:rsid w:val="00866CCC"/>
    <w:rsid w:val="00867FFA"/>
    <w:rsid w:val="00870F41"/>
    <w:rsid w:val="00870F5F"/>
    <w:rsid w:val="00875398"/>
    <w:rsid w:val="008769E9"/>
    <w:rsid w:val="00876EC5"/>
    <w:rsid w:val="008770EA"/>
    <w:rsid w:val="00877991"/>
    <w:rsid w:val="00877ABB"/>
    <w:rsid w:val="00877B1A"/>
    <w:rsid w:val="00880B98"/>
    <w:rsid w:val="00881D14"/>
    <w:rsid w:val="008825B0"/>
    <w:rsid w:val="0088287E"/>
    <w:rsid w:val="00883651"/>
    <w:rsid w:val="008837D4"/>
    <w:rsid w:val="0088470B"/>
    <w:rsid w:val="00884C6F"/>
    <w:rsid w:val="0088510D"/>
    <w:rsid w:val="008867FF"/>
    <w:rsid w:val="008869F1"/>
    <w:rsid w:val="00886CA3"/>
    <w:rsid w:val="008874B5"/>
    <w:rsid w:val="00887600"/>
    <w:rsid w:val="00887759"/>
    <w:rsid w:val="00887E09"/>
    <w:rsid w:val="00887E10"/>
    <w:rsid w:val="00887EBF"/>
    <w:rsid w:val="00890DDF"/>
    <w:rsid w:val="0089150C"/>
    <w:rsid w:val="00892AAF"/>
    <w:rsid w:val="00892BE1"/>
    <w:rsid w:val="008936A6"/>
    <w:rsid w:val="00893BE2"/>
    <w:rsid w:val="00893F99"/>
    <w:rsid w:val="00894CFE"/>
    <w:rsid w:val="008A16B9"/>
    <w:rsid w:val="008A1E9D"/>
    <w:rsid w:val="008A2534"/>
    <w:rsid w:val="008A3931"/>
    <w:rsid w:val="008A3C75"/>
    <w:rsid w:val="008A439D"/>
    <w:rsid w:val="008A47C7"/>
    <w:rsid w:val="008A52D2"/>
    <w:rsid w:val="008A5E9E"/>
    <w:rsid w:val="008A6DCF"/>
    <w:rsid w:val="008A7F31"/>
    <w:rsid w:val="008B1F85"/>
    <w:rsid w:val="008B3A2D"/>
    <w:rsid w:val="008B3A9F"/>
    <w:rsid w:val="008B4AD4"/>
    <w:rsid w:val="008B5C62"/>
    <w:rsid w:val="008B5E18"/>
    <w:rsid w:val="008B735E"/>
    <w:rsid w:val="008B7755"/>
    <w:rsid w:val="008B77A4"/>
    <w:rsid w:val="008B7842"/>
    <w:rsid w:val="008C00AB"/>
    <w:rsid w:val="008C0D39"/>
    <w:rsid w:val="008C1081"/>
    <w:rsid w:val="008C128D"/>
    <w:rsid w:val="008C1376"/>
    <w:rsid w:val="008C1F13"/>
    <w:rsid w:val="008C2332"/>
    <w:rsid w:val="008C2446"/>
    <w:rsid w:val="008C24A0"/>
    <w:rsid w:val="008C25AC"/>
    <w:rsid w:val="008C29AE"/>
    <w:rsid w:val="008C3073"/>
    <w:rsid w:val="008C33A1"/>
    <w:rsid w:val="008C36DF"/>
    <w:rsid w:val="008C393A"/>
    <w:rsid w:val="008C4192"/>
    <w:rsid w:val="008C4218"/>
    <w:rsid w:val="008C4766"/>
    <w:rsid w:val="008C5DBB"/>
    <w:rsid w:val="008C634A"/>
    <w:rsid w:val="008C7260"/>
    <w:rsid w:val="008D0D13"/>
    <w:rsid w:val="008D0D56"/>
    <w:rsid w:val="008D204D"/>
    <w:rsid w:val="008D2229"/>
    <w:rsid w:val="008D3451"/>
    <w:rsid w:val="008D362B"/>
    <w:rsid w:val="008D51EC"/>
    <w:rsid w:val="008D6AC6"/>
    <w:rsid w:val="008D7011"/>
    <w:rsid w:val="008E0C11"/>
    <w:rsid w:val="008E1BD8"/>
    <w:rsid w:val="008E21AA"/>
    <w:rsid w:val="008E2E07"/>
    <w:rsid w:val="008E45C8"/>
    <w:rsid w:val="008E4FC7"/>
    <w:rsid w:val="008E50A8"/>
    <w:rsid w:val="008E50C4"/>
    <w:rsid w:val="008E5BD0"/>
    <w:rsid w:val="008E6709"/>
    <w:rsid w:val="008E6A74"/>
    <w:rsid w:val="008E7186"/>
    <w:rsid w:val="008F2214"/>
    <w:rsid w:val="008F2281"/>
    <w:rsid w:val="008F311C"/>
    <w:rsid w:val="008F31B1"/>
    <w:rsid w:val="008F3464"/>
    <w:rsid w:val="008F3800"/>
    <w:rsid w:val="008F4208"/>
    <w:rsid w:val="008F58F7"/>
    <w:rsid w:val="008F5993"/>
    <w:rsid w:val="008F793A"/>
    <w:rsid w:val="00900288"/>
    <w:rsid w:val="00900BC7"/>
    <w:rsid w:val="00901403"/>
    <w:rsid w:val="00901FCA"/>
    <w:rsid w:val="00903CD2"/>
    <w:rsid w:val="0090421B"/>
    <w:rsid w:val="00904636"/>
    <w:rsid w:val="0090511C"/>
    <w:rsid w:val="00905254"/>
    <w:rsid w:val="00906113"/>
    <w:rsid w:val="009068D0"/>
    <w:rsid w:val="009068EE"/>
    <w:rsid w:val="00906985"/>
    <w:rsid w:val="00910EAA"/>
    <w:rsid w:val="009115F5"/>
    <w:rsid w:val="00911BAA"/>
    <w:rsid w:val="00912242"/>
    <w:rsid w:val="00912D91"/>
    <w:rsid w:val="00913983"/>
    <w:rsid w:val="00913B8D"/>
    <w:rsid w:val="00913F30"/>
    <w:rsid w:val="00914335"/>
    <w:rsid w:val="00914E34"/>
    <w:rsid w:val="00915366"/>
    <w:rsid w:val="009164A9"/>
    <w:rsid w:val="00917807"/>
    <w:rsid w:val="00917BCB"/>
    <w:rsid w:val="00917FAB"/>
    <w:rsid w:val="00920274"/>
    <w:rsid w:val="00920365"/>
    <w:rsid w:val="00922BD0"/>
    <w:rsid w:val="009230BF"/>
    <w:rsid w:val="00923D8D"/>
    <w:rsid w:val="00924477"/>
    <w:rsid w:val="00924BE8"/>
    <w:rsid w:val="0092541A"/>
    <w:rsid w:val="0092568F"/>
    <w:rsid w:val="009261DA"/>
    <w:rsid w:val="009261E0"/>
    <w:rsid w:val="009268CC"/>
    <w:rsid w:val="009273F1"/>
    <w:rsid w:val="00930597"/>
    <w:rsid w:val="009313B1"/>
    <w:rsid w:val="00931BF0"/>
    <w:rsid w:val="0093250D"/>
    <w:rsid w:val="00932549"/>
    <w:rsid w:val="009331D4"/>
    <w:rsid w:val="00935F1A"/>
    <w:rsid w:val="0094024F"/>
    <w:rsid w:val="0094120A"/>
    <w:rsid w:val="00941ECE"/>
    <w:rsid w:val="009420A5"/>
    <w:rsid w:val="009422A8"/>
    <w:rsid w:val="00942468"/>
    <w:rsid w:val="0094250E"/>
    <w:rsid w:val="009432A9"/>
    <w:rsid w:val="00943D2A"/>
    <w:rsid w:val="00945216"/>
    <w:rsid w:val="00945D7A"/>
    <w:rsid w:val="00945E15"/>
    <w:rsid w:val="00947833"/>
    <w:rsid w:val="00950E69"/>
    <w:rsid w:val="00951218"/>
    <w:rsid w:val="00951375"/>
    <w:rsid w:val="00951889"/>
    <w:rsid w:val="009523BB"/>
    <w:rsid w:val="009525F0"/>
    <w:rsid w:val="00953195"/>
    <w:rsid w:val="00953CD1"/>
    <w:rsid w:val="00954055"/>
    <w:rsid w:val="00954503"/>
    <w:rsid w:val="00954F07"/>
    <w:rsid w:val="009550CE"/>
    <w:rsid w:val="009554D1"/>
    <w:rsid w:val="00955D6B"/>
    <w:rsid w:val="00956BD1"/>
    <w:rsid w:val="0095726C"/>
    <w:rsid w:val="009572CD"/>
    <w:rsid w:val="009577A9"/>
    <w:rsid w:val="00957993"/>
    <w:rsid w:val="009608EE"/>
    <w:rsid w:val="00961068"/>
    <w:rsid w:val="00961279"/>
    <w:rsid w:val="009612F4"/>
    <w:rsid w:val="00961427"/>
    <w:rsid w:val="00961845"/>
    <w:rsid w:val="00961F9B"/>
    <w:rsid w:val="009638E2"/>
    <w:rsid w:val="00963C90"/>
    <w:rsid w:val="0096415B"/>
    <w:rsid w:val="009648BB"/>
    <w:rsid w:val="009649DA"/>
    <w:rsid w:val="00967668"/>
    <w:rsid w:val="00967A19"/>
    <w:rsid w:val="00970DC9"/>
    <w:rsid w:val="00970FA3"/>
    <w:rsid w:val="00971197"/>
    <w:rsid w:val="009712C8"/>
    <w:rsid w:val="00972ABF"/>
    <w:rsid w:val="00972D22"/>
    <w:rsid w:val="00972EED"/>
    <w:rsid w:val="0097343B"/>
    <w:rsid w:val="00975705"/>
    <w:rsid w:val="00975DD5"/>
    <w:rsid w:val="00977541"/>
    <w:rsid w:val="00977750"/>
    <w:rsid w:val="00977839"/>
    <w:rsid w:val="0098064D"/>
    <w:rsid w:val="00980A36"/>
    <w:rsid w:val="009816DF"/>
    <w:rsid w:val="00981EB0"/>
    <w:rsid w:val="009824B6"/>
    <w:rsid w:val="00982588"/>
    <w:rsid w:val="00982840"/>
    <w:rsid w:val="00982CCB"/>
    <w:rsid w:val="009837B6"/>
    <w:rsid w:val="009849D5"/>
    <w:rsid w:val="00984A82"/>
    <w:rsid w:val="0098749C"/>
    <w:rsid w:val="00987E6F"/>
    <w:rsid w:val="0099054D"/>
    <w:rsid w:val="009918A2"/>
    <w:rsid w:val="00991AA5"/>
    <w:rsid w:val="00992470"/>
    <w:rsid w:val="00992E45"/>
    <w:rsid w:val="009932F7"/>
    <w:rsid w:val="00993AC7"/>
    <w:rsid w:val="0099450A"/>
    <w:rsid w:val="00995477"/>
    <w:rsid w:val="009956C3"/>
    <w:rsid w:val="00995AFD"/>
    <w:rsid w:val="009968DB"/>
    <w:rsid w:val="00997740"/>
    <w:rsid w:val="00997ADD"/>
    <w:rsid w:val="00997DDB"/>
    <w:rsid w:val="00997F63"/>
    <w:rsid w:val="009A0584"/>
    <w:rsid w:val="009A142A"/>
    <w:rsid w:val="009A2791"/>
    <w:rsid w:val="009A2966"/>
    <w:rsid w:val="009A343D"/>
    <w:rsid w:val="009A3AE1"/>
    <w:rsid w:val="009A45A9"/>
    <w:rsid w:val="009A4FD1"/>
    <w:rsid w:val="009A60F2"/>
    <w:rsid w:val="009A7062"/>
    <w:rsid w:val="009A7130"/>
    <w:rsid w:val="009A7559"/>
    <w:rsid w:val="009A77F2"/>
    <w:rsid w:val="009B006C"/>
    <w:rsid w:val="009B0197"/>
    <w:rsid w:val="009B0997"/>
    <w:rsid w:val="009B115D"/>
    <w:rsid w:val="009B1C5F"/>
    <w:rsid w:val="009B1C7C"/>
    <w:rsid w:val="009B26FB"/>
    <w:rsid w:val="009B2E69"/>
    <w:rsid w:val="009B2EC0"/>
    <w:rsid w:val="009B30DC"/>
    <w:rsid w:val="009B32F6"/>
    <w:rsid w:val="009B3F86"/>
    <w:rsid w:val="009B69D4"/>
    <w:rsid w:val="009B6D53"/>
    <w:rsid w:val="009C0425"/>
    <w:rsid w:val="009C0504"/>
    <w:rsid w:val="009C06BF"/>
    <w:rsid w:val="009C0AF0"/>
    <w:rsid w:val="009C15F0"/>
    <w:rsid w:val="009C1D19"/>
    <w:rsid w:val="009C35B9"/>
    <w:rsid w:val="009C4117"/>
    <w:rsid w:val="009C42DB"/>
    <w:rsid w:val="009C4E92"/>
    <w:rsid w:val="009C4FB5"/>
    <w:rsid w:val="009C520C"/>
    <w:rsid w:val="009D18D2"/>
    <w:rsid w:val="009D265A"/>
    <w:rsid w:val="009D2873"/>
    <w:rsid w:val="009D39B2"/>
    <w:rsid w:val="009D474D"/>
    <w:rsid w:val="009D4C13"/>
    <w:rsid w:val="009D51C8"/>
    <w:rsid w:val="009D56A7"/>
    <w:rsid w:val="009D5731"/>
    <w:rsid w:val="009D5FA3"/>
    <w:rsid w:val="009D7B64"/>
    <w:rsid w:val="009E0867"/>
    <w:rsid w:val="009E0BAD"/>
    <w:rsid w:val="009E2BE9"/>
    <w:rsid w:val="009E4ED7"/>
    <w:rsid w:val="009E506F"/>
    <w:rsid w:val="009E615A"/>
    <w:rsid w:val="009F01B1"/>
    <w:rsid w:val="009F0650"/>
    <w:rsid w:val="009F068E"/>
    <w:rsid w:val="009F12E4"/>
    <w:rsid w:val="009F2C0B"/>
    <w:rsid w:val="009F511D"/>
    <w:rsid w:val="009F68D3"/>
    <w:rsid w:val="009F75BE"/>
    <w:rsid w:val="009F7D37"/>
    <w:rsid w:val="00A00F51"/>
    <w:rsid w:val="00A012EC"/>
    <w:rsid w:val="00A01B99"/>
    <w:rsid w:val="00A021F7"/>
    <w:rsid w:val="00A02504"/>
    <w:rsid w:val="00A039C5"/>
    <w:rsid w:val="00A04699"/>
    <w:rsid w:val="00A048A9"/>
    <w:rsid w:val="00A05F15"/>
    <w:rsid w:val="00A06524"/>
    <w:rsid w:val="00A06819"/>
    <w:rsid w:val="00A07E62"/>
    <w:rsid w:val="00A07F20"/>
    <w:rsid w:val="00A110FC"/>
    <w:rsid w:val="00A1131F"/>
    <w:rsid w:val="00A1159A"/>
    <w:rsid w:val="00A11C24"/>
    <w:rsid w:val="00A122C5"/>
    <w:rsid w:val="00A12629"/>
    <w:rsid w:val="00A13143"/>
    <w:rsid w:val="00A135E3"/>
    <w:rsid w:val="00A14A50"/>
    <w:rsid w:val="00A14D5F"/>
    <w:rsid w:val="00A15A2C"/>
    <w:rsid w:val="00A15B8C"/>
    <w:rsid w:val="00A171DA"/>
    <w:rsid w:val="00A17218"/>
    <w:rsid w:val="00A209AD"/>
    <w:rsid w:val="00A209DE"/>
    <w:rsid w:val="00A20E22"/>
    <w:rsid w:val="00A217B7"/>
    <w:rsid w:val="00A21A4F"/>
    <w:rsid w:val="00A21BD1"/>
    <w:rsid w:val="00A22226"/>
    <w:rsid w:val="00A22A62"/>
    <w:rsid w:val="00A23096"/>
    <w:rsid w:val="00A23CF9"/>
    <w:rsid w:val="00A242F7"/>
    <w:rsid w:val="00A24BC1"/>
    <w:rsid w:val="00A24E34"/>
    <w:rsid w:val="00A24E63"/>
    <w:rsid w:val="00A2568C"/>
    <w:rsid w:val="00A25FB5"/>
    <w:rsid w:val="00A306C3"/>
    <w:rsid w:val="00A31654"/>
    <w:rsid w:val="00A35183"/>
    <w:rsid w:val="00A35A70"/>
    <w:rsid w:val="00A364D2"/>
    <w:rsid w:val="00A36852"/>
    <w:rsid w:val="00A36922"/>
    <w:rsid w:val="00A37514"/>
    <w:rsid w:val="00A37622"/>
    <w:rsid w:val="00A37ED2"/>
    <w:rsid w:val="00A37F23"/>
    <w:rsid w:val="00A4008F"/>
    <w:rsid w:val="00A402A9"/>
    <w:rsid w:val="00A40CFB"/>
    <w:rsid w:val="00A414C8"/>
    <w:rsid w:val="00A43602"/>
    <w:rsid w:val="00A43D3A"/>
    <w:rsid w:val="00A43E8B"/>
    <w:rsid w:val="00A44F64"/>
    <w:rsid w:val="00A4525F"/>
    <w:rsid w:val="00A47070"/>
    <w:rsid w:val="00A51628"/>
    <w:rsid w:val="00A519D3"/>
    <w:rsid w:val="00A521C4"/>
    <w:rsid w:val="00A5271B"/>
    <w:rsid w:val="00A5290A"/>
    <w:rsid w:val="00A52C12"/>
    <w:rsid w:val="00A52C7A"/>
    <w:rsid w:val="00A53D4A"/>
    <w:rsid w:val="00A545F6"/>
    <w:rsid w:val="00A54869"/>
    <w:rsid w:val="00A553A2"/>
    <w:rsid w:val="00A563EF"/>
    <w:rsid w:val="00A564EE"/>
    <w:rsid w:val="00A5695A"/>
    <w:rsid w:val="00A5725C"/>
    <w:rsid w:val="00A57867"/>
    <w:rsid w:val="00A57FAA"/>
    <w:rsid w:val="00A629AC"/>
    <w:rsid w:val="00A647D0"/>
    <w:rsid w:val="00A648F1"/>
    <w:rsid w:val="00A661AF"/>
    <w:rsid w:val="00A670F1"/>
    <w:rsid w:val="00A67E18"/>
    <w:rsid w:val="00A708B1"/>
    <w:rsid w:val="00A708D5"/>
    <w:rsid w:val="00A70DB9"/>
    <w:rsid w:val="00A71336"/>
    <w:rsid w:val="00A73343"/>
    <w:rsid w:val="00A736A0"/>
    <w:rsid w:val="00A74057"/>
    <w:rsid w:val="00A7405A"/>
    <w:rsid w:val="00A742E3"/>
    <w:rsid w:val="00A755F9"/>
    <w:rsid w:val="00A763CA"/>
    <w:rsid w:val="00A770D4"/>
    <w:rsid w:val="00A824D2"/>
    <w:rsid w:val="00A83563"/>
    <w:rsid w:val="00A85076"/>
    <w:rsid w:val="00A8557C"/>
    <w:rsid w:val="00A85CD8"/>
    <w:rsid w:val="00A85DBB"/>
    <w:rsid w:val="00A8697F"/>
    <w:rsid w:val="00A873D3"/>
    <w:rsid w:val="00A87A49"/>
    <w:rsid w:val="00A90163"/>
    <w:rsid w:val="00A901BE"/>
    <w:rsid w:val="00A903A5"/>
    <w:rsid w:val="00A9053C"/>
    <w:rsid w:val="00A91071"/>
    <w:rsid w:val="00A918BE"/>
    <w:rsid w:val="00A92AFD"/>
    <w:rsid w:val="00A92BF6"/>
    <w:rsid w:val="00A92E30"/>
    <w:rsid w:val="00A92FA7"/>
    <w:rsid w:val="00A9492B"/>
    <w:rsid w:val="00A95312"/>
    <w:rsid w:val="00A95314"/>
    <w:rsid w:val="00A955A4"/>
    <w:rsid w:val="00A95850"/>
    <w:rsid w:val="00A95C5C"/>
    <w:rsid w:val="00A95F1E"/>
    <w:rsid w:val="00A963D7"/>
    <w:rsid w:val="00AA0CEE"/>
    <w:rsid w:val="00AA0D5E"/>
    <w:rsid w:val="00AA0FB4"/>
    <w:rsid w:val="00AA144A"/>
    <w:rsid w:val="00AA2837"/>
    <w:rsid w:val="00AA3DEE"/>
    <w:rsid w:val="00AA4D3D"/>
    <w:rsid w:val="00AA4F70"/>
    <w:rsid w:val="00AA5D3E"/>
    <w:rsid w:val="00AA7683"/>
    <w:rsid w:val="00AA7E5D"/>
    <w:rsid w:val="00AB0238"/>
    <w:rsid w:val="00AB0754"/>
    <w:rsid w:val="00AB0B1E"/>
    <w:rsid w:val="00AB0C7A"/>
    <w:rsid w:val="00AB14F7"/>
    <w:rsid w:val="00AB2E40"/>
    <w:rsid w:val="00AB2F56"/>
    <w:rsid w:val="00AB38A4"/>
    <w:rsid w:val="00AB3F94"/>
    <w:rsid w:val="00AB4056"/>
    <w:rsid w:val="00AB4D68"/>
    <w:rsid w:val="00AB544C"/>
    <w:rsid w:val="00AB56D1"/>
    <w:rsid w:val="00AB58EB"/>
    <w:rsid w:val="00AB6DD0"/>
    <w:rsid w:val="00AB6E32"/>
    <w:rsid w:val="00AC1CF2"/>
    <w:rsid w:val="00AC1F10"/>
    <w:rsid w:val="00AC1F15"/>
    <w:rsid w:val="00AC2C5E"/>
    <w:rsid w:val="00AC3A29"/>
    <w:rsid w:val="00AC44EE"/>
    <w:rsid w:val="00AD0167"/>
    <w:rsid w:val="00AD0982"/>
    <w:rsid w:val="00AD1CA9"/>
    <w:rsid w:val="00AD2BF3"/>
    <w:rsid w:val="00AD4147"/>
    <w:rsid w:val="00AD5D42"/>
    <w:rsid w:val="00AD62B1"/>
    <w:rsid w:val="00AD638B"/>
    <w:rsid w:val="00AD6765"/>
    <w:rsid w:val="00AD69F2"/>
    <w:rsid w:val="00AD6F17"/>
    <w:rsid w:val="00AD728A"/>
    <w:rsid w:val="00AE0C64"/>
    <w:rsid w:val="00AE2713"/>
    <w:rsid w:val="00AE304F"/>
    <w:rsid w:val="00AE328A"/>
    <w:rsid w:val="00AE369F"/>
    <w:rsid w:val="00AE590C"/>
    <w:rsid w:val="00AE5B10"/>
    <w:rsid w:val="00AE5F3A"/>
    <w:rsid w:val="00AE6BF6"/>
    <w:rsid w:val="00AF2AF2"/>
    <w:rsid w:val="00AF2C28"/>
    <w:rsid w:val="00AF3590"/>
    <w:rsid w:val="00AF48A5"/>
    <w:rsid w:val="00AF4CAB"/>
    <w:rsid w:val="00AF6493"/>
    <w:rsid w:val="00AF6E9F"/>
    <w:rsid w:val="00B0385C"/>
    <w:rsid w:val="00B03C4E"/>
    <w:rsid w:val="00B03FCE"/>
    <w:rsid w:val="00B043AD"/>
    <w:rsid w:val="00B047C8"/>
    <w:rsid w:val="00B058BC"/>
    <w:rsid w:val="00B05EFD"/>
    <w:rsid w:val="00B07BC2"/>
    <w:rsid w:val="00B1078C"/>
    <w:rsid w:val="00B11C36"/>
    <w:rsid w:val="00B1233B"/>
    <w:rsid w:val="00B124FE"/>
    <w:rsid w:val="00B12618"/>
    <w:rsid w:val="00B12D55"/>
    <w:rsid w:val="00B12F3D"/>
    <w:rsid w:val="00B13803"/>
    <w:rsid w:val="00B13955"/>
    <w:rsid w:val="00B1495A"/>
    <w:rsid w:val="00B158C2"/>
    <w:rsid w:val="00B163D2"/>
    <w:rsid w:val="00B16808"/>
    <w:rsid w:val="00B17654"/>
    <w:rsid w:val="00B20A69"/>
    <w:rsid w:val="00B20FE8"/>
    <w:rsid w:val="00B21FC1"/>
    <w:rsid w:val="00B22351"/>
    <w:rsid w:val="00B230C4"/>
    <w:rsid w:val="00B23EE7"/>
    <w:rsid w:val="00B240F6"/>
    <w:rsid w:val="00B24594"/>
    <w:rsid w:val="00B24757"/>
    <w:rsid w:val="00B2519D"/>
    <w:rsid w:val="00B2532E"/>
    <w:rsid w:val="00B256D0"/>
    <w:rsid w:val="00B266BD"/>
    <w:rsid w:val="00B26C75"/>
    <w:rsid w:val="00B27870"/>
    <w:rsid w:val="00B30AFB"/>
    <w:rsid w:val="00B30CCC"/>
    <w:rsid w:val="00B31203"/>
    <w:rsid w:val="00B321D0"/>
    <w:rsid w:val="00B32BE4"/>
    <w:rsid w:val="00B32F22"/>
    <w:rsid w:val="00B33275"/>
    <w:rsid w:val="00B33462"/>
    <w:rsid w:val="00B343B3"/>
    <w:rsid w:val="00B343DB"/>
    <w:rsid w:val="00B345E4"/>
    <w:rsid w:val="00B34AF5"/>
    <w:rsid w:val="00B355F5"/>
    <w:rsid w:val="00B36078"/>
    <w:rsid w:val="00B36B46"/>
    <w:rsid w:val="00B36C68"/>
    <w:rsid w:val="00B41459"/>
    <w:rsid w:val="00B41BAE"/>
    <w:rsid w:val="00B41BF4"/>
    <w:rsid w:val="00B42207"/>
    <w:rsid w:val="00B44144"/>
    <w:rsid w:val="00B449C4"/>
    <w:rsid w:val="00B450A7"/>
    <w:rsid w:val="00B45DE4"/>
    <w:rsid w:val="00B45E92"/>
    <w:rsid w:val="00B4659E"/>
    <w:rsid w:val="00B46A33"/>
    <w:rsid w:val="00B46C41"/>
    <w:rsid w:val="00B47510"/>
    <w:rsid w:val="00B475AE"/>
    <w:rsid w:val="00B47B57"/>
    <w:rsid w:val="00B47DC5"/>
    <w:rsid w:val="00B47FF5"/>
    <w:rsid w:val="00B501E4"/>
    <w:rsid w:val="00B50517"/>
    <w:rsid w:val="00B506FB"/>
    <w:rsid w:val="00B50BD9"/>
    <w:rsid w:val="00B50DA0"/>
    <w:rsid w:val="00B52783"/>
    <w:rsid w:val="00B52F9F"/>
    <w:rsid w:val="00B53A57"/>
    <w:rsid w:val="00B53FDE"/>
    <w:rsid w:val="00B5487B"/>
    <w:rsid w:val="00B56AE7"/>
    <w:rsid w:val="00B57FE1"/>
    <w:rsid w:val="00B60464"/>
    <w:rsid w:val="00B605D1"/>
    <w:rsid w:val="00B611DA"/>
    <w:rsid w:val="00B64882"/>
    <w:rsid w:val="00B648BD"/>
    <w:rsid w:val="00B655E4"/>
    <w:rsid w:val="00B66CA0"/>
    <w:rsid w:val="00B67BD2"/>
    <w:rsid w:val="00B723DD"/>
    <w:rsid w:val="00B72B9D"/>
    <w:rsid w:val="00B73087"/>
    <w:rsid w:val="00B74281"/>
    <w:rsid w:val="00B74B54"/>
    <w:rsid w:val="00B767A9"/>
    <w:rsid w:val="00B76F6F"/>
    <w:rsid w:val="00B8114D"/>
    <w:rsid w:val="00B82144"/>
    <w:rsid w:val="00B825F3"/>
    <w:rsid w:val="00B83143"/>
    <w:rsid w:val="00B83FAB"/>
    <w:rsid w:val="00B85EC7"/>
    <w:rsid w:val="00B868DF"/>
    <w:rsid w:val="00B87795"/>
    <w:rsid w:val="00B903EA"/>
    <w:rsid w:val="00B907F7"/>
    <w:rsid w:val="00B9108D"/>
    <w:rsid w:val="00B91A8A"/>
    <w:rsid w:val="00B93044"/>
    <w:rsid w:val="00B936B4"/>
    <w:rsid w:val="00B9372F"/>
    <w:rsid w:val="00B944FF"/>
    <w:rsid w:val="00B94850"/>
    <w:rsid w:val="00B94B99"/>
    <w:rsid w:val="00B94C54"/>
    <w:rsid w:val="00B96A98"/>
    <w:rsid w:val="00B96B18"/>
    <w:rsid w:val="00B96BFA"/>
    <w:rsid w:val="00B975B2"/>
    <w:rsid w:val="00BA0009"/>
    <w:rsid w:val="00BA0ED3"/>
    <w:rsid w:val="00BA1090"/>
    <w:rsid w:val="00BA130B"/>
    <w:rsid w:val="00BA3882"/>
    <w:rsid w:val="00BA3AAF"/>
    <w:rsid w:val="00BA4058"/>
    <w:rsid w:val="00BA4180"/>
    <w:rsid w:val="00BA4B51"/>
    <w:rsid w:val="00BA4C05"/>
    <w:rsid w:val="00BA576D"/>
    <w:rsid w:val="00BA6D1C"/>
    <w:rsid w:val="00BA6F2F"/>
    <w:rsid w:val="00BA74AC"/>
    <w:rsid w:val="00BA75B5"/>
    <w:rsid w:val="00BB0505"/>
    <w:rsid w:val="00BB0552"/>
    <w:rsid w:val="00BB0622"/>
    <w:rsid w:val="00BB090C"/>
    <w:rsid w:val="00BB1032"/>
    <w:rsid w:val="00BB12DC"/>
    <w:rsid w:val="00BB2879"/>
    <w:rsid w:val="00BB28D8"/>
    <w:rsid w:val="00BB29DC"/>
    <w:rsid w:val="00BB2A5F"/>
    <w:rsid w:val="00BB3EA5"/>
    <w:rsid w:val="00BB419E"/>
    <w:rsid w:val="00BB59BF"/>
    <w:rsid w:val="00BB6B81"/>
    <w:rsid w:val="00BB6D4F"/>
    <w:rsid w:val="00BB6E2C"/>
    <w:rsid w:val="00BB70BF"/>
    <w:rsid w:val="00BB79DB"/>
    <w:rsid w:val="00BC1E7A"/>
    <w:rsid w:val="00BC1FC2"/>
    <w:rsid w:val="00BC3428"/>
    <w:rsid w:val="00BC48A9"/>
    <w:rsid w:val="00BC4959"/>
    <w:rsid w:val="00BC5594"/>
    <w:rsid w:val="00BD1DC1"/>
    <w:rsid w:val="00BD213E"/>
    <w:rsid w:val="00BD49EA"/>
    <w:rsid w:val="00BD5E65"/>
    <w:rsid w:val="00BD7AE1"/>
    <w:rsid w:val="00BE0C30"/>
    <w:rsid w:val="00BE1178"/>
    <w:rsid w:val="00BE2322"/>
    <w:rsid w:val="00BE25F9"/>
    <w:rsid w:val="00BE2E52"/>
    <w:rsid w:val="00BE315A"/>
    <w:rsid w:val="00BE44FC"/>
    <w:rsid w:val="00BE5A8E"/>
    <w:rsid w:val="00BE679D"/>
    <w:rsid w:val="00BE7CF0"/>
    <w:rsid w:val="00BF16F0"/>
    <w:rsid w:val="00BF18EE"/>
    <w:rsid w:val="00BF6989"/>
    <w:rsid w:val="00BF6DE6"/>
    <w:rsid w:val="00BF74BB"/>
    <w:rsid w:val="00BF761D"/>
    <w:rsid w:val="00C004C3"/>
    <w:rsid w:val="00C00923"/>
    <w:rsid w:val="00C01137"/>
    <w:rsid w:val="00C0123A"/>
    <w:rsid w:val="00C016AD"/>
    <w:rsid w:val="00C02261"/>
    <w:rsid w:val="00C02F86"/>
    <w:rsid w:val="00C039D9"/>
    <w:rsid w:val="00C03B52"/>
    <w:rsid w:val="00C04C8A"/>
    <w:rsid w:val="00C05038"/>
    <w:rsid w:val="00C05721"/>
    <w:rsid w:val="00C0660B"/>
    <w:rsid w:val="00C06896"/>
    <w:rsid w:val="00C06B41"/>
    <w:rsid w:val="00C10191"/>
    <w:rsid w:val="00C11116"/>
    <w:rsid w:val="00C11173"/>
    <w:rsid w:val="00C117AF"/>
    <w:rsid w:val="00C11F02"/>
    <w:rsid w:val="00C129BF"/>
    <w:rsid w:val="00C13FED"/>
    <w:rsid w:val="00C14009"/>
    <w:rsid w:val="00C14430"/>
    <w:rsid w:val="00C151BC"/>
    <w:rsid w:val="00C151CE"/>
    <w:rsid w:val="00C1533B"/>
    <w:rsid w:val="00C153A2"/>
    <w:rsid w:val="00C15C9A"/>
    <w:rsid w:val="00C17498"/>
    <w:rsid w:val="00C1777C"/>
    <w:rsid w:val="00C2019B"/>
    <w:rsid w:val="00C2125F"/>
    <w:rsid w:val="00C234B0"/>
    <w:rsid w:val="00C23A2E"/>
    <w:rsid w:val="00C23C30"/>
    <w:rsid w:val="00C24A7E"/>
    <w:rsid w:val="00C260A9"/>
    <w:rsid w:val="00C2727B"/>
    <w:rsid w:val="00C30766"/>
    <w:rsid w:val="00C3205D"/>
    <w:rsid w:val="00C32563"/>
    <w:rsid w:val="00C339ED"/>
    <w:rsid w:val="00C341DA"/>
    <w:rsid w:val="00C3721F"/>
    <w:rsid w:val="00C40B73"/>
    <w:rsid w:val="00C41237"/>
    <w:rsid w:val="00C41AB0"/>
    <w:rsid w:val="00C422F9"/>
    <w:rsid w:val="00C4262E"/>
    <w:rsid w:val="00C42787"/>
    <w:rsid w:val="00C42BCA"/>
    <w:rsid w:val="00C4366D"/>
    <w:rsid w:val="00C44586"/>
    <w:rsid w:val="00C45A37"/>
    <w:rsid w:val="00C463DD"/>
    <w:rsid w:val="00C46682"/>
    <w:rsid w:val="00C47D9C"/>
    <w:rsid w:val="00C52A8C"/>
    <w:rsid w:val="00C530D0"/>
    <w:rsid w:val="00C546C5"/>
    <w:rsid w:val="00C55524"/>
    <w:rsid w:val="00C56819"/>
    <w:rsid w:val="00C56A48"/>
    <w:rsid w:val="00C57509"/>
    <w:rsid w:val="00C5798D"/>
    <w:rsid w:val="00C57B7C"/>
    <w:rsid w:val="00C60329"/>
    <w:rsid w:val="00C60850"/>
    <w:rsid w:val="00C6111F"/>
    <w:rsid w:val="00C612FC"/>
    <w:rsid w:val="00C628B8"/>
    <w:rsid w:val="00C636CE"/>
    <w:rsid w:val="00C638F2"/>
    <w:rsid w:val="00C63F6E"/>
    <w:rsid w:val="00C644C2"/>
    <w:rsid w:val="00C64541"/>
    <w:rsid w:val="00C657EE"/>
    <w:rsid w:val="00C65A18"/>
    <w:rsid w:val="00C66234"/>
    <w:rsid w:val="00C66BBC"/>
    <w:rsid w:val="00C66D8D"/>
    <w:rsid w:val="00C67E5F"/>
    <w:rsid w:val="00C7047B"/>
    <w:rsid w:val="00C7131B"/>
    <w:rsid w:val="00C71672"/>
    <w:rsid w:val="00C71DB4"/>
    <w:rsid w:val="00C71E32"/>
    <w:rsid w:val="00C724D1"/>
    <w:rsid w:val="00C733B0"/>
    <w:rsid w:val="00C7499F"/>
    <w:rsid w:val="00C76A71"/>
    <w:rsid w:val="00C76B85"/>
    <w:rsid w:val="00C76D2A"/>
    <w:rsid w:val="00C7757D"/>
    <w:rsid w:val="00C81A12"/>
    <w:rsid w:val="00C82467"/>
    <w:rsid w:val="00C83A52"/>
    <w:rsid w:val="00C84412"/>
    <w:rsid w:val="00C8501A"/>
    <w:rsid w:val="00C8586D"/>
    <w:rsid w:val="00C85BF7"/>
    <w:rsid w:val="00C87B5A"/>
    <w:rsid w:val="00C90F6C"/>
    <w:rsid w:val="00C911E4"/>
    <w:rsid w:val="00C91217"/>
    <w:rsid w:val="00C92E36"/>
    <w:rsid w:val="00C93530"/>
    <w:rsid w:val="00C96727"/>
    <w:rsid w:val="00C96EA2"/>
    <w:rsid w:val="00C9735A"/>
    <w:rsid w:val="00C9781D"/>
    <w:rsid w:val="00C978F2"/>
    <w:rsid w:val="00C97E60"/>
    <w:rsid w:val="00CA021C"/>
    <w:rsid w:val="00CA04F2"/>
    <w:rsid w:val="00CA07F0"/>
    <w:rsid w:val="00CA0B0B"/>
    <w:rsid w:val="00CA11C7"/>
    <w:rsid w:val="00CA1D82"/>
    <w:rsid w:val="00CA2283"/>
    <w:rsid w:val="00CA2686"/>
    <w:rsid w:val="00CA28A6"/>
    <w:rsid w:val="00CA42A1"/>
    <w:rsid w:val="00CA543A"/>
    <w:rsid w:val="00CA6B43"/>
    <w:rsid w:val="00CA7BF7"/>
    <w:rsid w:val="00CB1849"/>
    <w:rsid w:val="00CB1984"/>
    <w:rsid w:val="00CB2E70"/>
    <w:rsid w:val="00CB5CB6"/>
    <w:rsid w:val="00CB63DC"/>
    <w:rsid w:val="00CB67D2"/>
    <w:rsid w:val="00CB726A"/>
    <w:rsid w:val="00CB7894"/>
    <w:rsid w:val="00CB7D73"/>
    <w:rsid w:val="00CC06BC"/>
    <w:rsid w:val="00CC0CC4"/>
    <w:rsid w:val="00CC1F41"/>
    <w:rsid w:val="00CC24C0"/>
    <w:rsid w:val="00CC24EE"/>
    <w:rsid w:val="00CC2966"/>
    <w:rsid w:val="00CC319F"/>
    <w:rsid w:val="00CC3737"/>
    <w:rsid w:val="00CC4299"/>
    <w:rsid w:val="00CC48D2"/>
    <w:rsid w:val="00CC4AE4"/>
    <w:rsid w:val="00CC5D17"/>
    <w:rsid w:val="00CC682A"/>
    <w:rsid w:val="00CC6B21"/>
    <w:rsid w:val="00CC6D26"/>
    <w:rsid w:val="00CC7A89"/>
    <w:rsid w:val="00CD089D"/>
    <w:rsid w:val="00CD0FB5"/>
    <w:rsid w:val="00CD1325"/>
    <w:rsid w:val="00CD158A"/>
    <w:rsid w:val="00CD17FD"/>
    <w:rsid w:val="00CD1A75"/>
    <w:rsid w:val="00CD2BEF"/>
    <w:rsid w:val="00CD2F7E"/>
    <w:rsid w:val="00CD3023"/>
    <w:rsid w:val="00CD366B"/>
    <w:rsid w:val="00CD37BA"/>
    <w:rsid w:val="00CD430D"/>
    <w:rsid w:val="00CD54D7"/>
    <w:rsid w:val="00CD5C32"/>
    <w:rsid w:val="00CD5C93"/>
    <w:rsid w:val="00CD714E"/>
    <w:rsid w:val="00CD75D0"/>
    <w:rsid w:val="00CD7E36"/>
    <w:rsid w:val="00CE0A5E"/>
    <w:rsid w:val="00CE1577"/>
    <w:rsid w:val="00CE36D0"/>
    <w:rsid w:val="00CE37CC"/>
    <w:rsid w:val="00CE3B9A"/>
    <w:rsid w:val="00CE4700"/>
    <w:rsid w:val="00CE4AD5"/>
    <w:rsid w:val="00CE4C0D"/>
    <w:rsid w:val="00CE5ABC"/>
    <w:rsid w:val="00CE6289"/>
    <w:rsid w:val="00CE64EA"/>
    <w:rsid w:val="00CE7460"/>
    <w:rsid w:val="00CF010D"/>
    <w:rsid w:val="00CF07D0"/>
    <w:rsid w:val="00CF0A8B"/>
    <w:rsid w:val="00CF13AD"/>
    <w:rsid w:val="00CF462F"/>
    <w:rsid w:val="00CF46DA"/>
    <w:rsid w:val="00CF4865"/>
    <w:rsid w:val="00CF5056"/>
    <w:rsid w:val="00CF586E"/>
    <w:rsid w:val="00CF5B9F"/>
    <w:rsid w:val="00CF5C83"/>
    <w:rsid w:val="00CF5E07"/>
    <w:rsid w:val="00CF5EEA"/>
    <w:rsid w:val="00CF69D3"/>
    <w:rsid w:val="00CF70CD"/>
    <w:rsid w:val="00CF7193"/>
    <w:rsid w:val="00CF7463"/>
    <w:rsid w:val="00D008BF"/>
    <w:rsid w:val="00D00916"/>
    <w:rsid w:val="00D00F30"/>
    <w:rsid w:val="00D02712"/>
    <w:rsid w:val="00D02802"/>
    <w:rsid w:val="00D0337F"/>
    <w:rsid w:val="00D03507"/>
    <w:rsid w:val="00D0418F"/>
    <w:rsid w:val="00D0496D"/>
    <w:rsid w:val="00D056EA"/>
    <w:rsid w:val="00D05A09"/>
    <w:rsid w:val="00D064C3"/>
    <w:rsid w:val="00D0684F"/>
    <w:rsid w:val="00D068CE"/>
    <w:rsid w:val="00D06B43"/>
    <w:rsid w:val="00D073AE"/>
    <w:rsid w:val="00D07B6E"/>
    <w:rsid w:val="00D07CD1"/>
    <w:rsid w:val="00D104BE"/>
    <w:rsid w:val="00D10B2D"/>
    <w:rsid w:val="00D12286"/>
    <w:rsid w:val="00D134C1"/>
    <w:rsid w:val="00D1364A"/>
    <w:rsid w:val="00D13655"/>
    <w:rsid w:val="00D138ED"/>
    <w:rsid w:val="00D152AA"/>
    <w:rsid w:val="00D153DD"/>
    <w:rsid w:val="00D1609E"/>
    <w:rsid w:val="00D1631B"/>
    <w:rsid w:val="00D16A7C"/>
    <w:rsid w:val="00D20BF2"/>
    <w:rsid w:val="00D20DF1"/>
    <w:rsid w:val="00D20FA2"/>
    <w:rsid w:val="00D21942"/>
    <w:rsid w:val="00D22594"/>
    <w:rsid w:val="00D228A6"/>
    <w:rsid w:val="00D23D98"/>
    <w:rsid w:val="00D23E92"/>
    <w:rsid w:val="00D24064"/>
    <w:rsid w:val="00D240F3"/>
    <w:rsid w:val="00D24A0B"/>
    <w:rsid w:val="00D2592C"/>
    <w:rsid w:val="00D25A87"/>
    <w:rsid w:val="00D269ED"/>
    <w:rsid w:val="00D26FB0"/>
    <w:rsid w:val="00D271B7"/>
    <w:rsid w:val="00D314F1"/>
    <w:rsid w:val="00D32436"/>
    <w:rsid w:val="00D329E3"/>
    <w:rsid w:val="00D32A9F"/>
    <w:rsid w:val="00D33712"/>
    <w:rsid w:val="00D33974"/>
    <w:rsid w:val="00D354A5"/>
    <w:rsid w:val="00D35F1C"/>
    <w:rsid w:val="00D372B1"/>
    <w:rsid w:val="00D408CA"/>
    <w:rsid w:val="00D410B5"/>
    <w:rsid w:val="00D41ECD"/>
    <w:rsid w:val="00D42BA9"/>
    <w:rsid w:val="00D42DD8"/>
    <w:rsid w:val="00D436E4"/>
    <w:rsid w:val="00D444C9"/>
    <w:rsid w:val="00D44925"/>
    <w:rsid w:val="00D44BCD"/>
    <w:rsid w:val="00D45038"/>
    <w:rsid w:val="00D45CFA"/>
    <w:rsid w:val="00D465E1"/>
    <w:rsid w:val="00D46E64"/>
    <w:rsid w:val="00D5044D"/>
    <w:rsid w:val="00D507BA"/>
    <w:rsid w:val="00D5123E"/>
    <w:rsid w:val="00D52BFB"/>
    <w:rsid w:val="00D52EB4"/>
    <w:rsid w:val="00D5326D"/>
    <w:rsid w:val="00D539E7"/>
    <w:rsid w:val="00D547C8"/>
    <w:rsid w:val="00D54DEB"/>
    <w:rsid w:val="00D565E4"/>
    <w:rsid w:val="00D56752"/>
    <w:rsid w:val="00D5781D"/>
    <w:rsid w:val="00D579B1"/>
    <w:rsid w:val="00D608A1"/>
    <w:rsid w:val="00D608A5"/>
    <w:rsid w:val="00D60AB0"/>
    <w:rsid w:val="00D60C9C"/>
    <w:rsid w:val="00D61804"/>
    <w:rsid w:val="00D619DA"/>
    <w:rsid w:val="00D61B0B"/>
    <w:rsid w:val="00D6299A"/>
    <w:rsid w:val="00D6365B"/>
    <w:rsid w:val="00D652AC"/>
    <w:rsid w:val="00D65E6B"/>
    <w:rsid w:val="00D66CE5"/>
    <w:rsid w:val="00D6790C"/>
    <w:rsid w:val="00D70BCE"/>
    <w:rsid w:val="00D716B3"/>
    <w:rsid w:val="00D745D3"/>
    <w:rsid w:val="00D74A42"/>
    <w:rsid w:val="00D74D7D"/>
    <w:rsid w:val="00D7643F"/>
    <w:rsid w:val="00D76955"/>
    <w:rsid w:val="00D779EF"/>
    <w:rsid w:val="00D8048E"/>
    <w:rsid w:val="00D807F4"/>
    <w:rsid w:val="00D81F12"/>
    <w:rsid w:val="00D82D1B"/>
    <w:rsid w:val="00D83976"/>
    <w:rsid w:val="00D83FDD"/>
    <w:rsid w:val="00D84077"/>
    <w:rsid w:val="00D841BF"/>
    <w:rsid w:val="00D84814"/>
    <w:rsid w:val="00D84880"/>
    <w:rsid w:val="00D8548B"/>
    <w:rsid w:val="00D85A5C"/>
    <w:rsid w:val="00D86A33"/>
    <w:rsid w:val="00D877EE"/>
    <w:rsid w:val="00D87BD6"/>
    <w:rsid w:val="00D87F1F"/>
    <w:rsid w:val="00D90073"/>
    <w:rsid w:val="00D91472"/>
    <w:rsid w:val="00D9213A"/>
    <w:rsid w:val="00D937CB"/>
    <w:rsid w:val="00D93C5A"/>
    <w:rsid w:val="00D94362"/>
    <w:rsid w:val="00D9674B"/>
    <w:rsid w:val="00D96F18"/>
    <w:rsid w:val="00D97A50"/>
    <w:rsid w:val="00D97DD7"/>
    <w:rsid w:val="00DA15DC"/>
    <w:rsid w:val="00DA200C"/>
    <w:rsid w:val="00DA21B0"/>
    <w:rsid w:val="00DA29F2"/>
    <w:rsid w:val="00DA2AA7"/>
    <w:rsid w:val="00DA3248"/>
    <w:rsid w:val="00DA41B9"/>
    <w:rsid w:val="00DA431A"/>
    <w:rsid w:val="00DA46E6"/>
    <w:rsid w:val="00DA4A30"/>
    <w:rsid w:val="00DA6865"/>
    <w:rsid w:val="00DA72C0"/>
    <w:rsid w:val="00DA7D5C"/>
    <w:rsid w:val="00DB10A6"/>
    <w:rsid w:val="00DB1226"/>
    <w:rsid w:val="00DB18C6"/>
    <w:rsid w:val="00DB1E50"/>
    <w:rsid w:val="00DB2789"/>
    <w:rsid w:val="00DB2857"/>
    <w:rsid w:val="00DB3077"/>
    <w:rsid w:val="00DB3195"/>
    <w:rsid w:val="00DB336E"/>
    <w:rsid w:val="00DB3531"/>
    <w:rsid w:val="00DB3B6B"/>
    <w:rsid w:val="00DB3DBE"/>
    <w:rsid w:val="00DB3F46"/>
    <w:rsid w:val="00DB4B00"/>
    <w:rsid w:val="00DB78B9"/>
    <w:rsid w:val="00DB7F3E"/>
    <w:rsid w:val="00DC066C"/>
    <w:rsid w:val="00DC1233"/>
    <w:rsid w:val="00DC1696"/>
    <w:rsid w:val="00DC229E"/>
    <w:rsid w:val="00DC36FE"/>
    <w:rsid w:val="00DC3F0C"/>
    <w:rsid w:val="00DC570A"/>
    <w:rsid w:val="00DC6A68"/>
    <w:rsid w:val="00DC723E"/>
    <w:rsid w:val="00DD0237"/>
    <w:rsid w:val="00DD2A6C"/>
    <w:rsid w:val="00DD3AF5"/>
    <w:rsid w:val="00DD4A3A"/>
    <w:rsid w:val="00DD5826"/>
    <w:rsid w:val="00DD5FEE"/>
    <w:rsid w:val="00DD74B9"/>
    <w:rsid w:val="00DE0568"/>
    <w:rsid w:val="00DE0918"/>
    <w:rsid w:val="00DE0C98"/>
    <w:rsid w:val="00DE12F2"/>
    <w:rsid w:val="00DE1788"/>
    <w:rsid w:val="00DE3029"/>
    <w:rsid w:val="00DE3084"/>
    <w:rsid w:val="00DE4940"/>
    <w:rsid w:val="00DE64A1"/>
    <w:rsid w:val="00DE772F"/>
    <w:rsid w:val="00DF045D"/>
    <w:rsid w:val="00DF0A56"/>
    <w:rsid w:val="00DF0BF4"/>
    <w:rsid w:val="00DF0EBC"/>
    <w:rsid w:val="00DF1B61"/>
    <w:rsid w:val="00DF2F9A"/>
    <w:rsid w:val="00DF3251"/>
    <w:rsid w:val="00DF3955"/>
    <w:rsid w:val="00DF57B8"/>
    <w:rsid w:val="00DF61E3"/>
    <w:rsid w:val="00DF6C1D"/>
    <w:rsid w:val="00DF7214"/>
    <w:rsid w:val="00DF76B5"/>
    <w:rsid w:val="00DF7B1C"/>
    <w:rsid w:val="00DF7BFD"/>
    <w:rsid w:val="00E00550"/>
    <w:rsid w:val="00E01686"/>
    <w:rsid w:val="00E01718"/>
    <w:rsid w:val="00E0430B"/>
    <w:rsid w:val="00E05142"/>
    <w:rsid w:val="00E05389"/>
    <w:rsid w:val="00E054F0"/>
    <w:rsid w:val="00E0566A"/>
    <w:rsid w:val="00E05FF1"/>
    <w:rsid w:val="00E10246"/>
    <w:rsid w:val="00E103B6"/>
    <w:rsid w:val="00E11300"/>
    <w:rsid w:val="00E116AC"/>
    <w:rsid w:val="00E1212B"/>
    <w:rsid w:val="00E12221"/>
    <w:rsid w:val="00E13AA1"/>
    <w:rsid w:val="00E145C7"/>
    <w:rsid w:val="00E152D6"/>
    <w:rsid w:val="00E154DF"/>
    <w:rsid w:val="00E15E15"/>
    <w:rsid w:val="00E175C0"/>
    <w:rsid w:val="00E205E0"/>
    <w:rsid w:val="00E20A7E"/>
    <w:rsid w:val="00E20B62"/>
    <w:rsid w:val="00E20BDB"/>
    <w:rsid w:val="00E20C5F"/>
    <w:rsid w:val="00E211B4"/>
    <w:rsid w:val="00E21402"/>
    <w:rsid w:val="00E226A2"/>
    <w:rsid w:val="00E23224"/>
    <w:rsid w:val="00E23E8D"/>
    <w:rsid w:val="00E25233"/>
    <w:rsid w:val="00E257AF"/>
    <w:rsid w:val="00E259AA"/>
    <w:rsid w:val="00E26034"/>
    <w:rsid w:val="00E2621B"/>
    <w:rsid w:val="00E27113"/>
    <w:rsid w:val="00E27221"/>
    <w:rsid w:val="00E304D1"/>
    <w:rsid w:val="00E30B23"/>
    <w:rsid w:val="00E30D8A"/>
    <w:rsid w:val="00E30EE6"/>
    <w:rsid w:val="00E31AC0"/>
    <w:rsid w:val="00E31B7E"/>
    <w:rsid w:val="00E3448D"/>
    <w:rsid w:val="00E36339"/>
    <w:rsid w:val="00E4019D"/>
    <w:rsid w:val="00E40718"/>
    <w:rsid w:val="00E4218C"/>
    <w:rsid w:val="00E43869"/>
    <w:rsid w:val="00E4435D"/>
    <w:rsid w:val="00E44678"/>
    <w:rsid w:val="00E45531"/>
    <w:rsid w:val="00E46676"/>
    <w:rsid w:val="00E50C0F"/>
    <w:rsid w:val="00E51516"/>
    <w:rsid w:val="00E51652"/>
    <w:rsid w:val="00E51C2F"/>
    <w:rsid w:val="00E53C70"/>
    <w:rsid w:val="00E54543"/>
    <w:rsid w:val="00E54E34"/>
    <w:rsid w:val="00E55A43"/>
    <w:rsid w:val="00E55E0C"/>
    <w:rsid w:val="00E56347"/>
    <w:rsid w:val="00E5681E"/>
    <w:rsid w:val="00E575B8"/>
    <w:rsid w:val="00E5767F"/>
    <w:rsid w:val="00E57F2C"/>
    <w:rsid w:val="00E61852"/>
    <w:rsid w:val="00E61A10"/>
    <w:rsid w:val="00E628A3"/>
    <w:rsid w:val="00E63508"/>
    <w:rsid w:val="00E6507E"/>
    <w:rsid w:val="00E663CC"/>
    <w:rsid w:val="00E67039"/>
    <w:rsid w:val="00E6712D"/>
    <w:rsid w:val="00E67EB4"/>
    <w:rsid w:val="00E70A2A"/>
    <w:rsid w:val="00E70D63"/>
    <w:rsid w:val="00E72059"/>
    <w:rsid w:val="00E72E4E"/>
    <w:rsid w:val="00E738B2"/>
    <w:rsid w:val="00E73C89"/>
    <w:rsid w:val="00E7505F"/>
    <w:rsid w:val="00E7713C"/>
    <w:rsid w:val="00E77AF5"/>
    <w:rsid w:val="00E77C39"/>
    <w:rsid w:val="00E80EAE"/>
    <w:rsid w:val="00E81311"/>
    <w:rsid w:val="00E81477"/>
    <w:rsid w:val="00E82290"/>
    <w:rsid w:val="00E82C42"/>
    <w:rsid w:val="00E8358F"/>
    <w:rsid w:val="00E84A89"/>
    <w:rsid w:val="00E84ABB"/>
    <w:rsid w:val="00E84B9D"/>
    <w:rsid w:val="00E85DBC"/>
    <w:rsid w:val="00E86166"/>
    <w:rsid w:val="00E87CEB"/>
    <w:rsid w:val="00E900DA"/>
    <w:rsid w:val="00E90E14"/>
    <w:rsid w:val="00E91D94"/>
    <w:rsid w:val="00E94E5C"/>
    <w:rsid w:val="00E950C4"/>
    <w:rsid w:val="00E95374"/>
    <w:rsid w:val="00E97114"/>
    <w:rsid w:val="00EA1A68"/>
    <w:rsid w:val="00EA24A9"/>
    <w:rsid w:val="00EA3279"/>
    <w:rsid w:val="00EA3A7F"/>
    <w:rsid w:val="00EA3AB4"/>
    <w:rsid w:val="00EA4610"/>
    <w:rsid w:val="00EA4C7F"/>
    <w:rsid w:val="00EA4E64"/>
    <w:rsid w:val="00EA57E7"/>
    <w:rsid w:val="00EA5C0C"/>
    <w:rsid w:val="00EA6429"/>
    <w:rsid w:val="00EA6FDF"/>
    <w:rsid w:val="00EA79F0"/>
    <w:rsid w:val="00EA7B6E"/>
    <w:rsid w:val="00EA7F9E"/>
    <w:rsid w:val="00EB376C"/>
    <w:rsid w:val="00EB3897"/>
    <w:rsid w:val="00EB4119"/>
    <w:rsid w:val="00EB4C34"/>
    <w:rsid w:val="00EB4C7B"/>
    <w:rsid w:val="00EB623A"/>
    <w:rsid w:val="00EB6AA9"/>
    <w:rsid w:val="00EC0DE8"/>
    <w:rsid w:val="00EC0F94"/>
    <w:rsid w:val="00EC2666"/>
    <w:rsid w:val="00EC3F1E"/>
    <w:rsid w:val="00EC48E9"/>
    <w:rsid w:val="00EC4A46"/>
    <w:rsid w:val="00EC4C1F"/>
    <w:rsid w:val="00EC514F"/>
    <w:rsid w:val="00EC5E1F"/>
    <w:rsid w:val="00EC5F4B"/>
    <w:rsid w:val="00EC6A5A"/>
    <w:rsid w:val="00EC7209"/>
    <w:rsid w:val="00EC74A3"/>
    <w:rsid w:val="00EC76F0"/>
    <w:rsid w:val="00EC7F0A"/>
    <w:rsid w:val="00ED0438"/>
    <w:rsid w:val="00ED04C4"/>
    <w:rsid w:val="00ED0620"/>
    <w:rsid w:val="00ED0B96"/>
    <w:rsid w:val="00ED11F6"/>
    <w:rsid w:val="00ED19A3"/>
    <w:rsid w:val="00ED19B0"/>
    <w:rsid w:val="00ED1C6A"/>
    <w:rsid w:val="00ED465A"/>
    <w:rsid w:val="00ED478B"/>
    <w:rsid w:val="00ED497B"/>
    <w:rsid w:val="00EE044D"/>
    <w:rsid w:val="00EE06C3"/>
    <w:rsid w:val="00EE2393"/>
    <w:rsid w:val="00EE3A9A"/>
    <w:rsid w:val="00EE4014"/>
    <w:rsid w:val="00EE477A"/>
    <w:rsid w:val="00EE4B51"/>
    <w:rsid w:val="00EE5653"/>
    <w:rsid w:val="00EE58EE"/>
    <w:rsid w:val="00EE5BF9"/>
    <w:rsid w:val="00EE5EDD"/>
    <w:rsid w:val="00EE5F47"/>
    <w:rsid w:val="00EE7103"/>
    <w:rsid w:val="00EE72D4"/>
    <w:rsid w:val="00EE7970"/>
    <w:rsid w:val="00EF1483"/>
    <w:rsid w:val="00EF1B99"/>
    <w:rsid w:val="00EF3285"/>
    <w:rsid w:val="00EF33FC"/>
    <w:rsid w:val="00EF41C5"/>
    <w:rsid w:val="00EF5345"/>
    <w:rsid w:val="00EF548C"/>
    <w:rsid w:val="00EF58D1"/>
    <w:rsid w:val="00EF5CB1"/>
    <w:rsid w:val="00EF6049"/>
    <w:rsid w:val="00EF6102"/>
    <w:rsid w:val="00EF633E"/>
    <w:rsid w:val="00EF7535"/>
    <w:rsid w:val="00EF770E"/>
    <w:rsid w:val="00F014F1"/>
    <w:rsid w:val="00F01F1C"/>
    <w:rsid w:val="00F029C9"/>
    <w:rsid w:val="00F02CF5"/>
    <w:rsid w:val="00F02DD6"/>
    <w:rsid w:val="00F0312E"/>
    <w:rsid w:val="00F03521"/>
    <w:rsid w:val="00F040F2"/>
    <w:rsid w:val="00F04877"/>
    <w:rsid w:val="00F05D48"/>
    <w:rsid w:val="00F05E7A"/>
    <w:rsid w:val="00F06663"/>
    <w:rsid w:val="00F066F8"/>
    <w:rsid w:val="00F07427"/>
    <w:rsid w:val="00F1053D"/>
    <w:rsid w:val="00F1069F"/>
    <w:rsid w:val="00F10C13"/>
    <w:rsid w:val="00F120C8"/>
    <w:rsid w:val="00F12F3E"/>
    <w:rsid w:val="00F1301A"/>
    <w:rsid w:val="00F136A7"/>
    <w:rsid w:val="00F1387B"/>
    <w:rsid w:val="00F13CB2"/>
    <w:rsid w:val="00F15B78"/>
    <w:rsid w:val="00F168CC"/>
    <w:rsid w:val="00F17E03"/>
    <w:rsid w:val="00F17E31"/>
    <w:rsid w:val="00F20B9F"/>
    <w:rsid w:val="00F20BDC"/>
    <w:rsid w:val="00F210FE"/>
    <w:rsid w:val="00F211C4"/>
    <w:rsid w:val="00F22C36"/>
    <w:rsid w:val="00F2302D"/>
    <w:rsid w:val="00F24819"/>
    <w:rsid w:val="00F24F2C"/>
    <w:rsid w:val="00F24F88"/>
    <w:rsid w:val="00F25252"/>
    <w:rsid w:val="00F257C8"/>
    <w:rsid w:val="00F25941"/>
    <w:rsid w:val="00F259D2"/>
    <w:rsid w:val="00F25EDF"/>
    <w:rsid w:val="00F27306"/>
    <w:rsid w:val="00F276DF"/>
    <w:rsid w:val="00F31232"/>
    <w:rsid w:val="00F31336"/>
    <w:rsid w:val="00F32255"/>
    <w:rsid w:val="00F32D93"/>
    <w:rsid w:val="00F3305A"/>
    <w:rsid w:val="00F33F6D"/>
    <w:rsid w:val="00F34290"/>
    <w:rsid w:val="00F354FB"/>
    <w:rsid w:val="00F35C0C"/>
    <w:rsid w:val="00F3652B"/>
    <w:rsid w:val="00F36A1B"/>
    <w:rsid w:val="00F370FB"/>
    <w:rsid w:val="00F373F2"/>
    <w:rsid w:val="00F37B2B"/>
    <w:rsid w:val="00F37D8C"/>
    <w:rsid w:val="00F40248"/>
    <w:rsid w:val="00F40755"/>
    <w:rsid w:val="00F41181"/>
    <w:rsid w:val="00F417AD"/>
    <w:rsid w:val="00F41E9B"/>
    <w:rsid w:val="00F4207E"/>
    <w:rsid w:val="00F44D4A"/>
    <w:rsid w:val="00F44ED0"/>
    <w:rsid w:val="00F45DD9"/>
    <w:rsid w:val="00F46FBB"/>
    <w:rsid w:val="00F506AA"/>
    <w:rsid w:val="00F5089D"/>
    <w:rsid w:val="00F5181E"/>
    <w:rsid w:val="00F52308"/>
    <w:rsid w:val="00F528F7"/>
    <w:rsid w:val="00F5330D"/>
    <w:rsid w:val="00F54A14"/>
    <w:rsid w:val="00F55A4F"/>
    <w:rsid w:val="00F571F6"/>
    <w:rsid w:val="00F5744F"/>
    <w:rsid w:val="00F57521"/>
    <w:rsid w:val="00F57B38"/>
    <w:rsid w:val="00F61625"/>
    <w:rsid w:val="00F6241D"/>
    <w:rsid w:val="00F62754"/>
    <w:rsid w:val="00F6395C"/>
    <w:rsid w:val="00F63E7F"/>
    <w:rsid w:val="00F645FC"/>
    <w:rsid w:val="00F6696A"/>
    <w:rsid w:val="00F66A69"/>
    <w:rsid w:val="00F67428"/>
    <w:rsid w:val="00F67B76"/>
    <w:rsid w:val="00F7031C"/>
    <w:rsid w:val="00F70658"/>
    <w:rsid w:val="00F7087C"/>
    <w:rsid w:val="00F712B4"/>
    <w:rsid w:val="00F720D9"/>
    <w:rsid w:val="00F72270"/>
    <w:rsid w:val="00F72FD5"/>
    <w:rsid w:val="00F73FB8"/>
    <w:rsid w:val="00F742FC"/>
    <w:rsid w:val="00F74437"/>
    <w:rsid w:val="00F76A8B"/>
    <w:rsid w:val="00F76D6B"/>
    <w:rsid w:val="00F77B59"/>
    <w:rsid w:val="00F803D0"/>
    <w:rsid w:val="00F83C37"/>
    <w:rsid w:val="00F8449A"/>
    <w:rsid w:val="00F846C1"/>
    <w:rsid w:val="00F85F2D"/>
    <w:rsid w:val="00F86575"/>
    <w:rsid w:val="00F86D96"/>
    <w:rsid w:val="00F86E28"/>
    <w:rsid w:val="00F90119"/>
    <w:rsid w:val="00F90C0A"/>
    <w:rsid w:val="00F90C0F"/>
    <w:rsid w:val="00F90D1A"/>
    <w:rsid w:val="00F91D7B"/>
    <w:rsid w:val="00F920ED"/>
    <w:rsid w:val="00F925F8"/>
    <w:rsid w:val="00F92997"/>
    <w:rsid w:val="00F93A70"/>
    <w:rsid w:val="00F93CD5"/>
    <w:rsid w:val="00F93D1D"/>
    <w:rsid w:val="00F950FD"/>
    <w:rsid w:val="00F95532"/>
    <w:rsid w:val="00F95638"/>
    <w:rsid w:val="00F96340"/>
    <w:rsid w:val="00F96E88"/>
    <w:rsid w:val="00F97714"/>
    <w:rsid w:val="00F9776E"/>
    <w:rsid w:val="00F97FB2"/>
    <w:rsid w:val="00FA02A2"/>
    <w:rsid w:val="00FA0731"/>
    <w:rsid w:val="00FA09B5"/>
    <w:rsid w:val="00FA0E37"/>
    <w:rsid w:val="00FA1305"/>
    <w:rsid w:val="00FA259A"/>
    <w:rsid w:val="00FA398B"/>
    <w:rsid w:val="00FA4075"/>
    <w:rsid w:val="00FA4410"/>
    <w:rsid w:val="00FA4977"/>
    <w:rsid w:val="00FA4C5A"/>
    <w:rsid w:val="00FA5336"/>
    <w:rsid w:val="00FA5B77"/>
    <w:rsid w:val="00FA5C26"/>
    <w:rsid w:val="00FA5DAB"/>
    <w:rsid w:val="00FA6301"/>
    <w:rsid w:val="00FA6A6F"/>
    <w:rsid w:val="00FA6E15"/>
    <w:rsid w:val="00FB1964"/>
    <w:rsid w:val="00FB1D77"/>
    <w:rsid w:val="00FB2B6B"/>
    <w:rsid w:val="00FB381E"/>
    <w:rsid w:val="00FB38BC"/>
    <w:rsid w:val="00FB3A07"/>
    <w:rsid w:val="00FB57D0"/>
    <w:rsid w:val="00FB658B"/>
    <w:rsid w:val="00FB66BE"/>
    <w:rsid w:val="00FB7FA3"/>
    <w:rsid w:val="00FC02DF"/>
    <w:rsid w:val="00FC0391"/>
    <w:rsid w:val="00FC12E1"/>
    <w:rsid w:val="00FC173F"/>
    <w:rsid w:val="00FC1756"/>
    <w:rsid w:val="00FC32B1"/>
    <w:rsid w:val="00FC4DAA"/>
    <w:rsid w:val="00FC570B"/>
    <w:rsid w:val="00FC6901"/>
    <w:rsid w:val="00FC7CDE"/>
    <w:rsid w:val="00FD1348"/>
    <w:rsid w:val="00FD1517"/>
    <w:rsid w:val="00FD288D"/>
    <w:rsid w:val="00FD2892"/>
    <w:rsid w:val="00FD2B48"/>
    <w:rsid w:val="00FD2F77"/>
    <w:rsid w:val="00FD3B40"/>
    <w:rsid w:val="00FD3BF1"/>
    <w:rsid w:val="00FD3C94"/>
    <w:rsid w:val="00FD42DB"/>
    <w:rsid w:val="00FD4532"/>
    <w:rsid w:val="00FD49E9"/>
    <w:rsid w:val="00FD4BDB"/>
    <w:rsid w:val="00FD4BF0"/>
    <w:rsid w:val="00FD7ED5"/>
    <w:rsid w:val="00FD7FC6"/>
    <w:rsid w:val="00FE0213"/>
    <w:rsid w:val="00FE064F"/>
    <w:rsid w:val="00FE07F1"/>
    <w:rsid w:val="00FE11AC"/>
    <w:rsid w:val="00FE1557"/>
    <w:rsid w:val="00FE1D88"/>
    <w:rsid w:val="00FE2286"/>
    <w:rsid w:val="00FE24F6"/>
    <w:rsid w:val="00FE289E"/>
    <w:rsid w:val="00FE29CB"/>
    <w:rsid w:val="00FE3031"/>
    <w:rsid w:val="00FE4FC6"/>
    <w:rsid w:val="00FE5799"/>
    <w:rsid w:val="00FE5C31"/>
    <w:rsid w:val="00FE6F89"/>
    <w:rsid w:val="00FE7729"/>
    <w:rsid w:val="00FF1005"/>
    <w:rsid w:val="00FF1423"/>
    <w:rsid w:val="00FF2489"/>
    <w:rsid w:val="00FF2580"/>
    <w:rsid w:val="00FF3384"/>
    <w:rsid w:val="00FF34A2"/>
    <w:rsid w:val="00FF4E70"/>
    <w:rsid w:val="00FF5AFB"/>
    <w:rsid w:val="00FF5DF4"/>
    <w:rsid w:val="00FF781C"/>
    <w:rsid w:val="00FF7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C39"/>
    <w:rPr>
      <w:rFonts w:ascii="Times New Roman" w:hAnsi="Times New Roman"/>
      <w:sz w:val="24"/>
    </w:rPr>
  </w:style>
  <w:style w:type="paragraph" w:styleId="Heading1">
    <w:name w:val="heading 1"/>
    <w:basedOn w:val="Normal"/>
    <w:next w:val="Normal"/>
    <w:link w:val="Heading1Char"/>
    <w:qFormat/>
    <w:rsid w:val="00EB4C34"/>
    <w:pPr>
      <w:spacing w:before="240"/>
      <w:outlineLvl w:val="0"/>
    </w:pPr>
    <w:rPr>
      <w:rFonts w:ascii="Arial" w:eastAsia="Times New Roman" w:hAnsi="Arial"/>
      <w:b/>
      <w:u w:val="single"/>
    </w:rPr>
  </w:style>
  <w:style w:type="paragraph" w:styleId="Heading2">
    <w:name w:val="heading 2"/>
    <w:aliases w:val="Heading 2a"/>
    <w:basedOn w:val="Normal"/>
    <w:next w:val="Normal"/>
    <w:link w:val="Heading2Char"/>
    <w:qFormat/>
    <w:rsid w:val="00EB4C34"/>
    <w:pPr>
      <w:spacing w:before="120"/>
      <w:outlineLvl w:val="1"/>
    </w:pPr>
    <w:rPr>
      <w:rFonts w:ascii="Arial" w:eastAsia="Times New Roman" w:hAnsi="Arial"/>
      <w:b/>
    </w:rPr>
  </w:style>
  <w:style w:type="paragraph" w:styleId="Heading3">
    <w:name w:val="heading 3"/>
    <w:basedOn w:val="Normal"/>
    <w:next w:val="NormalIndent"/>
    <w:link w:val="Heading3Char"/>
    <w:qFormat/>
    <w:rsid w:val="00EB4C34"/>
    <w:pPr>
      <w:ind w:left="360"/>
      <w:outlineLvl w:val="2"/>
    </w:pPr>
    <w:rPr>
      <w:rFonts w:eastAsia="Times New Roman"/>
      <w:b/>
    </w:rPr>
  </w:style>
  <w:style w:type="paragraph" w:styleId="Heading4">
    <w:name w:val="heading 4"/>
    <w:aliases w:val="ASAPHeading 4,h4,a) b) c)"/>
    <w:basedOn w:val="Normal"/>
    <w:next w:val="Normal"/>
    <w:link w:val="Heading4Char"/>
    <w:qFormat/>
    <w:rsid w:val="00EB4C34"/>
    <w:pPr>
      <w:keepNext/>
      <w:spacing w:after="240"/>
      <w:outlineLvl w:val="3"/>
    </w:pPr>
    <w:rPr>
      <w:b/>
      <w:bCs/>
      <w:sz w:val="22"/>
    </w:rPr>
  </w:style>
  <w:style w:type="paragraph" w:styleId="Heading5">
    <w:name w:val="heading 5"/>
    <w:basedOn w:val="Normal"/>
    <w:next w:val="Normal"/>
    <w:link w:val="Heading5Char"/>
    <w:qFormat/>
    <w:rsid w:val="00EB4C34"/>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basedOn w:val="Normal"/>
    <w:next w:val="Normal"/>
    <w:link w:val="Heading6Char"/>
    <w:qFormat/>
    <w:rsid w:val="008D2229"/>
    <w:pPr>
      <w:spacing w:before="240" w:after="60"/>
      <w:outlineLvl w:val="5"/>
    </w:pPr>
    <w:rPr>
      <w:rFonts w:eastAsia="Times New Roman"/>
      <w:b/>
      <w:bCs/>
      <w:sz w:val="22"/>
      <w:szCs w:val="22"/>
    </w:rPr>
  </w:style>
  <w:style w:type="paragraph" w:styleId="Heading7">
    <w:name w:val="heading 7"/>
    <w:basedOn w:val="Normal"/>
    <w:next w:val="Normal"/>
    <w:link w:val="Heading7Char"/>
    <w:unhideWhenUsed/>
    <w:qFormat/>
    <w:rsid w:val="00195834"/>
    <w:pPr>
      <w:spacing w:before="240" w:after="60"/>
      <w:outlineLvl w:val="6"/>
    </w:pPr>
    <w:rPr>
      <w:rFonts w:ascii="Calibri" w:eastAsia="Times New Roman" w:hAnsi="Calibri"/>
      <w:szCs w:val="24"/>
    </w:rPr>
  </w:style>
  <w:style w:type="paragraph" w:styleId="Heading8">
    <w:name w:val="heading 8"/>
    <w:basedOn w:val="Normal"/>
    <w:next w:val="Normal"/>
    <w:link w:val="Heading8Char"/>
    <w:qFormat/>
    <w:rsid w:val="00195834"/>
    <w:pPr>
      <w:keepNext/>
      <w:outlineLvl w:val="7"/>
    </w:pPr>
    <w:rPr>
      <w:rFonts w:eastAsia="Times New Roman"/>
      <w:b/>
      <w:position w:val="-6"/>
      <w:sz w:val="17"/>
    </w:rPr>
  </w:style>
  <w:style w:type="paragraph" w:styleId="Heading9">
    <w:name w:val="heading 9"/>
    <w:basedOn w:val="Normal"/>
    <w:next w:val="Normal"/>
    <w:link w:val="Heading9Char"/>
    <w:qFormat/>
    <w:rsid w:val="00EB4C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A50"/>
    <w:rPr>
      <w:rFonts w:ascii="Arial" w:eastAsia="Times New Roman" w:hAnsi="Arial"/>
      <w:b/>
      <w:sz w:val="24"/>
      <w:u w:val="single"/>
    </w:rPr>
  </w:style>
  <w:style w:type="character" w:customStyle="1" w:styleId="Heading2Char">
    <w:name w:val="Heading 2 Char"/>
    <w:aliases w:val="Heading 2a Char"/>
    <w:basedOn w:val="DefaultParagraphFont"/>
    <w:link w:val="Heading2"/>
    <w:rsid w:val="00A14A50"/>
    <w:rPr>
      <w:rFonts w:ascii="Arial" w:eastAsia="Times New Roman" w:hAnsi="Arial"/>
      <w:b/>
      <w:sz w:val="24"/>
    </w:rPr>
  </w:style>
  <w:style w:type="paragraph" w:styleId="NormalIndent">
    <w:name w:val="Normal Indent"/>
    <w:basedOn w:val="Normal"/>
    <w:rsid w:val="00EB4C34"/>
    <w:pPr>
      <w:ind w:left="720"/>
    </w:pPr>
    <w:rPr>
      <w:rFonts w:eastAsia="Times New Roman"/>
      <w:sz w:val="20"/>
    </w:rPr>
  </w:style>
  <w:style w:type="character" w:customStyle="1" w:styleId="Heading3Char">
    <w:name w:val="Heading 3 Char"/>
    <w:basedOn w:val="DefaultParagraphFont"/>
    <w:link w:val="Heading3"/>
    <w:rsid w:val="00A14A50"/>
    <w:rPr>
      <w:rFonts w:ascii="Times New Roman" w:eastAsia="Times New Roman" w:hAnsi="Times New Roman"/>
      <w:b/>
      <w:sz w:val="24"/>
    </w:rPr>
  </w:style>
  <w:style w:type="character" w:customStyle="1" w:styleId="Heading4Char">
    <w:name w:val="Heading 4 Char"/>
    <w:aliases w:val="ASAPHeading 4 Char,h4 Char,a) b) c) Char"/>
    <w:basedOn w:val="DefaultParagraphFont"/>
    <w:link w:val="Heading4"/>
    <w:rsid w:val="00195834"/>
    <w:rPr>
      <w:rFonts w:ascii="Times New Roman" w:hAnsi="Times New Roman"/>
      <w:b/>
      <w:bCs/>
      <w:sz w:val="22"/>
    </w:rPr>
  </w:style>
  <w:style w:type="character" w:customStyle="1" w:styleId="Heading5Char">
    <w:name w:val="Heading 5 Char"/>
    <w:basedOn w:val="DefaultParagraphFont"/>
    <w:link w:val="Heading5"/>
    <w:rsid w:val="00195834"/>
    <w:rPr>
      <w:rFonts w:ascii="Times New Roman" w:eastAsia="Times New Roman" w:hAnsi="Times New Roman"/>
      <w:sz w:val="24"/>
    </w:rPr>
  </w:style>
  <w:style w:type="character" w:customStyle="1" w:styleId="Heading6Char">
    <w:name w:val="Heading 6 Char"/>
    <w:basedOn w:val="DefaultParagraphFont"/>
    <w:link w:val="Heading6"/>
    <w:rsid w:val="00195834"/>
    <w:rPr>
      <w:rFonts w:ascii="Times New Roman" w:eastAsia="Times New Roman" w:hAnsi="Times New Roman"/>
      <w:b/>
      <w:bCs/>
      <w:sz w:val="22"/>
      <w:szCs w:val="22"/>
    </w:rPr>
  </w:style>
  <w:style w:type="character" w:customStyle="1" w:styleId="Heading7Char">
    <w:name w:val="Heading 7 Char"/>
    <w:basedOn w:val="DefaultParagraphFont"/>
    <w:link w:val="Heading7"/>
    <w:rsid w:val="00195834"/>
    <w:rPr>
      <w:rFonts w:ascii="Calibri" w:eastAsia="Times New Roman" w:hAnsi="Calibri" w:cs="Times New Roman"/>
      <w:sz w:val="24"/>
      <w:szCs w:val="24"/>
    </w:rPr>
  </w:style>
  <w:style w:type="character" w:customStyle="1" w:styleId="Heading8Char">
    <w:name w:val="Heading 8 Char"/>
    <w:basedOn w:val="DefaultParagraphFont"/>
    <w:link w:val="Heading8"/>
    <w:rsid w:val="00195834"/>
    <w:rPr>
      <w:rFonts w:ascii="Times New Roman" w:eastAsia="Times New Roman" w:hAnsi="Times New Roman"/>
      <w:b/>
      <w:position w:val="-6"/>
      <w:sz w:val="17"/>
    </w:rPr>
  </w:style>
  <w:style w:type="character" w:customStyle="1" w:styleId="Heading9Char">
    <w:name w:val="Heading 9 Char"/>
    <w:basedOn w:val="DefaultParagraphFont"/>
    <w:link w:val="Heading9"/>
    <w:rsid w:val="00195834"/>
    <w:rPr>
      <w:rFonts w:ascii="Arial" w:hAnsi="Arial" w:cs="Arial"/>
      <w:sz w:val="22"/>
      <w:szCs w:val="22"/>
    </w:rPr>
  </w:style>
  <w:style w:type="paragraph" w:customStyle="1" w:styleId="JCCAddressblock">
    <w:name w:val="JCC Address block"/>
    <w:basedOn w:val="Normal"/>
    <w:rsid w:val="00155C39"/>
    <w:pPr>
      <w:spacing w:before="240" w:line="220" w:lineRule="exact"/>
      <w:jc w:val="center"/>
    </w:pPr>
    <w:rPr>
      <w:rFonts w:ascii="Goudy Old Style" w:hAnsi="Goudy Old Style"/>
      <w:spacing w:val="20"/>
      <w:sz w:val="17"/>
    </w:rPr>
  </w:style>
  <w:style w:type="paragraph" w:customStyle="1" w:styleId="JCCName">
    <w:name w:val="JCC Name"/>
    <w:basedOn w:val="Normal"/>
    <w:rsid w:val="00155C39"/>
    <w:pPr>
      <w:spacing w:line="160" w:lineRule="exact"/>
      <w:jc w:val="right"/>
    </w:pPr>
    <w:rPr>
      <w:rFonts w:ascii="Goudy Old Style" w:hAnsi="Goudy Old Style"/>
      <w:spacing w:val="20"/>
      <w:sz w:val="14"/>
    </w:rPr>
  </w:style>
  <w:style w:type="paragraph" w:customStyle="1" w:styleId="JCCTitle">
    <w:name w:val="JCC Title"/>
    <w:basedOn w:val="Normal"/>
    <w:rsid w:val="00155C39"/>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155C39"/>
    <w:pPr>
      <w:spacing w:before="0"/>
    </w:pPr>
  </w:style>
  <w:style w:type="paragraph" w:customStyle="1" w:styleId="JCCAddress1stline">
    <w:name w:val="JCC Address 1st line"/>
    <w:basedOn w:val="Normal"/>
    <w:next w:val="JCCAddress2ndline"/>
    <w:rsid w:val="00155C39"/>
    <w:pPr>
      <w:spacing w:before="180" w:line="280" w:lineRule="exact"/>
      <w:jc w:val="center"/>
    </w:pPr>
    <w:rPr>
      <w:rFonts w:ascii="Goudy Old Style" w:eastAsia="Times New Roman" w:hAnsi="Goudy Old Style"/>
      <w:sz w:val="17"/>
    </w:rPr>
  </w:style>
  <w:style w:type="paragraph" w:styleId="Footer">
    <w:name w:val="footer"/>
    <w:basedOn w:val="Normal"/>
    <w:link w:val="FooterChar"/>
    <w:uiPriority w:val="99"/>
    <w:rsid w:val="00155C39"/>
    <w:pPr>
      <w:tabs>
        <w:tab w:val="center" w:pos="4320"/>
        <w:tab w:val="right" w:pos="8640"/>
      </w:tabs>
    </w:pPr>
    <w:rPr>
      <w:sz w:val="16"/>
    </w:rPr>
  </w:style>
  <w:style w:type="character" w:customStyle="1" w:styleId="FooterChar">
    <w:name w:val="Footer Char"/>
    <w:basedOn w:val="DefaultParagraphFont"/>
    <w:link w:val="Footer"/>
    <w:uiPriority w:val="99"/>
    <w:rsid w:val="007A5D3F"/>
    <w:rPr>
      <w:rFonts w:ascii="Times New Roman" w:hAnsi="Times New Roman"/>
      <w:sz w:val="16"/>
    </w:rPr>
  </w:style>
  <w:style w:type="paragraph" w:styleId="BodyText">
    <w:name w:val="Body Text"/>
    <w:basedOn w:val="Normal"/>
    <w:link w:val="BodyTextChar"/>
    <w:rsid w:val="00155C39"/>
    <w:pPr>
      <w:tabs>
        <w:tab w:val="left" w:pos="360"/>
      </w:tabs>
      <w:spacing w:line="300" w:lineRule="atLeast"/>
    </w:pPr>
  </w:style>
  <w:style w:type="character" w:customStyle="1" w:styleId="BodyTextChar">
    <w:name w:val="Body Text Char"/>
    <w:basedOn w:val="DefaultParagraphFont"/>
    <w:link w:val="BodyText"/>
    <w:rsid w:val="003D7FBF"/>
    <w:rPr>
      <w:rFonts w:ascii="Times New Roman" w:hAnsi="Times New Roman"/>
      <w:sz w:val="24"/>
    </w:rPr>
  </w:style>
  <w:style w:type="paragraph" w:customStyle="1" w:styleId="HeaderPageNumber">
    <w:name w:val="Header Page Number"/>
    <w:basedOn w:val="Normal"/>
    <w:rsid w:val="00155C39"/>
    <w:pPr>
      <w:tabs>
        <w:tab w:val="center" w:pos="4320"/>
        <w:tab w:val="right" w:pos="8640"/>
      </w:tabs>
      <w:spacing w:after="600"/>
    </w:pPr>
  </w:style>
  <w:style w:type="paragraph" w:styleId="FootnoteText">
    <w:name w:val="footnote text"/>
    <w:basedOn w:val="Normal"/>
    <w:link w:val="FootnoteTextChar"/>
    <w:rsid w:val="00155C39"/>
    <w:rPr>
      <w:sz w:val="20"/>
    </w:rPr>
  </w:style>
  <w:style w:type="character" w:customStyle="1" w:styleId="FootnoteTextChar">
    <w:name w:val="Footnote Text Char"/>
    <w:basedOn w:val="DefaultParagraphFont"/>
    <w:link w:val="FootnoteText"/>
    <w:rsid w:val="00195834"/>
    <w:rPr>
      <w:rFonts w:ascii="Times New Roman" w:hAnsi="Times New Roman"/>
    </w:rPr>
  </w:style>
  <w:style w:type="paragraph" w:styleId="Header">
    <w:name w:val="header"/>
    <w:basedOn w:val="Normal"/>
    <w:link w:val="HeaderChar"/>
    <w:uiPriority w:val="99"/>
    <w:rsid w:val="00155C39"/>
    <w:pPr>
      <w:tabs>
        <w:tab w:val="center" w:pos="4320"/>
        <w:tab w:val="right" w:pos="8640"/>
      </w:tabs>
    </w:pPr>
  </w:style>
  <w:style w:type="character" w:customStyle="1" w:styleId="HeaderChar">
    <w:name w:val="Header Char"/>
    <w:basedOn w:val="DefaultParagraphFont"/>
    <w:link w:val="Header"/>
    <w:uiPriority w:val="99"/>
    <w:rsid w:val="00B46A33"/>
    <w:rPr>
      <w:rFonts w:ascii="Times New Roman" w:hAnsi="Times New Roman"/>
      <w:sz w:val="24"/>
    </w:rPr>
  </w:style>
  <w:style w:type="paragraph" w:styleId="CommentText">
    <w:name w:val="annotation text"/>
    <w:basedOn w:val="Normal"/>
    <w:link w:val="CommentTextChar"/>
    <w:semiHidden/>
    <w:rsid w:val="00EB4C34"/>
    <w:rPr>
      <w:sz w:val="20"/>
    </w:rPr>
  </w:style>
  <w:style w:type="character" w:customStyle="1" w:styleId="CommentTextChar">
    <w:name w:val="Comment Text Char"/>
    <w:basedOn w:val="DefaultParagraphFont"/>
    <w:link w:val="CommentText"/>
    <w:semiHidden/>
    <w:rsid w:val="008E2E07"/>
    <w:rPr>
      <w:rFonts w:ascii="Times New Roman" w:hAnsi="Times New Roman"/>
    </w:rPr>
  </w:style>
  <w:style w:type="paragraph" w:customStyle="1" w:styleId="JCCText">
    <w:name w:val="JCC Text"/>
    <w:basedOn w:val="Normal"/>
    <w:rsid w:val="00EB4C34"/>
    <w:pPr>
      <w:spacing w:line="300" w:lineRule="exact"/>
    </w:pPr>
  </w:style>
  <w:style w:type="paragraph" w:customStyle="1" w:styleId="DocInit">
    <w:name w:val="Doc Init"/>
    <w:basedOn w:val="Normal"/>
    <w:rsid w:val="00EB4C34"/>
    <w:rPr>
      <w:rFonts w:ascii="Courier" w:eastAsia="Times New Roman" w:hAnsi="Courier"/>
    </w:rPr>
  </w:style>
  <w:style w:type="paragraph" w:customStyle="1" w:styleId="Outlinearabic">
    <w:name w:val="Outline arabic"/>
    <w:basedOn w:val="Normal"/>
    <w:rsid w:val="00EB4C34"/>
    <w:pPr>
      <w:ind w:left="1620" w:hanging="450"/>
    </w:pPr>
    <w:rPr>
      <w:rFonts w:eastAsia="Times New Roman"/>
    </w:rPr>
  </w:style>
  <w:style w:type="paragraph" w:customStyle="1" w:styleId="Outlinesmallletter">
    <w:name w:val="Outline small letter"/>
    <w:basedOn w:val="Normal"/>
    <w:rsid w:val="00EB4C34"/>
    <w:pPr>
      <w:ind w:left="2430" w:hanging="450"/>
    </w:pPr>
    <w:rPr>
      <w:rFonts w:eastAsia="Times New Roman"/>
    </w:rPr>
  </w:style>
  <w:style w:type="paragraph" w:customStyle="1" w:styleId="RFPA">
    <w:name w:val="RFPA"/>
    <w:basedOn w:val="RFP1"/>
    <w:autoRedefine/>
    <w:rsid w:val="00EB4C34"/>
    <w:pPr>
      <w:numPr>
        <w:ilvl w:val="1"/>
      </w:numPr>
      <w:ind w:hanging="720"/>
    </w:pPr>
    <w:rPr>
      <w:caps w:val="0"/>
      <w:u w:val="none"/>
    </w:rPr>
  </w:style>
  <w:style w:type="paragraph" w:customStyle="1" w:styleId="RFP1">
    <w:name w:val="RFP1"/>
    <w:basedOn w:val="Normal"/>
    <w:autoRedefine/>
    <w:rsid w:val="00EB4C34"/>
    <w:pPr>
      <w:numPr>
        <w:numId w:val="1"/>
      </w:numPr>
    </w:pPr>
    <w:rPr>
      <w:rFonts w:eastAsia="Times New Roman"/>
      <w:caps/>
      <w:u w:val="single"/>
    </w:rPr>
  </w:style>
  <w:style w:type="paragraph" w:customStyle="1" w:styleId="RFPa0">
    <w:name w:val="RFP(a)"/>
    <w:basedOn w:val="Normal"/>
    <w:rsid w:val="00EB4C34"/>
    <w:pPr>
      <w:numPr>
        <w:ilvl w:val="3"/>
        <w:numId w:val="1"/>
      </w:numPr>
      <w:tabs>
        <w:tab w:val="left" w:pos="1440"/>
      </w:tabs>
    </w:pPr>
    <w:rPr>
      <w:rFonts w:eastAsia="Times New Roman"/>
    </w:rPr>
  </w:style>
  <w:style w:type="paragraph" w:customStyle="1" w:styleId="Style7">
    <w:name w:val="Style7"/>
    <w:basedOn w:val="Normal"/>
    <w:rsid w:val="00EB4C34"/>
    <w:pPr>
      <w:ind w:left="1440"/>
    </w:pPr>
    <w:rPr>
      <w:rFonts w:eastAsia="Times New Roman"/>
    </w:rPr>
  </w:style>
  <w:style w:type="paragraph" w:styleId="BodyText3">
    <w:name w:val="Body Text 3"/>
    <w:basedOn w:val="Normal"/>
    <w:link w:val="BodyText3Char"/>
    <w:rsid w:val="00EB4C34"/>
    <w:rPr>
      <w:color w:val="FF0000"/>
    </w:rPr>
  </w:style>
  <w:style w:type="character" w:customStyle="1" w:styleId="BodyText3Char">
    <w:name w:val="Body Text 3 Char"/>
    <w:basedOn w:val="DefaultParagraphFont"/>
    <w:link w:val="BodyText3"/>
    <w:rsid w:val="00195834"/>
    <w:rPr>
      <w:rFonts w:ascii="Times New Roman" w:hAnsi="Times New Roman"/>
      <w:color w:val="FF0000"/>
      <w:sz w:val="24"/>
    </w:rPr>
  </w:style>
  <w:style w:type="paragraph" w:styleId="BodyTextIndent3">
    <w:name w:val="Body Text Indent 3"/>
    <w:basedOn w:val="Normal"/>
    <w:link w:val="BodyTextIndent3Char"/>
    <w:rsid w:val="00EB4C34"/>
    <w:pPr>
      <w:ind w:left="1440"/>
    </w:pPr>
    <w:rPr>
      <w:rFonts w:eastAsia="Times New Roman"/>
      <w:sz w:val="26"/>
    </w:rPr>
  </w:style>
  <w:style w:type="character" w:customStyle="1" w:styleId="BodyTextIndent3Char">
    <w:name w:val="Body Text Indent 3 Char"/>
    <w:basedOn w:val="DefaultParagraphFont"/>
    <w:link w:val="BodyTextIndent3"/>
    <w:rsid w:val="00195834"/>
    <w:rPr>
      <w:rFonts w:ascii="Times New Roman" w:eastAsia="Times New Roman" w:hAnsi="Times New Roman"/>
      <w:sz w:val="26"/>
    </w:rPr>
  </w:style>
  <w:style w:type="paragraph" w:styleId="BodyTextIndent2">
    <w:name w:val="Body Text Indent 2"/>
    <w:basedOn w:val="Normal"/>
    <w:link w:val="BodyTextIndent2Char"/>
    <w:rsid w:val="00EB4C34"/>
    <w:pPr>
      <w:ind w:left="720"/>
    </w:pPr>
    <w:rPr>
      <w:rFonts w:eastAsia="Times New Roman"/>
      <w:sz w:val="26"/>
    </w:rPr>
  </w:style>
  <w:style w:type="character" w:customStyle="1" w:styleId="BodyTextIndent2Char">
    <w:name w:val="Body Text Indent 2 Char"/>
    <w:basedOn w:val="DefaultParagraphFont"/>
    <w:link w:val="BodyTextIndent2"/>
    <w:rsid w:val="00195834"/>
    <w:rPr>
      <w:rFonts w:ascii="Times New Roman" w:eastAsia="Times New Roman" w:hAnsi="Times New Roman"/>
      <w:sz w:val="26"/>
    </w:rPr>
  </w:style>
  <w:style w:type="paragraph" w:styleId="BodyText2">
    <w:name w:val="Body Text 2"/>
    <w:basedOn w:val="Normal"/>
    <w:link w:val="BodyText2Char"/>
    <w:rsid w:val="00EB4C34"/>
    <w:rPr>
      <w:rFonts w:eastAsia="Times New Roman"/>
      <w:color w:val="FF0000"/>
      <w:sz w:val="26"/>
    </w:rPr>
  </w:style>
  <w:style w:type="character" w:customStyle="1" w:styleId="BodyText2Char">
    <w:name w:val="Body Text 2 Char"/>
    <w:basedOn w:val="DefaultParagraphFont"/>
    <w:link w:val="BodyText2"/>
    <w:rsid w:val="00195834"/>
    <w:rPr>
      <w:rFonts w:ascii="Times New Roman" w:eastAsia="Times New Roman" w:hAnsi="Times New Roman"/>
      <w:color w:val="FF0000"/>
      <w:sz w:val="26"/>
    </w:rPr>
  </w:style>
  <w:style w:type="character" w:styleId="PageNumber">
    <w:name w:val="page number"/>
    <w:basedOn w:val="DefaultParagraphFont"/>
    <w:rsid w:val="00EB4C34"/>
  </w:style>
  <w:style w:type="paragraph" w:customStyle="1" w:styleId="ExhibitA1">
    <w:name w:val="ExhibitA1"/>
    <w:basedOn w:val="Normal"/>
    <w:rsid w:val="00EB4C34"/>
    <w:pPr>
      <w:keepNext/>
      <w:numPr>
        <w:numId w:val="2"/>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uiPriority w:val="99"/>
    <w:rsid w:val="00EB4C34"/>
    <w:pPr>
      <w:keepNext/>
      <w:tabs>
        <w:tab w:val="left" w:pos="10710"/>
      </w:tabs>
      <w:spacing w:before="0" w:after="0"/>
      <w:ind w:left="360" w:right="187" w:hanging="360"/>
      <w:jc w:val="center"/>
    </w:pPr>
    <w:rPr>
      <w:rFonts w:ascii="Times New Roman" w:eastAsia="Times New Roman" w:hAnsi="Times New Roman" w:cs="Times New Roman"/>
      <w:b/>
      <w:caps/>
      <w:sz w:val="24"/>
      <w:szCs w:val="20"/>
    </w:rPr>
  </w:style>
  <w:style w:type="paragraph" w:customStyle="1" w:styleId="ExhibitB1">
    <w:name w:val="ExhibitB1"/>
    <w:basedOn w:val="Normal"/>
    <w:rsid w:val="00EB4C34"/>
    <w:pPr>
      <w:keepNext/>
      <w:numPr>
        <w:numId w:val="73"/>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EB4C34"/>
    <w:pPr>
      <w:keepNext/>
      <w:numPr>
        <w:ilvl w:val="1"/>
        <w:numId w:val="73"/>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EB4C34"/>
    <w:pPr>
      <w:keepNext/>
      <w:numPr>
        <w:ilvl w:val="2"/>
        <w:numId w:val="73"/>
      </w:numPr>
      <w:tabs>
        <w:tab w:val="left" w:pos="1296"/>
        <w:tab w:val="left" w:pos="2592"/>
        <w:tab w:val="left" w:pos="4176"/>
        <w:tab w:val="left" w:pos="10710"/>
      </w:tabs>
      <w:ind w:right="180"/>
      <w:outlineLvl w:val="0"/>
    </w:pPr>
    <w:rPr>
      <w:rFonts w:eastAsia="Times New Roman"/>
    </w:rPr>
  </w:style>
  <w:style w:type="paragraph" w:styleId="BodyTextIndent">
    <w:name w:val="Body Text Indent"/>
    <w:basedOn w:val="Normal"/>
    <w:link w:val="BodyTextIndentChar"/>
    <w:rsid w:val="00EB4C34"/>
    <w:pPr>
      <w:ind w:left="1440"/>
    </w:pPr>
    <w:rPr>
      <w:color w:val="0000FF"/>
    </w:rPr>
  </w:style>
  <w:style w:type="character" w:customStyle="1" w:styleId="BodyTextIndentChar">
    <w:name w:val="Body Text Indent Char"/>
    <w:basedOn w:val="DefaultParagraphFont"/>
    <w:link w:val="BodyTextIndent"/>
    <w:rsid w:val="00195834"/>
    <w:rPr>
      <w:rFonts w:ascii="Times New Roman" w:hAnsi="Times New Roman"/>
      <w:color w:val="0000FF"/>
      <w:sz w:val="24"/>
    </w:rPr>
  </w:style>
  <w:style w:type="paragraph" w:customStyle="1" w:styleId="Style3">
    <w:name w:val="Style3"/>
    <w:basedOn w:val="Normal"/>
    <w:autoRedefine/>
    <w:rsid w:val="00EB4C34"/>
    <w:pPr>
      <w:keepNext/>
      <w:tabs>
        <w:tab w:val="left" w:pos="2016"/>
        <w:tab w:val="left" w:pos="2592"/>
        <w:tab w:val="left" w:pos="4176"/>
        <w:tab w:val="left" w:pos="10710"/>
      </w:tabs>
      <w:ind w:right="187"/>
      <w:outlineLvl w:val="0"/>
    </w:pPr>
    <w:rPr>
      <w:rFonts w:eastAsia="Times New Roman"/>
    </w:rPr>
  </w:style>
  <w:style w:type="paragraph" w:customStyle="1" w:styleId="ExhibitC1">
    <w:name w:val="ExhibitC1"/>
    <w:basedOn w:val="Normal"/>
    <w:rsid w:val="00EB4C34"/>
    <w:pPr>
      <w:numPr>
        <w:numId w:val="71"/>
      </w:numPr>
    </w:pPr>
    <w:rPr>
      <w:rFonts w:eastAsia="Times New Roman"/>
      <w:noProof/>
      <w:u w:val="single"/>
    </w:rPr>
  </w:style>
  <w:style w:type="paragraph" w:customStyle="1" w:styleId="ExhibitC2">
    <w:name w:val="ExhibitC2"/>
    <w:basedOn w:val="Style7"/>
    <w:rsid w:val="00EB4C34"/>
    <w:pPr>
      <w:numPr>
        <w:ilvl w:val="1"/>
        <w:numId w:val="71"/>
      </w:numPr>
    </w:pPr>
    <w:rPr>
      <w:noProof/>
    </w:rPr>
  </w:style>
  <w:style w:type="paragraph" w:customStyle="1" w:styleId="ExhibitC3">
    <w:name w:val="ExhibitC3"/>
    <w:basedOn w:val="Style3"/>
    <w:rsid w:val="00EB4C34"/>
    <w:pPr>
      <w:tabs>
        <w:tab w:val="clear" w:pos="2016"/>
      </w:tabs>
    </w:pPr>
  </w:style>
  <w:style w:type="paragraph" w:styleId="PlainText">
    <w:name w:val="Plain Text"/>
    <w:basedOn w:val="Normal"/>
    <w:link w:val="PlainTextChar"/>
    <w:rsid w:val="00EB4C34"/>
    <w:pPr>
      <w:ind w:left="720" w:hanging="720"/>
    </w:pPr>
    <w:rPr>
      <w:rFonts w:ascii="Arial" w:eastAsia="Times New Roman" w:hAnsi="Arial"/>
    </w:rPr>
  </w:style>
  <w:style w:type="character" w:customStyle="1" w:styleId="PlainTextChar">
    <w:name w:val="Plain Text Char"/>
    <w:basedOn w:val="DefaultParagraphFont"/>
    <w:link w:val="PlainText"/>
    <w:rsid w:val="00195834"/>
    <w:rPr>
      <w:rFonts w:ascii="Arial" w:eastAsia="Times New Roman" w:hAnsi="Arial"/>
      <w:sz w:val="24"/>
    </w:rPr>
  </w:style>
  <w:style w:type="paragraph" w:customStyle="1" w:styleId="Hidden">
    <w:name w:val="Hidden"/>
    <w:basedOn w:val="Heading4"/>
    <w:next w:val="Heading4"/>
    <w:rsid w:val="00EB4C34"/>
    <w:pPr>
      <w:spacing w:after="0"/>
      <w:ind w:left="720"/>
    </w:pPr>
    <w:rPr>
      <w:rFonts w:eastAsia="Times New Roman"/>
      <w:b w:val="0"/>
      <w:bCs w:val="0"/>
      <w:vanish/>
      <w:color w:val="0000FF"/>
      <w:sz w:val="24"/>
    </w:rPr>
  </w:style>
  <w:style w:type="character" w:styleId="Hyperlink">
    <w:name w:val="Hyperlink"/>
    <w:basedOn w:val="DefaultParagraphFont"/>
    <w:rsid w:val="00EB4C34"/>
    <w:rPr>
      <w:color w:val="0000FF"/>
      <w:u w:val="single"/>
    </w:rPr>
  </w:style>
  <w:style w:type="paragraph" w:styleId="BlockText">
    <w:name w:val="Block Text"/>
    <w:basedOn w:val="Normal"/>
    <w:rsid w:val="00EB4C34"/>
    <w:pPr>
      <w:ind w:left="1440" w:right="180"/>
    </w:pPr>
  </w:style>
  <w:style w:type="character" w:styleId="CommentReference">
    <w:name w:val="annotation reference"/>
    <w:basedOn w:val="DefaultParagraphFont"/>
    <w:semiHidden/>
    <w:rsid w:val="00CA11C7"/>
    <w:rPr>
      <w:sz w:val="16"/>
      <w:szCs w:val="16"/>
    </w:rPr>
  </w:style>
  <w:style w:type="paragraph" w:styleId="CommentSubject">
    <w:name w:val="annotation subject"/>
    <w:basedOn w:val="CommentText"/>
    <w:next w:val="CommentText"/>
    <w:link w:val="CommentSubjectChar"/>
    <w:semiHidden/>
    <w:rsid w:val="00CA11C7"/>
    <w:rPr>
      <w:b/>
      <w:bCs/>
    </w:rPr>
  </w:style>
  <w:style w:type="character" w:customStyle="1" w:styleId="CommentSubjectChar">
    <w:name w:val="Comment Subject Char"/>
    <w:basedOn w:val="CommentTextChar"/>
    <w:link w:val="CommentSubject"/>
    <w:semiHidden/>
    <w:rsid w:val="00195834"/>
    <w:rPr>
      <w:b/>
      <w:bCs/>
    </w:rPr>
  </w:style>
  <w:style w:type="paragraph" w:styleId="BalloonText">
    <w:name w:val="Balloon Text"/>
    <w:basedOn w:val="Normal"/>
    <w:link w:val="BalloonTextChar"/>
    <w:semiHidden/>
    <w:rsid w:val="00CA11C7"/>
    <w:rPr>
      <w:rFonts w:ascii="Tahoma" w:hAnsi="Tahoma" w:cs="Tahoma"/>
      <w:sz w:val="16"/>
      <w:szCs w:val="16"/>
    </w:rPr>
  </w:style>
  <w:style w:type="character" w:customStyle="1" w:styleId="BalloonTextChar">
    <w:name w:val="Balloon Text Char"/>
    <w:basedOn w:val="DefaultParagraphFont"/>
    <w:link w:val="BalloonText"/>
    <w:semiHidden/>
    <w:rsid w:val="00195834"/>
    <w:rPr>
      <w:rFonts w:ascii="Tahoma" w:hAnsi="Tahoma" w:cs="Tahoma"/>
      <w:sz w:val="16"/>
      <w:szCs w:val="16"/>
    </w:rPr>
  </w:style>
  <w:style w:type="paragraph" w:customStyle="1" w:styleId="ArticleL1">
    <w:name w:val="Article_L1"/>
    <w:basedOn w:val="Normal"/>
    <w:next w:val="Normal"/>
    <w:rsid w:val="008D2229"/>
    <w:pPr>
      <w:keepNext/>
      <w:numPr>
        <w:numId w:val="5"/>
      </w:numPr>
      <w:spacing w:after="220"/>
      <w:jc w:val="center"/>
      <w:outlineLvl w:val="0"/>
    </w:pPr>
    <w:rPr>
      <w:rFonts w:eastAsia="Times New Roman"/>
      <w:b/>
      <w:caps/>
      <w:sz w:val="22"/>
    </w:rPr>
  </w:style>
  <w:style w:type="paragraph" w:customStyle="1" w:styleId="ArticleL2">
    <w:name w:val="Article_L2"/>
    <w:basedOn w:val="ArticleL1"/>
    <w:next w:val="Normal"/>
    <w:rsid w:val="008D2229"/>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8D2229"/>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8D2229"/>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8D2229"/>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8D2229"/>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8D2229"/>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8D2229"/>
    <w:pPr>
      <w:numPr>
        <w:ilvl w:val="7"/>
        <w:numId w:val="5"/>
      </w:numPr>
    </w:pPr>
    <w:rPr>
      <w:rFonts w:eastAsia="Times New Roman"/>
      <w:szCs w:val="24"/>
    </w:rPr>
  </w:style>
  <w:style w:type="paragraph" w:customStyle="1" w:styleId="ArticleL9">
    <w:name w:val="Article_L9"/>
    <w:basedOn w:val="Normal"/>
    <w:rsid w:val="008D2229"/>
    <w:pPr>
      <w:numPr>
        <w:ilvl w:val="8"/>
        <w:numId w:val="5"/>
      </w:numPr>
    </w:pPr>
    <w:rPr>
      <w:rFonts w:eastAsia="Times New Roman"/>
      <w:szCs w:val="24"/>
    </w:rPr>
  </w:style>
  <w:style w:type="paragraph" w:customStyle="1" w:styleId="JCCReportCoverSpacer">
    <w:name w:val="JCC Report Cover Spacer"/>
    <w:basedOn w:val="Normal"/>
    <w:rsid w:val="00754350"/>
    <w:rPr>
      <w:rFonts w:ascii="Goudy Old Style" w:eastAsia="Times New Roman" w:hAnsi="Goudy Old Style"/>
      <w:b/>
      <w:caps/>
      <w:spacing w:val="20"/>
      <w:sz w:val="12"/>
      <w:szCs w:val="24"/>
    </w:rPr>
  </w:style>
  <w:style w:type="paragraph" w:customStyle="1" w:styleId="JCCReportCoverSubhead">
    <w:name w:val="JCC Report Cover Subhead"/>
    <w:basedOn w:val="Normal"/>
    <w:rsid w:val="00754350"/>
    <w:pPr>
      <w:spacing w:line="400" w:lineRule="atLeast"/>
    </w:pPr>
    <w:rPr>
      <w:rFonts w:ascii="Goudy Old Style" w:eastAsia="Times New Roman" w:hAnsi="Goudy Old Style"/>
      <w:caps/>
      <w:spacing w:val="20"/>
      <w:sz w:val="28"/>
      <w:szCs w:val="24"/>
    </w:rPr>
  </w:style>
  <w:style w:type="paragraph" w:customStyle="1" w:styleId="MemoTitle">
    <w:name w:val="Memo Title"/>
    <w:next w:val="BodyText"/>
    <w:rsid w:val="00754350"/>
    <w:pPr>
      <w:jc w:val="center"/>
    </w:pPr>
    <w:rPr>
      <w:rFonts w:ascii="Goudy Old Style" w:eastAsia="Times New Roman" w:hAnsi="Goudy Old Style"/>
      <w:caps/>
      <w:spacing w:val="80"/>
      <w:sz w:val="36"/>
    </w:rPr>
  </w:style>
  <w:style w:type="paragraph" w:customStyle="1" w:styleId="MemoHeaderText">
    <w:name w:val="Memo Header Text"/>
    <w:basedOn w:val="BodyText"/>
    <w:rsid w:val="00754350"/>
    <w:pPr>
      <w:ind w:left="-86"/>
    </w:pPr>
  </w:style>
  <w:style w:type="paragraph" w:customStyle="1" w:styleId="MemoSubhead">
    <w:name w:val="Memo Subhead"/>
    <w:next w:val="MemoHeaderText"/>
    <w:rsid w:val="00754350"/>
    <w:pPr>
      <w:ind w:left="-86"/>
    </w:pPr>
    <w:rPr>
      <w:rFonts w:ascii="Arial Black" w:eastAsia="Times New Roman" w:hAnsi="Arial Black"/>
      <w:sz w:val="17"/>
    </w:rPr>
  </w:style>
  <w:style w:type="paragraph" w:customStyle="1" w:styleId="Default">
    <w:name w:val="Default"/>
    <w:rsid w:val="0065057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6505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E2237"/>
    <w:rPr>
      <w:color w:val="800080"/>
      <w:u w:val="single"/>
    </w:rPr>
  </w:style>
  <w:style w:type="paragraph" w:styleId="Revision">
    <w:name w:val="Revision"/>
    <w:hidden/>
    <w:uiPriority w:val="99"/>
    <w:semiHidden/>
    <w:rsid w:val="00336A05"/>
    <w:rPr>
      <w:rFonts w:ascii="Times New Roman" w:hAnsi="Times New Roman"/>
      <w:sz w:val="24"/>
    </w:rPr>
  </w:style>
  <w:style w:type="paragraph" w:customStyle="1" w:styleId="JCCBodyText">
    <w:name w:val="JCC Body Text"/>
    <w:basedOn w:val="Normal"/>
    <w:rsid w:val="006E3C99"/>
    <w:pPr>
      <w:tabs>
        <w:tab w:val="left" w:pos="360"/>
      </w:tabs>
      <w:spacing w:line="300" w:lineRule="atLeast"/>
    </w:pPr>
    <w:rPr>
      <w:rFonts w:eastAsia="Times New Roman"/>
    </w:rPr>
  </w:style>
  <w:style w:type="paragraph" w:styleId="ListParagraph">
    <w:name w:val="List Paragraph"/>
    <w:basedOn w:val="Normal"/>
    <w:uiPriority w:val="34"/>
    <w:qFormat/>
    <w:rsid w:val="00521E45"/>
    <w:pPr>
      <w:ind w:left="720"/>
    </w:pPr>
    <w:rPr>
      <w:rFonts w:eastAsia="Times New Roman"/>
      <w:szCs w:val="24"/>
    </w:rPr>
  </w:style>
  <w:style w:type="paragraph" w:customStyle="1" w:styleId="TableSection">
    <w:name w:val="Table Section"/>
    <w:basedOn w:val="Normal"/>
    <w:link w:val="TableSectionChar"/>
    <w:uiPriority w:val="99"/>
    <w:rsid w:val="008E2E07"/>
    <w:pPr>
      <w:spacing w:before="60" w:after="60"/>
    </w:pPr>
    <w:rPr>
      <w:rFonts w:ascii="Verdana" w:eastAsia="Times New Roman" w:hAnsi="Verdana"/>
      <w:b/>
      <w:sz w:val="16"/>
    </w:rPr>
  </w:style>
  <w:style w:type="character" w:customStyle="1" w:styleId="TableSectionChar">
    <w:name w:val="Table Section Char"/>
    <w:basedOn w:val="DefaultParagraphFont"/>
    <w:link w:val="TableSection"/>
    <w:uiPriority w:val="99"/>
    <w:rsid w:val="008E2E07"/>
    <w:rPr>
      <w:rFonts w:ascii="Verdana" w:eastAsia="Times New Roman" w:hAnsi="Verdana"/>
      <w:b/>
      <w:sz w:val="16"/>
    </w:rPr>
  </w:style>
  <w:style w:type="paragraph" w:customStyle="1" w:styleId="TableBodyText">
    <w:name w:val="Table Body Text"/>
    <w:basedOn w:val="Normal"/>
    <w:uiPriority w:val="99"/>
    <w:rsid w:val="008E2E07"/>
    <w:pPr>
      <w:spacing w:before="60" w:after="60"/>
    </w:pPr>
    <w:rPr>
      <w:rFonts w:ascii="Verdana" w:eastAsia="Times New Roman" w:hAnsi="Verdana"/>
      <w:sz w:val="16"/>
      <w:szCs w:val="16"/>
    </w:rPr>
  </w:style>
  <w:style w:type="paragraph" w:customStyle="1" w:styleId="TableTitle">
    <w:name w:val="Table Title"/>
    <w:basedOn w:val="Normal"/>
    <w:uiPriority w:val="99"/>
    <w:rsid w:val="008E2E07"/>
    <w:pPr>
      <w:spacing w:before="60" w:after="60"/>
    </w:pPr>
    <w:rPr>
      <w:rFonts w:ascii="Verdana" w:eastAsia="Times New Roman" w:hAnsi="Verdana"/>
      <w:b/>
      <w:color w:val="FFFFFF"/>
      <w:sz w:val="16"/>
      <w:szCs w:val="16"/>
    </w:rPr>
  </w:style>
  <w:style w:type="paragraph" w:customStyle="1" w:styleId="TableBullet">
    <w:name w:val="Table Bullet"/>
    <w:basedOn w:val="Normal"/>
    <w:uiPriority w:val="99"/>
    <w:rsid w:val="008E2E07"/>
    <w:pPr>
      <w:numPr>
        <w:numId w:val="8"/>
      </w:numPr>
      <w:tabs>
        <w:tab w:val="clear" w:pos="360"/>
      </w:tabs>
      <w:spacing w:before="60" w:after="60"/>
      <w:ind w:left="342" w:hanging="180"/>
    </w:pPr>
    <w:rPr>
      <w:rFonts w:ascii="Verdana" w:eastAsia="Times New Roman" w:hAnsi="Verdana"/>
      <w:color w:val="000000"/>
      <w:sz w:val="16"/>
    </w:rPr>
  </w:style>
  <w:style w:type="paragraph" w:customStyle="1" w:styleId="JCCReportCoverTitle">
    <w:name w:val="JCC Report Cover Title"/>
    <w:basedOn w:val="Normal"/>
    <w:rsid w:val="008E2E07"/>
    <w:pPr>
      <w:spacing w:line="800" w:lineRule="exact"/>
    </w:pPr>
    <w:rPr>
      <w:rFonts w:ascii="Arial Black" w:eastAsia="Times New Roman" w:hAnsi="Arial Black"/>
      <w:spacing w:val="-30"/>
      <w:sz w:val="66"/>
      <w:szCs w:val="24"/>
    </w:rPr>
  </w:style>
  <w:style w:type="paragraph" w:customStyle="1" w:styleId="Style6">
    <w:name w:val="Style6"/>
    <w:rsid w:val="00195834"/>
    <w:rPr>
      <w:rFonts w:ascii="Times New Roman" w:eastAsia="Times New Roman" w:hAnsi="Times New Roman"/>
      <w:noProof/>
      <w:sz w:val="24"/>
    </w:rPr>
  </w:style>
  <w:style w:type="paragraph" w:customStyle="1" w:styleId="Style2">
    <w:name w:val="Style2"/>
    <w:basedOn w:val="Normal"/>
    <w:autoRedefine/>
    <w:rsid w:val="00195834"/>
    <w:pPr>
      <w:keepNext/>
      <w:tabs>
        <w:tab w:val="left" w:pos="1296"/>
        <w:tab w:val="left" w:pos="2016"/>
        <w:tab w:val="left" w:pos="2592"/>
        <w:tab w:val="left" w:pos="4176"/>
        <w:tab w:val="left" w:pos="10710"/>
      </w:tabs>
      <w:outlineLvl w:val="0"/>
    </w:pPr>
    <w:rPr>
      <w:rFonts w:eastAsia="Times New Roman"/>
      <w:u w:val="single"/>
    </w:rPr>
  </w:style>
  <w:style w:type="paragraph" w:customStyle="1" w:styleId="Style1">
    <w:name w:val="Style1"/>
    <w:basedOn w:val="Heading1"/>
    <w:autoRedefine/>
    <w:rsid w:val="00195834"/>
    <w:pPr>
      <w:keepNext/>
      <w:tabs>
        <w:tab w:val="left" w:pos="720"/>
        <w:tab w:val="left" w:pos="1296"/>
        <w:tab w:val="left" w:pos="2016"/>
        <w:tab w:val="left" w:pos="2592"/>
        <w:tab w:val="left" w:pos="4176"/>
        <w:tab w:val="left" w:pos="10710"/>
      </w:tabs>
      <w:spacing w:before="0"/>
    </w:pPr>
    <w:rPr>
      <w:rFonts w:ascii="Times New Roman" w:hAnsi="Times New Roman"/>
      <w:b w:val="0"/>
      <w:u w:val="none"/>
    </w:rPr>
  </w:style>
  <w:style w:type="paragraph" w:customStyle="1" w:styleId="Style4">
    <w:name w:val="Style4"/>
    <w:basedOn w:val="Heading1"/>
    <w:autoRedefine/>
    <w:rsid w:val="00195834"/>
    <w:pPr>
      <w:keepNext/>
      <w:tabs>
        <w:tab w:val="left" w:pos="1296"/>
        <w:tab w:val="left" w:pos="2592"/>
        <w:tab w:val="left" w:pos="4176"/>
        <w:tab w:val="left" w:pos="10710"/>
      </w:tabs>
      <w:spacing w:before="0"/>
      <w:ind w:right="180"/>
    </w:pPr>
    <w:rPr>
      <w:rFonts w:ascii="Times New Roman" w:hAnsi="Times New Roman"/>
      <w:b w:val="0"/>
      <w:u w:val="none"/>
    </w:rPr>
  </w:style>
  <w:style w:type="paragraph" w:customStyle="1" w:styleId="Style5">
    <w:name w:val="Style5"/>
    <w:rsid w:val="00195834"/>
    <w:pPr>
      <w:numPr>
        <w:numId w:val="24"/>
      </w:numPr>
    </w:pPr>
    <w:rPr>
      <w:rFonts w:ascii="Times New Roman" w:eastAsia="Times New Roman" w:hAnsi="Times New Roman"/>
      <w:noProof/>
      <w:sz w:val="24"/>
    </w:rPr>
  </w:style>
  <w:style w:type="paragraph" w:customStyle="1" w:styleId="zzSansSerif">
    <w:name w:val="zz Sans Serif"/>
    <w:rsid w:val="00195834"/>
    <w:rPr>
      <w:rFonts w:ascii="Arial" w:eastAsia="Times New Roman" w:hAnsi="Arial"/>
      <w:sz w:val="24"/>
    </w:rPr>
  </w:style>
  <w:style w:type="paragraph" w:styleId="Title">
    <w:name w:val="Title"/>
    <w:basedOn w:val="Normal"/>
    <w:link w:val="TitleChar"/>
    <w:qFormat/>
    <w:rsid w:val="00195834"/>
    <w:pPr>
      <w:tabs>
        <w:tab w:val="left" w:pos="480"/>
        <w:tab w:val="left" w:pos="1080"/>
        <w:tab w:val="left" w:pos="8010"/>
        <w:tab w:val="left" w:pos="10710"/>
      </w:tabs>
      <w:ind w:right="180"/>
      <w:jc w:val="center"/>
    </w:pPr>
    <w:rPr>
      <w:rFonts w:eastAsia="Times New Roman"/>
    </w:rPr>
  </w:style>
  <w:style w:type="character" w:customStyle="1" w:styleId="TitleChar">
    <w:name w:val="Title Char"/>
    <w:basedOn w:val="DefaultParagraphFont"/>
    <w:link w:val="Title"/>
    <w:rsid w:val="00195834"/>
    <w:rPr>
      <w:rFonts w:ascii="Times New Roman" w:eastAsia="Times New Roman" w:hAnsi="Times New Roman"/>
      <w:sz w:val="24"/>
    </w:rPr>
  </w:style>
  <w:style w:type="paragraph" w:styleId="List">
    <w:name w:val="List"/>
    <w:basedOn w:val="Normal"/>
    <w:rsid w:val="00195834"/>
    <w:pPr>
      <w:ind w:left="360" w:hanging="360"/>
    </w:pPr>
    <w:rPr>
      <w:rFonts w:ascii="Courier New" w:eastAsia="Times New Roman" w:hAnsi="Courier New"/>
    </w:rPr>
  </w:style>
  <w:style w:type="paragraph" w:styleId="List2">
    <w:name w:val="List 2"/>
    <w:basedOn w:val="Normal"/>
    <w:rsid w:val="00195834"/>
    <w:pPr>
      <w:ind w:left="720" w:hanging="360"/>
    </w:pPr>
    <w:rPr>
      <w:rFonts w:ascii="Courier New" w:eastAsia="Times New Roman" w:hAnsi="Courier New"/>
    </w:rPr>
  </w:style>
  <w:style w:type="paragraph" w:styleId="ListContinue2">
    <w:name w:val="List Continue 2"/>
    <w:basedOn w:val="Normal"/>
    <w:rsid w:val="00195834"/>
    <w:pPr>
      <w:spacing w:after="120"/>
      <w:ind w:left="720"/>
    </w:pPr>
    <w:rPr>
      <w:rFonts w:ascii="Courier New" w:eastAsia="Times New Roman" w:hAnsi="Courier New"/>
    </w:rPr>
  </w:style>
  <w:style w:type="paragraph" w:customStyle="1" w:styleId="s2">
    <w:name w:val="s2"/>
    <w:basedOn w:val="Normal"/>
    <w:rsid w:val="00195834"/>
    <w:pPr>
      <w:widowControl w:val="0"/>
      <w:spacing w:after="240"/>
      <w:ind w:left="1080" w:hanging="360"/>
      <w:jc w:val="both"/>
    </w:pPr>
    <w:rPr>
      <w:rFonts w:eastAsia="Times New Roman"/>
    </w:rPr>
  </w:style>
  <w:style w:type="paragraph" w:customStyle="1" w:styleId="1indspaft">
    <w:name w:val="¶ + 1&quot; ind + sp aft"/>
    <w:basedOn w:val="Normal"/>
    <w:rsid w:val="00195834"/>
    <w:pPr>
      <w:spacing w:after="120" w:line="240" w:lineRule="atLeast"/>
      <w:ind w:firstLine="1440"/>
      <w:jc w:val="both"/>
    </w:pPr>
    <w:rPr>
      <w:rFonts w:ascii="Palatino" w:eastAsia="Times New Roman" w:hAnsi="Palatino"/>
      <w:sz w:val="20"/>
    </w:rPr>
  </w:style>
  <w:style w:type="paragraph" w:customStyle="1" w:styleId="s1">
    <w:name w:val="s1"/>
    <w:basedOn w:val="Normal"/>
    <w:rsid w:val="00195834"/>
    <w:pPr>
      <w:keepNext/>
      <w:widowControl w:val="0"/>
      <w:tabs>
        <w:tab w:val="left" w:pos="720"/>
      </w:tabs>
      <w:spacing w:after="240"/>
      <w:ind w:left="720" w:hanging="720"/>
    </w:pPr>
    <w:rPr>
      <w:rFonts w:eastAsia="Times New Roman"/>
      <w:b/>
    </w:rPr>
  </w:style>
  <w:style w:type="paragraph" w:customStyle="1" w:styleId="s3">
    <w:name w:val="s3"/>
    <w:basedOn w:val="Normal"/>
    <w:rsid w:val="00195834"/>
    <w:pPr>
      <w:widowControl w:val="0"/>
      <w:tabs>
        <w:tab w:val="left" w:pos="1440"/>
      </w:tabs>
      <w:spacing w:after="240"/>
      <w:ind w:left="1440" w:hanging="360"/>
      <w:jc w:val="both"/>
    </w:pPr>
    <w:rPr>
      <w:rFonts w:eastAsia="Times New Roman"/>
    </w:rPr>
  </w:style>
  <w:style w:type="paragraph" w:customStyle="1" w:styleId="ExhibitE1">
    <w:name w:val="ExhibitE1"/>
    <w:basedOn w:val="ExhibitA1"/>
    <w:rsid w:val="00195834"/>
    <w:pPr>
      <w:numPr>
        <w:numId w:val="0"/>
      </w:numPr>
      <w:tabs>
        <w:tab w:val="num" w:pos="720"/>
      </w:tabs>
      <w:ind w:left="720" w:hanging="720"/>
    </w:pPr>
  </w:style>
  <w:style w:type="paragraph" w:customStyle="1" w:styleId="Standard1">
    <w:name w:val="Standard1"/>
    <w:basedOn w:val="Style1"/>
    <w:next w:val="Style1"/>
    <w:rsid w:val="00195834"/>
    <w:pPr>
      <w:numPr>
        <w:numId w:val="23"/>
      </w:numPr>
    </w:pPr>
  </w:style>
  <w:style w:type="paragraph" w:customStyle="1" w:styleId="ExhibitA2">
    <w:name w:val="ExhibitA2"/>
    <w:basedOn w:val="Style3"/>
    <w:rsid w:val="00195834"/>
    <w:pPr>
      <w:numPr>
        <w:ilvl w:val="1"/>
        <w:numId w:val="25"/>
      </w:numPr>
      <w:tabs>
        <w:tab w:val="left" w:pos="-720"/>
      </w:tabs>
      <w:suppressAutoHyphens/>
      <w:jc w:val="both"/>
    </w:pPr>
    <w:rPr>
      <w:spacing w:val="-3"/>
    </w:rPr>
  </w:style>
  <w:style w:type="paragraph" w:customStyle="1" w:styleId="ExhibitA3">
    <w:name w:val="ExhibitA3"/>
    <w:basedOn w:val="Style3"/>
    <w:rsid w:val="00195834"/>
    <w:pPr>
      <w:numPr>
        <w:ilvl w:val="2"/>
        <w:numId w:val="25"/>
      </w:numPr>
    </w:pPr>
  </w:style>
  <w:style w:type="paragraph" w:customStyle="1" w:styleId="ExhibitD1">
    <w:name w:val="ExhibitD1"/>
    <w:basedOn w:val="BodyText"/>
    <w:rsid w:val="00195834"/>
    <w:pPr>
      <w:numPr>
        <w:numId w:val="26"/>
      </w:numPr>
      <w:tabs>
        <w:tab w:val="clear" w:pos="360"/>
      </w:tabs>
      <w:spacing w:line="240" w:lineRule="auto"/>
    </w:pPr>
    <w:rPr>
      <w:rFonts w:eastAsia="Times New Roman"/>
      <w:u w:val="single"/>
    </w:rPr>
  </w:style>
  <w:style w:type="paragraph" w:customStyle="1" w:styleId="ExhibitD2">
    <w:name w:val="ExhibitD2"/>
    <w:basedOn w:val="Style3"/>
    <w:rsid w:val="00195834"/>
    <w:pPr>
      <w:numPr>
        <w:ilvl w:val="1"/>
        <w:numId w:val="27"/>
      </w:numPr>
    </w:pPr>
  </w:style>
  <w:style w:type="paragraph" w:customStyle="1" w:styleId="ExhibitD3">
    <w:name w:val="ExhibitD3"/>
    <w:basedOn w:val="Style3"/>
    <w:rsid w:val="00195834"/>
    <w:pPr>
      <w:numPr>
        <w:ilvl w:val="2"/>
        <w:numId w:val="27"/>
      </w:numPr>
    </w:pPr>
  </w:style>
  <w:style w:type="paragraph" w:customStyle="1" w:styleId="EAM2">
    <w:name w:val="EAM2"/>
    <w:basedOn w:val="Normal"/>
    <w:rsid w:val="00195834"/>
    <w:pPr>
      <w:spacing w:before="240" w:after="60"/>
    </w:pPr>
    <w:rPr>
      <w:rFonts w:ascii="Arial" w:eastAsia="Times New Roman" w:hAnsi="Arial"/>
    </w:rPr>
  </w:style>
  <w:style w:type="paragraph" w:styleId="Caption">
    <w:name w:val="caption"/>
    <w:basedOn w:val="Normal"/>
    <w:next w:val="Normal"/>
    <w:qFormat/>
    <w:rsid w:val="00195834"/>
    <w:pPr>
      <w:tabs>
        <w:tab w:val="center" w:pos="5400"/>
      </w:tabs>
      <w:spacing w:line="300" w:lineRule="exact"/>
      <w:ind w:right="-720"/>
    </w:pPr>
    <w:rPr>
      <w:rFonts w:eastAsia="Times New Roman"/>
      <w:b/>
      <w:bCs/>
      <w:spacing w:val="-10"/>
      <w:sz w:val="18"/>
    </w:rPr>
  </w:style>
  <w:style w:type="paragraph" w:customStyle="1" w:styleId="JCCAddress">
    <w:name w:val="JCC Address"/>
    <w:aliases w:val="1st line"/>
    <w:basedOn w:val="Normal"/>
    <w:autoRedefine/>
    <w:rsid w:val="00195834"/>
    <w:pPr>
      <w:spacing w:before="360" w:line="280" w:lineRule="exact"/>
      <w:jc w:val="center"/>
    </w:pPr>
    <w:rPr>
      <w:rFonts w:ascii="Goudy Old Style" w:eastAsia="Times New Roman" w:hAnsi="Goudy Old Style"/>
      <w:sz w:val="17"/>
    </w:rPr>
  </w:style>
  <w:style w:type="paragraph" w:styleId="NormalWeb">
    <w:name w:val="Normal (Web)"/>
    <w:basedOn w:val="Normal"/>
    <w:rsid w:val="00195834"/>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195834"/>
    <w:pPr>
      <w:spacing w:before="40" w:after="40"/>
    </w:pPr>
    <w:rPr>
      <w:rFonts w:eastAsia="Times New Roman"/>
      <w:sz w:val="16"/>
    </w:rPr>
  </w:style>
  <w:style w:type="character" w:customStyle="1" w:styleId="zzmpTrailerItem">
    <w:name w:val="zzmpTrailerItem"/>
    <w:basedOn w:val="DefaultParagraphFont"/>
    <w:rsid w:val="00195834"/>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PldCentrL1">
    <w:name w:val="PldCentr_L1"/>
    <w:basedOn w:val="Normal"/>
    <w:next w:val="BodyText"/>
    <w:link w:val="PldCentrL1Char"/>
    <w:rsid w:val="00195834"/>
    <w:pPr>
      <w:widowControl w:val="0"/>
      <w:numPr>
        <w:numId w:val="30"/>
      </w:numPr>
      <w:spacing w:after="240"/>
      <w:jc w:val="center"/>
      <w:outlineLvl w:val="0"/>
    </w:pPr>
    <w:rPr>
      <w:rFonts w:eastAsia="Times New Roman"/>
      <w:b/>
    </w:rPr>
  </w:style>
  <w:style w:type="character" w:customStyle="1" w:styleId="PldCentrL1Char">
    <w:name w:val="PldCentr_L1 Char"/>
    <w:basedOn w:val="DefaultParagraphFont"/>
    <w:link w:val="PldCentrL1"/>
    <w:rsid w:val="00195834"/>
    <w:rPr>
      <w:rFonts w:ascii="Times New Roman" w:eastAsia="Times New Roman" w:hAnsi="Times New Roman"/>
      <w:b/>
      <w:sz w:val="24"/>
    </w:rPr>
  </w:style>
  <w:style w:type="paragraph" w:customStyle="1" w:styleId="PldCentrL2">
    <w:name w:val="PldCentr_L2"/>
    <w:basedOn w:val="PldCentrL1"/>
    <w:next w:val="BodyText"/>
    <w:link w:val="PldCentrL2Char"/>
    <w:rsid w:val="00195834"/>
    <w:pPr>
      <w:numPr>
        <w:ilvl w:val="1"/>
      </w:numPr>
      <w:jc w:val="left"/>
      <w:outlineLvl w:val="1"/>
    </w:pPr>
  </w:style>
  <w:style w:type="character" w:customStyle="1" w:styleId="PldCentrL2Char">
    <w:name w:val="PldCentr_L2 Char"/>
    <w:basedOn w:val="PldCentrL1Char"/>
    <w:link w:val="PldCentrL2"/>
    <w:rsid w:val="00195834"/>
  </w:style>
  <w:style w:type="paragraph" w:customStyle="1" w:styleId="PldCentrL3">
    <w:name w:val="PldCentr_L3"/>
    <w:basedOn w:val="PldCentrL2"/>
    <w:next w:val="BodyText"/>
    <w:link w:val="PldCentrL3Char"/>
    <w:rsid w:val="00195834"/>
    <w:pPr>
      <w:numPr>
        <w:ilvl w:val="4"/>
      </w:numPr>
      <w:outlineLvl w:val="2"/>
    </w:pPr>
    <w:rPr>
      <w:b w:val="0"/>
    </w:rPr>
  </w:style>
  <w:style w:type="character" w:customStyle="1" w:styleId="PldCentrL3Char">
    <w:name w:val="PldCentr_L3 Char"/>
    <w:basedOn w:val="DefaultParagraphFont"/>
    <w:link w:val="PldCentrL3"/>
    <w:rsid w:val="00195834"/>
    <w:rPr>
      <w:rFonts w:ascii="Times New Roman" w:eastAsia="Times New Roman" w:hAnsi="Times New Roman"/>
      <w:sz w:val="24"/>
    </w:rPr>
  </w:style>
  <w:style w:type="paragraph" w:customStyle="1" w:styleId="PldCentrL4">
    <w:name w:val="PldCentr_L4"/>
    <w:basedOn w:val="PldCentrL3"/>
    <w:next w:val="BodyText"/>
    <w:link w:val="PldCentrL4Char"/>
    <w:rsid w:val="00195834"/>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195834"/>
  </w:style>
  <w:style w:type="paragraph" w:customStyle="1" w:styleId="PldCentrL5">
    <w:name w:val="PldCentr_L5"/>
    <w:basedOn w:val="PldCentrL4"/>
    <w:next w:val="BodyText"/>
    <w:link w:val="PldCentrL5Char"/>
    <w:rsid w:val="00195834"/>
    <w:pPr>
      <w:numPr>
        <w:ilvl w:val="8"/>
      </w:numPr>
      <w:tabs>
        <w:tab w:val="clear" w:pos="5760"/>
        <w:tab w:val="num" w:pos="2520"/>
        <w:tab w:val="num" w:pos="7560"/>
      </w:tabs>
      <w:ind w:left="2232" w:hanging="792"/>
      <w:outlineLvl w:val="4"/>
    </w:pPr>
  </w:style>
  <w:style w:type="character" w:customStyle="1" w:styleId="PldCentrL5Char">
    <w:name w:val="PldCentr_L5 Char"/>
    <w:basedOn w:val="PldCentrL4Char"/>
    <w:link w:val="PldCentrL5"/>
    <w:rsid w:val="00195834"/>
  </w:style>
  <w:style w:type="paragraph" w:customStyle="1" w:styleId="StyleStylePldCentrL3UnderlineBlack1">
    <w:name w:val="Style Style PldCentr_L3 + Underline + Black1"/>
    <w:basedOn w:val="Normal"/>
    <w:link w:val="StyleStylePldCentrL3UnderlineBlack1Char"/>
    <w:rsid w:val="00195834"/>
    <w:pPr>
      <w:widowControl w:val="0"/>
      <w:numPr>
        <w:ilvl w:val="2"/>
        <w:numId w:val="1"/>
      </w:numPr>
      <w:spacing w:after="240"/>
      <w:outlineLvl w:val="2"/>
    </w:pPr>
    <w:rPr>
      <w:rFonts w:eastAsia="Times New Roman"/>
      <w:color w:val="000000"/>
      <w:szCs w:val="24"/>
    </w:rPr>
  </w:style>
  <w:style w:type="character" w:customStyle="1" w:styleId="StyleStylePldCentrL3UnderlineBlack1Char">
    <w:name w:val="Style Style PldCentr_L3 + Underline + Black1 Char"/>
    <w:basedOn w:val="DefaultParagraphFont"/>
    <w:link w:val="StyleStylePldCentrL3UnderlineBlack1"/>
    <w:rsid w:val="00195834"/>
    <w:rPr>
      <w:rFonts w:ascii="Times New Roman" w:eastAsia="Times New Roman" w:hAnsi="Times New Roman"/>
      <w:color w:val="000000"/>
      <w:sz w:val="24"/>
      <w:szCs w:val="24"/>
    </w:rPr>
  </w:style>
  <w:style w:type="paragraph" w:customStyle="1" w:styleId="StylePldCentrL3Underline">
    <w:name w:val="Style PldCentr_L3 + Underline"/>
    <w:basedOn w:val="PldCentrL3"/>
    <w:link w:val="StylePldCentrL3UnderlineChar"/>
    <w:rsid w:val="00195834"/>
    <w:pPr>
      <w:numPr>
        <w:ilvl w:val="0"/>
        <w:numId w:val="0"/>
      </w:numPr>
      <w:tabs>
        <w:tab w:val="num" w:pos="1800"/>
      </w:tabs>
      <w:ind w:left="1440"/>
    </w:pPr>
    <w:rPr>
      <w:szCs w:val="24"/>
    </w:rPr>
  </w:style>
  <w:style w:type="character" w:customStyle="1" w:styleId="StylePldCentrL3UnderlineChar">
    <w:name w:val="Style PldCentr_L3 + Underline Char"/>
    <w:basedOn w:val="PldCentrL3Char"/>
    <w:link w:val="StylePldCentrL3Underline"/>
    <w:rsid w:val="00195834"/>
    <w:rPr>
      <w:szCs w:val="24"/>
    </w:rPr>
  </w:style>
  <w:style w:type="paragraph" w:customStyle="1" w:styleId="PldCentrL7">
    <w:name w:val="PldCentr_L7"/>
    <w:basedOn w:val="Normal"/>
    <w:next w:val="BodyText"/>
    <w:rsid w:val="00195834"/>
    <w:pPr>
      <w:widowControl w:val="0"/>
      <w:tabs>
        <w:tab w:val="num" w:pos="4410"/>
      </w:tabs>
      <w:spacing w:before="120" w:after="120"/>
      <w:ind w:left="4410" w:hanging="720"/>
      <w:outlineLvl w:val="6"/>
    </w:pPr>
    <w:rPr>
      <w:rFonts w:eastAsia="Times New Roman"/>
    </w:rPr>
  </w:style>
  <w:style w:type="paragraph" w:customStyle="1" w:styleId="PldCentrL9">
    <w:name w:val="PldCentr_L9"/>
    <w:basedOn w:val="Normal"/>
    <w:next w:val="BodyText"/>
    <w:rsid w:val="00195834"/>
    <w:pPr>
      <w:widowControl w:val="0"/>
      <w:tabs>
        <w:tab w:val="num" w:pos="5760"/>
      </w:tabs>
      <w:spacing w:before="240"/>
      <w:ind w:left="5760" w:hanging="720"/>
      <w:outlineLvl w:val="8"/>
    </w:pPr>
    <w:rPr>
      <w:rFonts w:eastAsia="Times New Roman"/>
    </w:rPr>
  </w:style>
  <w:style w:type="paragraph" w:customStyle="1" w:styleId="PldCentrL6">
    <w:name w:val="PldCentr_L6"/>
    <w:basedOn w:val="PldCentrL5"/>
    <w:next w:val="BodyText"/>
    <w:rsid w:val="00195834"/>
    <w:pPr>
      <w:numPr>
        <w:ilvl w:val="0"/>
        <w:numId w:val="0"/>
      </w:numPr>
      <w:tabs>
        <w:tab w:val="num" w:pos="3384"/>
      </w:tabs>
      <w:spacing w:before="120" w:after="120"/>
      <w:ind w:left="3384" w:hanging="504"/>
      <w:outlineLvl w:val="5"/>
    </w:pPr>
  </w:style>
  <w:style w:type="paragraph" w:customStyle="1" w:styleId="PldCentrL8">
    <w:name w:val="PldCentr_L8"/>
    <w:basedOn w:val="PldCentrL7"/>
    <w:next w:val="BodyText"/>
    <w:rsid w:val="00195834"/>
    <w:pPr>
      <w:tabs>
        <w:tab w:val="clear" w:pos="4410"/>
        <w:tab w:val="num" w:pos="5040"/>
      </w:tabs>
      <w:spacing w:before="240" w:after="0"/>
      <w:ind w:left="5040"/>
      <w:outlineLvl w:val="7"/>
    </w:pPr>
  </w:style>
  <w:style w:type="paragraph" w:customStyle="1" w:styleId="TableTopic">
    <w:name w:val="TableTopic"/>
    <w:basedOn w:val="Normal"/>
    <w:rsid w:val="00195834"/>
    <w:pPr>
      <w:keepLines/>
      <w:suppressAutoHyphens/>
      <w:jc w:val="both"/>
    </w:pPr>
    <w:rPr>
      <w:rFonts w:eastAsia="Times New Roman"/>
      <w:sz w:val="20"/>
    </w:rPr>
  </w:style>
  <w:style w:type="paragraph" w:styleId="E-mailSignature">
    <w:name w:val="E-mail Signature"/>
    <w:basedOn w:val="Normal"/>
    <w:link w:val="E-mailSignatureChar"/>
    <w:rsid w:val="00195834"/>
    <w:rPr>
      <w:rFonts w:eastAsia="Arial Unicode MS"/>
      <w:szCs w:val="24"/>
    </w:rPr>
  </w:style>
  <w:style w:type="character" w:customStyle="1" w:styleId="E-mailSignatureChar">
    <w:name w:val="E-mail Signature Char"/>
    <w:basedOn w:val="DefaultParagraphFont"/>
    <w:link w:val="E-mailSignature"/>
    <w:rsid w:val="00195834"/>
    <w:rPr>
      <w:rFonts w:ascii="Times New Roman" w:eastAsia="Arial Unicode MS" w:hAnsi="Times New Roman"/>
      <w:sz w:val="24"/>
      <w:szCs w:val="24"/>
    </w:rPr>
  </w:style>
  <w:style w:type="paragraph" w:customStyle="1" w:styleId="DocID">
    <w:name w:val="Doc ID"/>
    <w:basedOn w:val="Normal"/>
    <w:rsid w:val="00195834"/>
    <w:rPr>
      <w:rFonts w:eastAsia="Times New Roman"/>
      <w:sz w:val="14"/>
    </w:rPr>
  </w:style>
  <w:style w:type="paragraph" w:customStyle="1" w:styleId="ExhibitC4">
    <w:name w:val="ExhibitC4"/>
    <w:basedOn w:val="Normal"/>
    <w:rsid w:val="004A49F9"/>
    <w:pPr>
      <w:tabs>
        <w:tab w:val="num" w:pos="2448"/>
      </w:tabs>
      <w:spacing w:before="120" w:after="120"/>
      <w:ind w:left="2448" w:hanging="432"/>
    </w:pPr>
    <w:rPr>
      <w:rFonts w:eastAsia="Times New Roman"/>
    </w:rPr>
  </w:style>
  <w:style w:type="paragraph" w:customStyle="1" w:styleId="ExhibitC5">
    <w:name w:val="ExhibitC5"/>
    <w:basedOn w:val="Normal"/>
    <w:rsid w:val="004A49F9"/>
    <w:pPr>
      <w:tabs>
        <w:tab w:val="num" w:pos="3024"/>
      </w:tabs>
      <w:spacing w:before="120" w:after="120"/>
      <w:ind w:left="3024" w:hanging="576"/>
    </w:pPr>
    <w:rPr>
      <w:rFonts w:eastAsia="Times New Roman"/>
    </w:rPr>
  </w:style>
  <w:style w:type="paragraph" w:customStyle="1" w:styleId="ExhibitC6">
    <w:name w:val="ExhibitC6"/>
    <w:basedOn w:val="Normal"/>
    <w:rsid w:val="004A49F9"/>
    <w:pPr>
      <w:tabs>
        <w:tab w:val="num" w:pos="3600"/>
      </w:tabs>
      <w:spacing w:before="120" w:after="120"/>
      <w:ind w:left="3600" w:hanging="576"/>
    </w:pPr>
    <w:rPr>
      <w:rFonts w:eastAsia="Times New Roman"/>
    </w:rPr>
  </w:style>
  <w:style w:type="paragraph" w:customStyle="1" w:styleId="ExhibitC7">
    <w:name w:val="ExhibitC7"/>
    <w:basedOn w:val="Normal"/>
    <w:rsid w:val="004A49F9"/>
    <w:pPr>
      <w:tabs>
        <w:tab w:val="num" w:pos="4176"/>
      </w:tabs>
      <w:spacing w:before="120" w:after="120"/>
      <w:ind w:left="4176" w:hanging="576"/>
    </w:pPr>
    <w:rPr>
      <w:rFonts w:eastAsia="Times New Roman"/>
    </w:rPr>
  </w:style>
  <w:style w:type="paragraph" w:customStyle="1" w:styleId="centered">
    <w:name w:val="¶ centered"/>
    <w:basedOn w:val="Normal"/>
    <w:rsid w:val="001B1497"/>
    <w:pPr>
      <w:jc w:val="center"/>
    </w:pPr>
    <w:rPr>
      <w:rFonts w:ascii="Palatino" w:eastAsia="Times New Roman" w:hAnsi="Palatino"/>
      <w:sz w:val="20"/>
    </w:rPr>
  </w:style>
  <w:style w:type="paragraph" w:customStyle="1" w:styleId="signatureline">
    <w:name w:val="signature line"/>
    <w:basedOn w:val="Normal"/>
    <w:rsid w:val="001B1497"/>
    <w:pPr>
      <w:tabs>
        <w:tab w:val="left" w:pos="1200"/>
      </w:tabs>
      <w:jc w:val="center"/>
    </w:pPr>
    <w:rPr>
      <w:rFonts w:ascii="Palatino" w:eastAsia="Times New Roman" w:hAnsi="Palatino"/>
      <w:sz w:val="16"/>
    </w:rPr>
  </w:style>
  <w:style w:type="paragraph" w:customStyle="1" w:styleId="rtjusspbef">
    <w:name w:val="¶ rt jus + sp bef"/>
    <w:basedOn w:val="Normal"/>
    <w:rsid w:val="001B1497"/>
    <w:pPr>
      <w:spacing w:before="120"/>
      <w:jc w:val="right"/>
    </w:pPr>
    <w:rPr>
      <w:rFonts w:ascii="Palatino" w:eastAsia="Times New Roman" w:hAnsi="Palatino"/>
      <w:sz w:val="20"/>
    </w:rPr>
  </w:style>
</w:styles>
</file>

<file path=word/webSettings.xml><?xml version="1.0" encoding="utf-8"?>
<w:webSettings xmlns:r="http://schemas.openxmlformats.org/officeDocument/2006/relationships" xmlns:w="http://schemas.openxmlformats.org/wordprocessingml/2006/main">
  <w:divs>
    <w:div w:id="199822747">
      <w:bodyDiv w:val="1"/>
      <w:marLeft w:val="0"/>
      <w:marRight w:val="0"/>
      <w:marTop w:val="0"/>
      <w:marBottom w:val="0"/>
      <w:divBdr>
        <w:top w:val="none" w:sz="0" w:space="0" w:color="auto"/>
        <w:left w:val="none" w:sz="0" w:space="0" w:color="auto"/>
        <w:bottom w:val="none" w:sz="0" w:space="0" w:color="auto"/>
        <w:right w:val="none" w:sz="0" w:space="0" w:color="auto"/>
      </w:divBdr>
    </w:div>
    <w:div w:id="311493738">
      <w:bodyDiv w:val="1"/>
      <w:marLeft w:val="0"/>
      <w:marRight w:val="0"/>
      <w:marTop w:val="0"/>
      <w:marBottom w:val="0"/>
      <w:divBdr>
        <w:top w:val="none" w:sz="0" w:space="0" w:color="auto"/>
        <w:left w:val="none" w:sz="0" w:space="0" w:color="auto"/>
        <w:bottom w:val="none" w:sz="0" w:space="0" w:color="auto"/>
        <w:right w:val="none" w:sz="0" w:space="0" w:color="auto"/>
      </w:divBdr>
    </w:div>
    <w:div w:id="472405085">
      <w:bodyDiv w:val="1"/>
      <w:marLeft w:val="0"/>
      <w:marRight w:val="0"/>
      <w:marTop w:val="0"/>
      <w:marBottom w:val="0"/>
      <w:divBdr>
        <w:top w:val="none" w:sz="0" w:space="0" w:color="auto"/>
        <w:left w:val="none" w:sz="0" w:space="0" w:color="auto"/>
        <w:bottom w:val="none" w:sz="0" w:space="0" w:color="auto"/>
        <w:right w:val="none" w:sz="0" w:space="0" w:color="auto"/>
      </w:divBdr>
    </w:div>
    <w:div w:id="772014869">
      <w:bodyDiv w:val="1"/>
      <w:marLeft w:val="0"/>
      <w:marRight w:val="0"/>
      <w:marTop w:val="0"/>
      <w:marBottom w:val="0"/>
      <w:divBdr>
        <w:top w:val="none" w:sz="0" w:space="0" w:color="auto"/>
        <w:left w:val="none" w:sz="0" w:space="0" w:color="auto"/>
        <w:bottom w:val="none" w:sz="0" w:space="0" w:color="auto"/>
        <w:right w:val="none" w:sz="0" w:space="0" w:color="auto"/>
      </w:divBdr>
    </w:div>
    <w:div w:id="773592145">
      <w:bodyDiv w:val="1"/>
      <w:marLeft w:val="0"/>
      <w:marRight w:val="0"/>
      <w:marTop w:val="0"/>
      <w:marBottom w:val="0"/>
      <w:divBdr>
        <w:top w:val="none" w:sz="0" w:space="0" w:color="auto"/>
        <w:left w:val="none" w:sz="0" w:space="0" w:color="auto"/>
        <w:bottom w:val="none" w:sz="0" w:space="0" w:color="auto"/>
        <w:right w:val="none" w:sz="0" w:space="0" w:color="auto"/>
      </w:divBdr>
    </w:div>
    <w:div w:id="1048916466">
      <w:bodyDiv w:val="1"/>
      <w:marLeft w:val="0"/>
      <w:marRight w:val="0"/>
      <w:marTop w:val="0"/>
      <w:marBottom w:val="0"/>
      <w:divBdr>
        <w:top w:val="none" w:sz="0" w:space="0" w:color="auto"/>
        <w:left w:val="none" w:sz="0" w:space="0" w:color="auto"/>
        <w:bottom w:val="none" w:sz="0" w:space="0" w:color="auto"/>
        <w:right w:val="none" w:sz="0" w:space="0" w:color="auto"/>
      </w:divBdr>
    </w:div>
    <w:div w:id="1116176165">
      <w:bodyDiv w:val="1"/>
      <w:marLeft w:val="0"/>
      <w:marRight w:val="0"/>
      <w:marTop w:val="0"/>
      <w:marBottom w:val="0"/>
      <w:divBdr>
        <w:top w:val="none" w:sz="0" w:space="0" w:color="auto"/>
        <w:left w:val="none" w:sz="0" w:space="0" w:color="auto"/>
        <w:bottom w:val="none" w:sz="0" w:space="0" w:color="auto"/>
        <w:right w:val="none" w:sz="0" w:space="0" w:color="auto"/>
      </w:divBdr>
    </w:div>
    <w:div w:id="1450197046">
      <w:bodyDiv w:val="1"/>
      <w:marLeft w:val="0"/>
      <w:marRight w:val="0"/>
      <w:marTop w:val="0"/>
      <w:marBottom w:val="0"/>
      <w:divBdr>
        <w:top w:val="none" w:sz="0" w:space="0" w:color="auto"/>
        <w:left w:val="none" w:sz="0" w:space="0" w:color="auto"/>
        <w:bottom w:val="none" w:sz="0" w:space="0" w:color="auto"/>
        <w:right w:val="none" w:sz="0" w:space="0" w:color="auto"/>
      </w:divBdr>
    </w:div>
    <w:div w:id="1734114451">
      <w:bodyDiv w:val="1"/>
      <w:marLeft w:val="0"/>
      <w:marRight w:val="0"/>
      <w:marTop w:val="0"/>
      <w:marBottom w:val="0"/>
      <w:divBdr>
        <w:top w:val="none" w:sz="0" w:space="0" w:color="auto"/>
        <w:left w:val="none" w:sz="0" w:space="0" w:color="auto"/>
        <w:bottom w:val="none" w:sz="0" w:space="0" w:color="auto"/>
        <w:right w:val="none" w:sz="0" w:space="0" w:color="auto"/>
      </w:divBdr>
    </w:div>
    <w:div w:id="17376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oc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28DE-5867-424E-80FC-2D849FF7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occm</Template>
  <TotalTime>1</TotalTime>
  <Pages>4</Pages>
  <Words>1510</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Office of Court Construction and Management</vt:lpstr>
    </vt:vector>
  </TitlesOfParts>
  <Company>Administrative Office of the Courts</Company>
  <LinksUpToDate>false</LinksUpToDate>
  <CharactersWithSpaces>9657</CharactersWithSpaces>
  <SharedDoc>false</SharedDoc>
  <HLinks>
    <vt:vector size="1650" baseType="variant">
      <vt:variant>
        <vt:i4>7471181</vt:i4>
      </vt:variant>
      <vt:variant>
        <vt:i4>961</vt:i4>
      </vt:variant>
      <vt:variant>
        <vt:i4>0</vt:i4>
      </vt:variant>
      <vt:variant>
        <vt:i4>5</vt:i4>
      </vt:variant>
      <vt:variant>
        <vt:lpwstr>http://www.murdoch.edu.au/elaw/issues/v9n1/cathcart91_notes.html</vt:lpwstr>
      </vt:variant>
      <vt:variant>
        <vt:lpwstr>n383</vt:lpwstr>
      </vt:variant>
      <vt:variant>
        <vt:i4>7471181</vt:i4>
      </vt:variant>
      <vt:variant>
        <vt:i4>958</vt:i4>
      </vt:variant>
      <vt:variant>
        <vt:i4>0</vt:i4>
      </vt:variant>
      <vt:variant>
        <vt:i4>5</vt:i4>
      </vt:variant>
      <vt:variant>
        <vt:lpwstr>http://www.murdoch.edu.au/elaw/issues/v9n1/cathcart91_notes.html</vt:lpwstr>
      </vt:variant>
      <vt:variant>
        <vt:lpwstr>n383</vt:lpwstr>
      </vt:variant>
      <vt:variant>
        <vt:i4>7536717</vt:i4>
      </vt:variant>
      <vt:variant>
        <vt:i4>955</vt:i4>
      </vt:variant>
      <vt:variant>
        <vt:i4>0</vt:i4>
      </vt:variant>
      <vt:variant>
        <vt:i4>5</vt:i4>
      </vt:variant>
      <vt:variant>
        <vt:lpwstr>http://www.murdoch.edu.au/elaw/issues/v9n1/cathcart91_notes.html</vt:lpwstr>
      </vt:variant>
      <vt:variant>
        <vt:lpwstr>n382</vt:lpwstr>
      </vt:variant>
      <vt:variant>
        <vt:i4>7536717</vt:i4>
      </vt:variant>
      <vt:variant>
        <vt:i4>952</vt:i4>
      </vt:variant>
      <vt:variant>
        <vt:i4>0</vt:i4>
      </vt:variant>
      <vt:variant>
        <vt:i4>5</vt:i4>
      </vt:variant>
      <vt:variant>
        <vt:lpwstr>http://www.murdoch.edu.au/elaw/issues/v9n1/cathcart91_notes.html</vt:lpwstr>
      </vt:variant>
      <vt:variant>
        <vt:lpwstr>n382</vt:lpwstr>
      </vt:variant>
      <vt:variant>
        <vt:i4>7340109</vt:i4>
      </vt:variant>
      <vt:variant>
        <vt:i4>949</vt:i4>
      </vt:variant>
      <vt:variant>
        <vt:i4>0</vt:i4>
      </vt:variant>
      <vt:variant>
        <vt:i4>5</vt:i4>
      </vt:variant>
      <vt:variant>
        <vt:lpwstr>http://www.murdoch.edu.au/elaw/issues/v9n1/cathcart91_notes.html</vt:lpwstr>
      </vt:variant>
      <vt:variant>
        <vt:lpwstr>n381</vt:lpwstr>
      </vt:variant>
      <vt:variant>
        <vt:i4>7340109</vt:i4>
      </vt:variant>
      <vt:variant>
        <vt:i4>946</vt:i4>
      </vt:variant>
      <vt:variant>
        <vt:i4>0</vt:i4>
      </vt:variant>
      <vt:variant>
        <vt:i4>5</vt:i4>
      </vt:variant>
      <vt:variant>
        <vt:lpwstr>http://www.murdoch.edu.au/elaw/issues/v9n1/cathcart91_notes.html</vt:lpwstr>
      </vt:variant>
      <vt:variant>
        <vt:lpwstr>n381</vt:lpwstr>
      </vt:variant>
      <vt:variant>
        <vt:i4>7405645</vt:i4>
      </vt:variant>
      <vt:variant>
        <vt:i4>943</vt:i4>
      </vt:variant>
      <vt:variant>
        <vt:i4>0</vt:i4>
      </vt:variant>
      <vt:variant>
        <vt:i4>5</vt:i4>
      </vt:variant>
      <vt:variant>
        <vt:lpwstr>http://www.murdoch.edu.au/elaw/issues/v9n1/cathcart91_notes.html</vt:lpwstr>
      </vt:variant>
      <vt:variant>
        <vt:lpwstr>n380</vt:lpwstr>
      </vt:variant>
      <vt:variant>
        <vt:i4>7405645</vt:i4>
      </vt:variant>
      <vt:variant>
        <vt:i4>940</vt:i4>
      </vt:variant>
      <vt:variant>
        <vt:i4>0</vt:i4>
      </vt:variant>
      <vt:variant>
        <vt:i4>5</vt:i4>
      </vt:variant>
      <vt:variant>
        <vt:lpwstr>http://www.murdoch.edu.au/elaw/issues/v9n1/cathcart91_notes.html</vt:lpwstr>
      </vt:variant>
      <vt:variant>
        <vt:lpwstr>n380</vt:lpwstr>
      </vt:variant>
      <vt:variant>
        <vt:i4>7864386</vt:i4>
      </vt:variant>
      <vt:variant>
        <vt:i4>937</vt:i4>
      </vt:variant>
      <vt:variant>
        <vt:i4>0</vt:i4>
      </vt:variant>
      <vt:variant>
        <vt:i4>5</vt:i4>
      </vt:variant>
      <vt:variant>
        <vt:lpwstr>http://www.murdoch.edu.au/elaw/issues/v9n1/cathcart91_notes.html</vt:lpwstr>
      </vt:variant>
      <vt:variant>
        <vt:lpwstr>n379</vt:lpwstr>
      </vt:variant>
      <vt:variant>
        <vt:i4>7864386</vt:i4>
      </vt:variant>
      <vt:variant>
        <vt:i4>934</vt:i4>
      </vt:variant>
      <vt:variant>
        <vt:i4>0</vt:i4>
      </vt:variant>
      <vt:variant>
        <vt:i4>5</vt:i4>
      </vt:variant>
      <vt:variant>
        <vt:lpwstr>http://www.murdoch.edu.au/elaw/issues/v9n1/cathcart91_notes.html</vt:lpwstr>
      </vt:variant>
      <vt:variant>
        <vt:lpwstr>n379</vt:lpwstr>
      </vt:variant>
      <vt:variant>
        <vt:i4>7929922</vt:i4>
      </vt:variant>
      <vt:variant>
        <vt:i4>931</vt:i4>
      </vt:variant>
      <vt:variant>
        <vt:i4>0</vt:i4>
      </vt:variant>
      <vt:variant>
        <vt:i4>5</vt:i4>
      </vt:variant>
      <vt:variant>
        <vt:lpwstr>http://www.murdoch.edu.au/elaw/issues/v9n1/cathcart91_notes.html</vt:lpwstr>
      </vt:variant>
      <vt:variant>
        <vt:lpwstr>n378</vt:lpwstr>
      </vt:variant>
      <vt:variant>
        <vt:i4>7929922</vt:i4>
      </vt:variant>
      <vt:variant>
        <vt:i4>928</vt:i4>
      </vt:variant>
      <vt:variant>
        <vt:i4>0</vt:i4>
      </vt:variant>
      <vt:variant>
        <vt:i4>5</vt:i4>
      </vt:variant>
      <vt:variant>
        <vt:lpwstr>http://www.murdoch.edu.au/elaw/issues/v9n1/cathcart91_notes.html</vt:lpwstr>
      </vt:variant>
      <vt:variant>
        <vt:lpwstr>n378</vt:lpwstr>
      </vt:variant>
      <vt:variant>
        <vt:i4>7733314</vt:i4>
      </vt:variant>
      <vt:variant>
        <vt:i4>925</vt:i4>
      </vt:variant>
      <vt:variant>
        <vt:i4>0</vt:i4>
      </vt:variant>
      <vt:variant>
        <vt:i4>5</vt:i4>
      </vt:variant>
      <vt:variant>
        <vt:lpwstr>http://www.murdoch.edu.au/elaw/issues/v9n1/cathcart91_notes.html</vt:lpwstr>
      </vt:variant>
      <vt:variant>
        <vt:lpwstr>n377</vt:lpwstr>
      </vt:variant>
      <vt:variant>
        <vt:i4>7733314</vt:i4>
      </vt:variant>
      <vt:variant>
        <vt:i4>922</vt:i4>
      </vt:variant>
      <vt:variant>
        <vt:i4>0</vt:i4>
      </vt:variant>
      <vt:variant>
        <vt:i4>5</vt:i4>
      </vt:variant>
      <vt:variant>
        <vt:lpwstr>http://www.murdoch.edu.au/elaw/issues/v9n1/cathcart91_notes.html</vt:lpwstr>
      </vt:variant>
      <vt:variant>
        <vt:lpwstr>n377</vt:lpwstr>
      </vt:variant>
      <vt:variant>
        <vt:i4>7798850</vt:i4>
      </vt:variant>
      <vt:variant>
        <vt:i4>919</vt:i4>
      </vt:variant>
      <vt:variant>
        <vt:i4>0</vt:i4>
      </vt:variant>
      <vt:variant>
        <vt:i4>5</vt:i4>
      </vt:variant>
      <vt:variant>
        <vt:lpwstr>http://www.murdoch.edu.au/elaw/issues/v9n1/cathcart91_notes.html</vt:lpwstr>
      </vt:variant>
      <vt:variant>
        <vt:lpwstr>n376</vt:lpwstr>
      </vt:variant>
      <vt:variant>
        <vt:i4>7798850</vt:i4>
      </vt:variant>
      <vt:variant>
        <vt:i4>916</vt:i4>
      </vt:variant>
      <vt:variant>
        <vt:i4>0</vt:i4>
      </vt:variant>
      <vt:variant>
        <vt:i4>5</vt:i4>
      </vt:variant>
      <vt:variant>
        <vt:lpwstr>http://www.murdoch.edu.au/elaw/issues/v9n1/cathcart91_notes.html</vt:lpwstr>
      </vt:variant>
      <vt:variant>
        <vt:lpwstr>n376</vt:lpwstr>
      </vt:variant>
      <vt:variant>
        <vt:i4>7602242</vt:i4>
      </vt:variant>
      <vt:variant>
        <vt:i4>913</vt:i4>
      </vt:variant>
      <vt:variant>
        <vt:i4>0</vt:i4>
      </vt:variant>
      <vt:variant>
        <vt:i4>5</vt:i4>
      </vt:variant>
      <vt:variant>
        <vt:lpwstr>http://www.murdoch.edu.au/elaw/issues/v9n1/cathcart91_notes.html</vt:lpwstr>
      </vt:variant>
      <vt:variant>
        <vt:lpwstr>n375</vt:lpwstr>
      </vt:variant>
      <vt:variant>
        <vt:i4>7602242</vt:i4>
      </vt:variant>
      <vt:variant>
        <vt:i4>910</vt:i4>
      </vt:variant>
      <vt:variant>
        <vt:i4>0</vt:i4>
      </vt:variant>
      <vt:variant>
        <vt:i4>5</vt:i4>
      </vt:variant>
      <vt:variant>
        <vt:lpwstr>http://www.murdoch.edu.au/elaw/issues/v9n1/cathcart91_notes.html</vt:lpwstr>
      </vt:variant>
      <vt:variant>
        <vt:lpwstr>n375</vt:lpwstr>
      </vt:variant>
      <vt:variant>
        <vt:i4>7667778</vt:i4>
      </vt:variant>
      <vt:variant>
        <vt:i4>907</vt:i4>
      </vt:variant>
      <vt:variant>
        <vt:i4>0</vt:i4>
      </vt:variant>
      <vt:variant>
        <vt:i4>5</vt:i4>
      </vt:variant>
      <vt:variant>
        <vt:lpwstr>http://www.murdoch.edu.au/elaw/issues/v9n1/cathcart91_notes.html</vt:lpwstr>
      </vt:variant>
      <vt:variant>
        <vt:lpwstr>n374</vt:lpwstr>
      </vt:variant>
      <vt:variant>
        <vt:i4>7667778</vt:i4>
      </vt:variant>
      <vt:variant>
        <vt:i4>904</vt:i4>
      </vt:variant>
      <vt:variant>
        <vt:i4>0</vt:i4>
      </vt:variant>
      <vt:variant>
        <vt:i4>5</vt:i4>
      </vt:variant>
      <vt:variant>
        <vt:lpwstr>http://www.murdoch.edu.au/elaw/issues/v9n1/cathcart91_notes.html</vt:lpwstr>
      </vt:variant>
      <vt:variant>
        <vt:lpwstr>n374</vt:lpwstr>
      </vt:variant>
      <vt:variant>
        <vt:i4>7471170</vt:i4>
      </vt:variant>
      <vt:variant>
        <vt:i4>901</vt:i4>
      </vt:variant>
      <vt:variant>
        <vt:i4>0</vt:i4>
      </vt:variant>
      <vt:variant>
        <vt:i4>5</vt:i4>
      </vt:variant>
      <vt:variant>
        <vt:lpwstr>http://www.murdoch.edu.au/elaw/issues/v9n1/cathcart91_notes.html</vt:lpwstr>
      </vt:variant>
      <vt:variant>
        <vt:lpwstr>n373</vt:lpwstr>
      </vt:variant>
      <vt:variant>
        <vt:i4>7471170</vt:i4>
      </vt:variant>
      <vt:variant>
        <vt:i4>898</vt:i4>
      </vt:variant>
      <vt:variant>
        <vt:i4>0</vt:i4>
      </vt:variant>
      <vt:variant>
        <vt:i4>5</vt:i4>
      </vt:variant>
      <vt:variant>
        <vt:lpwstr>http://www.murdoch.edu.au/elaw/issues/v9n1/cathcart91_notes.html</vt:lpwstr>
      </vt:variant>
      <vt:variant>
        <vt:lpwstr>n373</vt:lpwstr>
      </vt:variant>
      <vt:variant>
        <vt:i4>7536706</vt:i4>
      </vt:variant>
      <vt:variant>
        <vt:i4>895</vt:i4>
      </vt:variant>
      <vt:variant>
        <vt:i4>0</vt:i4>
      </vt:variant>
      <vt:variant>
        <vt:i4>5</vt:i4>
      </vt:variant>
      <vt:variant>
        <vt:lpwstr>http://www.murdoch.edu.au/elaw/issues/v9n1/cathcart91_notes.html</vt:lpwstr>
      </vt:variant>
      <vt:variant>
        <vt:lpwstr>n372</vt:lpwstr>
      </vt:variant>
      <vt:variant>
        <vt:i4>7536706</vt:i4>
      </vt:variant>
      <vt:variant>
        <vt:i4>892</vt:i4>
      </vt:variant>
      <vt:variant>
        <vt:i4>0</vt:i4>
      </vt:variant>
      <vt:variant>
        <vt:i4>5</vt:i4>
      </vt:variant>
      <vt:variant>
        <vt:lpwstr>http://www.murdoch.edu.au/elaw/issues/v9n1/cathcart91_notes.html</vt:lpwstr>
      </vt:variant>
      <vt:variant>
        <vt:lpwstr>n372</vt:lpwstr>
      </vt:variant>
      <vt:variant>
        <vt:i4>7340098</vt:i4>
      </vt:variant>
      <vt:variant>
        <vt:i4>889</vt:i4>
      </vt:variant>
      <vt:variant>
        <vt:i4>0</vt:i4>
      </vt:variant>
      <vt:variant>
        <vt:i4>5</vt:i4>
      </vt:variant>
      <vt:variant>
        <vt:lpwstr>http://www.murdoch.edu.au/elaw/issues/v9n1/cathcart91_notes.html</vt:lpwstr>
      </vt:variant>
      <vt:variant>
        <vt:lpwstr>n371</vt:lpwstr>
      </vt:variant>
      <vt:variant>
        <vt:i4>7340098</vt:i4>
      </vt:variant>
      <vt:variant>
        <vt:i4>886</vt:i4>
      </vt:variant>
      <vt:variant>
        <vt:i4>0</vt:i4>
      </vt:variant>
      <vt:variant>
        <vt:i4>5</vt:i4>
      </vt:variant>
      <vt:variant>
        <vt:lpwstr>http://www.murdoch.edu.au/elaw/issues/v9n1/cathcart91_notes.html</vt:lpwstr>
      </vt:variant>
      <vt:variant>
        <vt:lpwstr>n371</vt:lpwstr>
      </vt:variant>
      <vt:variant>
        <vt:i4>7405634</vt:i4>
      </vt:variant>
      <vt:variant>
        <vt:i4>883</vt:i4>
      </vt:variant>
      <vt:variant>
        <vt:i4>0</vt:i4>
      </vt:variant>
      <vt:variant>
        <vt:i4>5</vt:i4>
      </vt:variant>
      <vt:variant>
        <vt:lpwstr>http://www.murdoch.edu.au/elaw/issues/v9n1/cathcart91_notes.html</vt:lpwstr>
      </vt:variant>
      <vt:variant>
        <vt:lpwstr>n370</vt:lpwstr>
      </vt:variant>
      <vt:variant>
        <vt:i4>7405634</vt:i4>
      </vt:variant>
      <vt:variant>
        <vt:i4>880</vt:i4>
      </vt:variant>
      <vt:variant>
        <vt:i4>0</vt:i4>
      </vt:variant>
      <vt:variant>
        <vt:i4>5</vt:i4>
      </vt:variant>
      <vt:variant>
        <vt:lpwstr>http://www.murdoch.edu.au/elaw/issues/v9n1/cathcart91_notes.html</vt:lpwstr>
      </vt:variant>
      <vt:variant>
        <vt:lpwstr>n370</vt:lpwstr>
      </vt:variant>
      <vt:variant>
        <vt:i4>7864387</vt:i4>
      </vt:variant>
      <vt:variant>
        <vt:i4>877</vt:i4>
      </vt:variant>
      <vt:variant>
        <vt:i4>0</vt:i4>
      </vt:variant>
      <vt:variant>
        <vt:i4>5</vt:i4>
      </vt:variant>
      <vt:variant>
        <vt:lpwstr>http://www.murdoch.edu.au/elaw/issues/v9n1/cathcart91_notes.html</vt:lpwstr>
      </vt:variant>
      <vt:variant>
        <vt:lpwstr>n369</vt:lpwstr>
      </vt:variant>
      <vt:variant>
        <vt:i4>7864387</vt:i4>
      </vt:variant>
      <vt:variant>
        <vt:i4>874</vt:i4>
      </vt:variant>
      <vt:variant>
        <vt:i4>0</vt:i4>
      </vt:variant>
      <vt:variant>
        <vt:i4>5</vt:i4>
      </vt:variant>
      <vt:variant>
        <vt:lpwstr>http://www.murdoch.edu.au/elaw/issues/v9n1/cathcart91_notes.html</vt:lpwstr>
      </vt:variant>
      <vt:variant>
        <vt:lpwstr>n369</vt:lpwstr>
      </vt:variant>
      <vt:variant>
        <vt:i4>7929923</vt:i4>
      </vt:variant>
      <vt:variant>
        <vt:i4>871</vt:i4>
      </vt:variant>
      <vt:variant>
        <vt:i4>0</vt:i4>
      </vt:variant>
      <vt:variant>
        <vt:i4>5</vt:i4>
      </vt:variant>
      <vt:variant>
        <vt:lpwstr>http://www.murdoch.edu.au/elaw/issues/v9n1/cathcart91_notes.html</vt:lpwstr>
      </vt:variant>
      <vt:variant>
        <vt:lpwstr>n368</vt:lpwstr>
      </vt:variant>
      <vt:variant>
        <vt:i4>7929923</vt:i4>
      </vt:variant>
      <vt:variant>
        <vt:i4>868</vt:i4>
      </vt:variant>
      <vt:variant>
        <vt:i4>0</vt:i4>
      </vt:variant>
      <vt:variant>
        <vt:i4>5</vt:i4>
      </vt:variant>
      <vt:variant>
        <vt:lpwstr>http://www.murdoch.edu.au/elaw/issues/v9n1/cathcart91_notes.html</vt:lpwstr>
      </vt:variant>
      <vt:variant>
        <vt:lpwstr>n368</vt:lpwstr>
      </vt:variant>
      <vt:variant>
        <vt:i4>7733315</vt:i4>
      </vt:variant>
      <vt:variant>
        <vt:i4>865</vt:i4>
      </vt:variant>
      <vt:variant>
        <vt:i4>0</vt:i4>
      </vt:variant>
      <vt:variant>
        <vt:i4>5</vt:i4>
      </vt:variant>
      <vt:variant>
        <vt:lpwstr>http://www.murdoch.edu.au/elaw/issues/v9n1/cathcart91_notes.html</vt:lpwstr>
      </vt:variant>
      <vt:variant>
        <vt:lpwstr>n367</vt:lpwstr>
      </vt:variant>
      <vt:variant>
        <vt:i4>7733315</vt:i4>
      </vt:variant>
      <vt:variant>
        <vt:i4>862</vt:i4>
      </vt:variant>
      <vt:variant>
        <vt:i4>0</vt:i4>
      </vt:variant>
      <vt:variant>
        <vt:i4>5</vt:i4>
      </vt:variant>
      <vt:variant>
        <vt:lpwstr>http://www.murdoch.edu.au/elaw/issues/v9n1/cathcart91_notes.html</vt:lpwstr>
      </vt:variant>
      <vt:variant>
        <vt:lpwstr>n367</vt:lpwstr>
      </vt:variant>
      <vt:variant>
        <vt:i4>7798851</vt:i4>
      </vt:variant>
      <vt:variant>
        <vt:i4>859</vt:i4>
      </vt:variant>
      <vt:variant>
        <vt:i4>0</vt:i4>
      </vt:variant>
      <vt:variant>
        <vt:i4>5</vt:i4>
      </vt:variant>
      <vt:variant>
        <vt:lpwstr>http://www.murdoch.edu.au/elaw/issues/v9n1/cathcart91_notes.html</vt:lpwstr>
      </vt:variant>
      <vt:variant>
        <vt:lpwstr>n366</vt:lpwstr>
      </vt:variant>
      <vt:variant>
        <vt:i4>7798851</vt:i4>
      </vt:variant>
      <vt:variant>
        <vt:i4>856</vt:i4>
      </vt:variant>
      <vt:variant>
        <vt:i4>0</vt:i4>
      </vt:variant>
      <vt:variant>
        <vt:i4>5</vt:i4>
      </vt:variant>
      <vt:variant>
        <vt:lpwstr>http://www.murdoch.edu.au/elaw/issues/v9n1/cathcart91_notes.html</vt:lpwstr>
      </vt:variant>
      <vt:variant>
        <vt:lpwstr>n366</vt:lpwstr>
      </vt:variant>
      <vt:variant>
        <vt:i4>7602243</vt:i4>
      </vt:variant>
      <vt:variant>
        <vt:i4>853</vt:i4>
      </vt:variant>
      <vt:variant>
        <vt:i4>0</vt:i4>
      </vt:variant>
      <vt:variant>
        <vt:i4>5</vt:i4>
      </vt:variant>
      <vt:variant>
        <vt:lpwstr>http://www.murdoch.edu.au/elaw/issues/v9n1/cathcart91_notes.html</vt:lpwstr>
      </vt:variant>
      <vt:variant>
        <vt:lpwstr>n365</vt:lpwstr>
      </vt:variant>
      <vt:variant>
        <vt:i4>7602243</vt:i4>
      </vt:variant>
      <vt:variant>
        <vt:i4>850</vt:i4>
      </vt:variant>
      <vt:variant>
        <vt:i4>0</vt:i4>
      </vt:variant>
      <vt:variant>
        <vt:i4>5</vt:i4>
      </vt:variant>
      <vt:variant>
        <vt:lpwstr>http://www.murdoch.edu.au/elaw/issues/v9n1/cathcart91_notes.html</vt:lpwstr>
      </vt:variant>
      <vt:variant>
        <vt:lpwstr>n365</vt:lpwstr>
      </vt:variant>
      <vt:variant>
        <vt:i4>7471177</vt:i4>
      </vt:variant>
      <vt:variant>
        <vt:i4>847</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844</vt:i4>
      </vt:variant>
      <vt:variant>
        <vt:i4>0</vt:i4>
      </vt:variant>
      <vt:variant>
        <vt:i4>5</vt:i4>
      </vt:variant>
      <vt:variant>
        <vt:lpwstr>http://www.murdoch.edu.au/elaw/issues/v9n1/cathcart91_notes.html</vt:lpwstr>
      </vt:variant>
      <vt:variant>
        <vt:lpwstr>n364</vt:lpwstr>
      </vt:variant>
      <vt:variant>
        <vt:i4>7667779</vt:i4>
      </vt:variant>
      <vt:variant>
        <vt:i4>841</vt:i4>
      </vt:variant>
      <vt:variant>
        <vt:i4>0</vt:i4>
      </vt:variant>
      <vt:variant>
        <vt:i4>5</vt:i4>
      </vt:variant>
      <vt:variant>
        <vt:lpwstr>http://www.murdoch.edu.au/elaw/issues/v9n1/cathcart91_notes.html</vt:lpwstr>
      </vt:variant>
      <vt:variant>
        <vt:lpwstr>n364</vt:lpwstr>
      </vt:variant>
      <vt:variant>
        <vt:i4>7471171</vt:i4>
      </vt:variant>
      <vt:variant>
        <vt:i4>838</vt:i4>
      </vt:variant>
      <vt:variant>
        <vt:i4>0</vt:i4>
      </vt:variant>
      <vt:variant>
        <vt:i4>5</vt:i4>
      </vt:variant>
      <vt:variant>
        <vt:lpwstr>http://www.murdoch.edu.au/elaw/issues/v9n1/cathcart91_notes.html</vt:lpwstr>
      </vt:variant>
      <vt:variant>
        <vt:lpwstr>n363</vt:lpwstr>
      </vt:variant>
      <vt:variant>
        <vt:i4>7471171</vt:i4>
      </vt:variant>
      <vt:variant>
        <vt:i4>835</vt:i4>
      </vt:variant>
      <vt:variant>
        <vt:i4>0</vt:i4>
      </vt:variant>
      <vt:variant>
        <vt:i4>5</vt:i4>
      </vt:variant>
      <vt:variant>
        <vt:lpwstr>http://www.murdoch.edu.au/elaw/issues/v9n1/cathcart91_notes.html</vt:lpwstr>
      </vt:variant>
      <vt:variant>
        <vt:lpwstr>n363</vt:lpwstr>
      </vt:variant>
      <vt:variant>
        <vt:i4>7536707</vt:i4>
      </vt:variant>
      <vt:variant>
        <vt:i4>832</vt:i4>
      </vt:variant>
      <vt:variant>
        <vt:i4>0</vt:i4>
      </vt:variant>
      <vt:variant>
        <vt:i4>5</vt:i4>
      </vt:variant>
      <vt:variant>
        <vt:lpwstr>http://www.murdoch.edu.au/elaw/issues/v9n1/cathcart91_notes.html</vt:lpwstr>
      </vt:variant>
      <vt:variant>
        <vt:lpwstr>n362</vt:lpwstr>
      </vt:variant>
      <vt:variant>
        <vt:i4>7536707</vt:i4>
      </vt:variant>
      <vt:variant>
        <vt:i4>829</vt:i4>
      </vt:variant>
      <vt:variant>
        <vt:i4>0</vt:i4>
      </vt:variant>
      <vt:variant>
        <vt:i4>5</vt:i4>
      </vt:variant>
      <vt:variant>
        <vt:lpwstr>http://www.murdoch.edu.au/elaw/issues/v9n1/cathcart91_notes.html</vt:lpwstr>
      </vt:variant>
      <vt:variant>
        <vt:lpwstr>n362</vt:lpwstr>
      </vt:variant>
      <vt:variant>
        <vt:i4>7340099</vt:i4>
      </vt:variant>
      <vt:variant>
        <vt:i4>826</vt:i4>
      </vt:variant>
      <vt:variant>
        <vt:i4>0</vt:i4>
      </vt:variant>
      <vt:variant>
        <vt:i4>5</vt:i4>
      </vt:variant>
      <vt:variant>
        <vt:lpwstr>http://www.murdoch.edu.au/elaw/issues/v9n1/cathcart91_notes.html</vt:lpwstr>
      </vt:variant>
      <vt:variant>
        <vt:lpwstr>n361</vt:lpwstr>
      </vt:variant>
      <vt:variant>
        <vt:i4>7340099</vt:i4>
      </vt:variant>
      <vt:variant>
        <vt:i4>823</vt:i4>
      </vt:variant>
      <vt:variant>
        <vt:i4>0</vt:i4>
      </vt:variant>
      <vt:variant>
        <vt:i4>5</vt:i4>
      </vt:variant>
      <vt:variant>
        <vt:lpwstr>http://www.murdoch.edu.au/elaw/issues/v9n1/cathcart91_notes.html</vt:lpwstr>
      </vt:variant>
      <vt:variant>
        <vt:lpwstr>n361</vt:lpwstr>
      </vt:variant>
      <vt:variant>
        <vt:i4>7929922</vt:i4>
      </vt:variant>
      <vt:variant>
        <vt:i4>820</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817</vt:i4>
      </vt:variant>
      <vt:variant>
        <vt:i4>0</vt:i4>
      </vt:variant>
      <vt:variant>
        <vt:i4>5</vt:i4>
      </vt:variant>
      <vt:variant>
        <vt:lpwstr>http://www.murdoch.edu.au/elaw/issues/v9n1/cathcart91_notes.html</vt:lpwstr>
      </vt:variant>
      <vt:variant>
        <vt:lpwstr>n360</vt:lpwstr>
      </vt:variant>
      <vt:variant>
        <vt:i4>7405635</vt:i4>
      </vt:variant>
      <vt:variant>
        <vt:i4>814</vt:i4>
      </vt:variant>
      <vt:variant>
        <vt:i4>0</vt:i4>
      </vt:variant>
      <vt:variant>
        <vt:i4>5</vt:i4>
      </vt:variant>
      <vt:variant>
        <vt:lpwstr>http://www.murdoch.edu.au/elaw/issues/v9n1/cathcart91_notes.html</vt:lpwstr>
      </vt:variant>
      <vt:variant>
        <vt:lpwstr>n360</vt:lpwstr>
      </vt:variant>
      <vt:variant>
        <vt:i4>7864384</vt:i4>
      </vt:variant>
      <vt:variant>
        <vt:i4>811</vt:i4>
      </vt:variant>
      <vt:variant>
        <vt:i4>0</vt:i4>
      </vt:variant>
      <vt:variant>
        <vt:i4>5</vt:i4>
      </vt:variant>
      <vt:variant>
        <vt:lpwstr>http://www.murdoch.edu.au/elaw/issues/v9n1/cathcart91_notes.html</vt:lpwstr>
      </vt:variant>
      <vt:variant>
        <vt:lpwstr>n359</vt:lpwstr>
      </vt:variant>
      <vt:variant>
        <vt:i4>7864384</vt:i4>
      </vt:variant>
      <vt:variant>
        <vt:i4>808</vt:i4>
      </vt:variant>
      <vt:variant>
        <vt:i4>0</vt:i4>
      </vt:variant>
      <vt:variant>
        <vt:i4>5</vt:i4>
      </vt:variant>
      <vt:variant>
        <vt:lpwstr>http://www.murdoch.edu.au/elaw/issues/v9n1/cathcart91_notes.html</vt:lpwstr>
      </vt:variant>
      <vt:variant>
        <vt:lpwstr>n359</vt:lpwstr>
      </vt:variant>
      <vt:variant>
        <vt:i4>7929920</vt:i4>
      </vt:variant>
      <vt:variant>
        <vt:i4>805</vt:i4>
      </vt:variant>
      <vt:variant>
        <vt:i4>0</vt:i4>
      </vt:variant>
      <vt:variant>
        <vt:i4>5</vt:i4>
      </vt:variant>
      <vt:variant>
        <vt:lpwstr>http://www.murdoch.edu.au/elaw/issues/v9n1/cathcart91_notes.html</vt:lpwstr>
      </vt:variant>
      <vt:variant>
        <vt:lpwstr>n358</vt:lpwstr>
      </vt:variant>
      <vt:variant>
        <vt:i4>7929920</vt:i4>
      </vt:variant>
      <vt:variant>
        <vt:i4>802</vt:i4>
      </vt:variant>
      <vt:variant>
        <vt:i4>0</vt:i4>
      </vt:variant>
      <vt:variant>
        <vt:i4>5</vt:i4>
      </vt:variant>
      <vt:variant>
        <vt:lpwstr>http://www.murdoch.edu.au/elaw/issues/v9n1/cathcart91_notes.html</vt:lpwstr>
      </vt:variant>
      <vt:variant>
        <vt:lpwstr>n358</vt:lpwstr>
      </vt:variant>
      <vt:variant>
        <vt:i4>7733312</vt:i4>
      </vt:variant>
      <vt:variant>
        <vt:i4>799</vt:i4>
      </vt:variant>
      <vt:variant>
        <vt:i4>0</vt:i4>
      </vt:variant>
      <vt:variant>
        <vt:i4>5</vt:i4>
      </vt:variant>
      <vt:variant>
        <vt:lpwstr>http://www.murdoch.edu.au/elaw/issues/v9n1/cathcart91_notes.html</vt:lpwstr>
      </vt:variant>
      <vt:variant>
        <vt:lpwstr>n357</vt:lpwstr>
      </vt:variant>
      <vt:variant>
        <vt:i4>7733312</vt:i4>
      </vt:variant>
      <vt:variant>
        <vt:i4>796</vt:i4>
      </vt:variant>
      <vt:variant>
        <vt:i4>0</vt:i4>
      </vt:variant>
      <vt:variant>
        <vt:i4>5</vt:i4>
      </vt:variant>
      <vt:variant>
        <vt:lpwstr>http://www.murdoch.edu.au/elaw/issues/v9n1/cathcart91_notes.html</vt:lpwstr>
      </vt:variant>
      <vt:variant>
        <vt:lpwstr>n357</vt:lpwstr>
      </vt:variant>
      <vt:variant>
        <vt:i4>7798848</vt:i4>
      </vt:variant>
      <vt:variant>
        <vt:i4>793</vt:i4>
      </vt:variant>
      <vt:variant>
        <vt:i4>0</vt:i4>
      </vt:variant>
      <vt:variant>
        <vt:i4>5</vt:i4>
      </vt:variant>
      <vt:variant>
        <vt:lpwstr>http://www.murdoch.edu.au/elaw/issues/v9n1/cathcart91_notes.html</vt:lpwstr>
      </vt:variant>
      <vt:variant>
        <vt:lpwstr>n356</vt:lpwstr>
      </vt:variant>
      <vt:variant>
        <vt:i4>7798848</vt:i4>
      </vt:variant>
      <vt:variant>
        <vt:i4>790</vt:i4>
      </vt:variant>
      <vt:variant>
        <vt:i4>0</vt:i4>
      </vt:variant>
      <vt:variant>
        <vt:i4>5</vt:i4>
      </vt:variant>
      <vt:variant>
        <vt:lpwstr>http://www.murdoch.edu.au/elaw/issues/v9n1/cathcart91_notes.html</vt:lpwstr>
      </vt:variant>
      <vt:variant>
        <vt:lpwstr>n356</vt:lpwstr>
      </vt:variant>
      <vt:variant>
        <vt:i4>7602240</vt:i4>
      </vt:variant>
      <vt:variant>
        <vt:i4>787</vt:i4>
      </vt:variant>
      <vt:variant>
        <vt:i4>0</vt:i4>
      </vt:variant>
      <vt:variant>
        <vt:i4>5</vt:i4>
      </vt:variant>
      <vt:variant>
        <vt:lpwstr>http://www.murdoch.edu.au/elaw/issues/v9n1/cathcart91_notes.html</vt:lpwstr>
      </vt:variant>
      <vt:variant>
        <vt:lpwstr>n355</vt:lpwstr>
      </vt:variant>
      <vt:variant>
        <vt:i4>7602240</vt:i4>
      </vt:variant>
      <vt:variant>
        <vt:i4>784</vt:i4>
      </vt:variant>
      <vt:variant>
        <vt:i4>0</vt:i4>
      </vt:variant>
      <vt:variant>
        <vt:i4>5</vt:i4>
      </vt:variant>
      <vt:variant>
        <vt:lpwstr>http://www.murdoch.edu.au/elaw/issues/v9n1/cathcart91_notes.html</vt:lpwstr>
      </vt:variant>
      <vt:variant>
        <vt:lpwstr>n355</vt:lpwstr>
      </vt:variant>
      <vt:variant>
        <vt:i4>7667776</vt:i4>
      </vt:variant>
      <vt:variant>
        <vt:i4>781</vt:i4>
      </vt:variant>
      <vt:variant>
        <vt:i4>0</vt:i4>
      </vt:variant>
      <vt:variant>
        <vt:i4>5</vt:i4>
      </vt:variant>
      <vt:variant>
        <vt:lpwstr>http://www.murdoch.edu.au/elaw/issues/v9n1/cathcart91_notes.html</vt:lpwstr>
      </vt:variant>
      <vt:variant>
        <vt:lpwstr>n354</vt:lpwstr>
      </vt:variant>
      <vt:variant>
        <vt:i4>7667776</vt:i4>
      </vt:variant>
      <vt:variant>
        <vt:i4>778</vt:i4>
      </vt:variant>
      <vt:variant>
        <vt:i4>0</vt:i4>
      </vt:variant>
      <vt:variant>
        <vt:i4>5</vt:i4>
      </vt:variant>
      <vt:variant>
        <vt:lpwstr>http://www.murdoch.edu.au/elaw/issues/v9n1/cathcart91_notes.html</vt:lpwstr>
      </vt:variant>
      <vt:variant>
        <vt:lpwstr>n354</vt:lpwstr>
      </vt:variant>
      <vt:variant>
        <vt:i4>7471168</vt:i4>
      </vt:variant>
      <vt:variant>
        <vt:i4>775</vt:i4>
      </vt:variant>
      <vt:variant>
        <vt:i4>0</vt:i4>
      </vt:variant>
      <vt:variant>
        <vt:i4>5</vt:i4>
      </vt:variant>
      <vt:variant>
        <vt:lpwstr>http://www.murdoch.edu.au/elaw/issues/v9n1/cathcart91_notes.html</vt:lpwstr>
      </vt:variant>
      <vt:variant>
        <vt:lpwstr>n353</vt:lpwstr>
      </vt:variant>
      <vt:variant>
        <vt:i4>7471168</vt:i4>
      </vt:variant>
      <vt:variant>
        <vt:i4>772</vt:i4>
      </vt:variant>
      <vt:variant>
        <vt:i4>0</vt:i4>
      </vt:variant>
      <vt:variant>
        <vt:i4>5</vt:i4>
      </vt:variant>
      <vt:variant>
        <vt:lpwstr>http://www.murdoch.edu.au/elaw/issues/v9n1/cathcart91_notes.html</vt:lpwstr>
      </vt:variant>
      <vt:variant>
        <vt:lpwstr>n353</vt:lpwstr>
      </vt:variant>
      <vt:variant>
        <vt:i4>7536704</vt:i4>
      </vt:variant>
      <vt:variant>
        <vt:i4>769</vt:i4>
      </vt:variant>
      <vt:variant>
        <vt:i4>0</vt:i4>
      </vt:variant>
      <vt:variant>
        <vt:i4>5</vt:i4>
      </vt:variant>
      <vt:variant>
        <vt:lpwstr>http://www.murdoch.edu.au/elaw/issues/v9n1/cathcart91_notes.html</vt:lpwstr>
      </vt:variant>
      <vt:variant>
        <vt:lpwstr>n352</vt:lpwstr>
      </vt:variant>
      <vt:variant>
        <vt:i4>7536704</vt:i4>
      </vt:variant>
      <vt:variant>
        <vt:i4>766</vt:i4>
      </vt:variant>
      <vt:variant>
        <vt:i4>0</vt:i4>
      </vt:variant>
      <vt:variant>
        <vt:i4>5</vt:i4>
      </vt:variant>
      <vt:variant>
        <vt:lpwstr>http://www.murdoch.edu.au/elaw/issues/v9n1/cathcart91_notes.html</vt:lpwstr>
      </vt:variant>
      <vt:variant>
        <vt:lpwstr>n352</vt:lpwstr>
      </vt:variant>
      <vt:variant>
        <vt:i4>7340096</vt:i4>
      </vt:variant>
      <vt:variant>
        <vt:i4>763</vt:i4>
      </vt:variant>
      <vt:variant>
        <vt:i4>0</vt:i4>
      </vt:variant>
      <vt:variant>
        <vt:i4>5</vt:i4>
      </vt:variant>
      <vt:variant>
        <vt:lpwstr>http://www.murdoch.edu.au/elaw/issues/v9n1/cathcart91_notes.html</vt:lpwstr>
      </vt:variant>
      <vt:variant>
        <vt:lpwstr>n351</vt:lpwstr>
      </vt:variant>
      <vt:variant>
        <vt:i4>7340096</vt:i4>
      </vt:variant>
      <vt:variant>
        <vt:i4>760</vt:i4>
      </vt:variant>
      <vt:variant>
        <vt:i4>0</vt:i4>
      </vt:variant>
      <vt:variant>
        <vt:i4>5</vt:i4>
      </vt:variant>
      <vt:variant>
        <vt:lpwstr>http://www.murdoch.edu.au/elaw/issues/v9n1/cathcart91_notes.html</vt:lpwstr>
      </vt:variant>
      <vt:variant>
        <vt:lpwstr>n351</vt:lpwstr>
      </vt:variant>
      <vt:variant>
        <vt:i4>7405632</vt:i4>
      </vt:variant>
      <vt:variant>
        <vt:i4>757</vt:i4>
      </vt:variant>
      <vt:variant>
        <vt:i4>0</vt:i4>
      </vt:variant>
      <vt:variant>
        <vt:i4>5</vt:i4>
      </vt:variant>
      <vt:variant>
        <vt:lpwstr>http://www.murdoch.edu.au/elaw/issues/v9n1/cathcart91_notes.html</vt:lpwstr>
      </vt:variant>
      <vt:variant>
        <vt:lpwstr>n350</vt:lpwstr>
      </vt:variant>
      <vt:variant>
        <vt:i4>7405632</vt:i4>
      </vt:variant>
      <vt:variant>
        <vt:i4>754</vt:i4>
      </vt:variant>
      <vt:variant>
        <vt:i4>0</vt:i4>
      </vt:variant>
      <vt:variant>
        <vt:i4>5</vt:i4>
      </vt:variant>
      <vt:variant>
        <vt:lpwstr>http://www.murdoch.edu.au/elaw/issues/v9n1/cathcart91_notes.html</vt:lpwstr>
      </vt:variant>
      <vt:variant>
        <vt:lpwstr>n350</vt:lpwstr>
      </vt:variant>
      <vt:variant>
        <vt:i4>7864385</vt:i4>
      </vt:variant>
      <vt:variant>
        <vt:i4>751</vt:i4>
      </vt:variant>
      <vt:variant>
        <vt:i4>0</vt:i4>
      </vt:variant>
      <vt:variant>
        <vt:i4>5</vt:i4>
      </vt:variant>
      <vt:variant>
        <vt:lpwstr>http://www.murdoch.edu.au/elaw/issues/v9n1/cathcart91_notes.html</vt:lpwstr>
      </vt:variant>
      <vt:variant>
        <vt:lpwstr>n349</vt:lpwstr>
      </vt:variant>
      <vt:variant>
        <vt:i4>7864385</vt:i4>
      </vt:variant>
      <vt:variant>
        <vt:i4>748</vt:i4>
      </vt:variant>
      <vt:variant>
        <vt:i4>0</vt:i4>
      </vt:variant>
      <vt:variant>
        <vt:i4>5</vt:i4>
      </vt:variant>
      <vt:variant>
        <vt:lpwstr>http://www.murdoch.edu.au/elaw/issues/v9n1/cathcart91_notes.html</vt:lpwstr>
      </vt:variant>
      <vt:variant>
        <vt:lpwstr>n349</vt:lpwstr>
      </vt:variant>
      <vt:variant>
        <vt:i4>7929921</vt:i4>
      </vt:variant>
      <vt:variant>
        <vt:i4>745</vt:i4>
      </vt:variant>
      <vt:variant>
        <vt:i4>0</vt:i4>
      </vt:variant>
      <vt:variant>
        <vt:i4>5</vt:i4>
      </vt:variant>
      <vt:variant>
        <vt:lpwstr>http://www.murdoch.edu.au/elaw/issues/v9n1/cathcart91_notes.html</vt:lpwstr>
      </vt:variant>
      <vt:variant>
        <vt:lpwstr>n348</vt:lpwstr>
      </vt:variant>
      <vt:variant>
        <vt:i4>7929921</vt:i4>
      </vt:variant>
      <vt:variant>
        <vt:i4>742</vt:i4>
      </vt:variant>
      <vt:variant>
        <vt:i4>0</vt:i4>
      </vt:variant>
      <vt:variant>
        <vt:i4>5</vt:i4>
      </vt:variant>
      <vt:variant>
        <vt:lpwstr>http://www.murdoch.edu.au/elaw/issues/v9n1/cathcart91_notes.html</vt:lpwstr>
      </vt:variant>
      <vt:variant>
        <vt:lpwstr>n348</vt:lpwstr>
      </vt:variant>
      <vt:variant>
        <vt:i4>7733313</vt:i4>
      </vt:variant>
      <vt:variant>
        <vt:i4>739</vt:i4>
      </vt:variant>
      <vt:variant>
        <vt:i4>0</vt:i4>
      </vt:variant>
      <vt:variant>
        <vt:i4>5</vt:i4>
      </vt:variant>
      <vt:variant>
        <vt:lpwstr>http://www.murdoch.edu.au/elaw/issues/v9n1/cathcart91_notes.html</vt:lpwstr>
      </vt:variant>
      <vt:variant>
        <vt:lpwstr>n347</vt:lpwstr>
      </vt:variant>
      <vt:variant>
        <vt:i4>7733313</vt:i4>
      </vt:variant>
      <vt:variant>
        <vt:i4>736</vt:i4>
      </vt:variant>
      <vt:variant>
        <vt:i4>0</vt:i4>
      </vt:variant>
      <vt:variant>
        <vt:i4>5</vt:i4>
      </vt:variant>
      <vt:variant>
        <vt:lpwstr>http://www.murdoch.edu.au/elaw/issues/v9n1/cathcart91_notes.html</vt:lpwstr>
      </vt:variant>
      <vt:variant>
        <vt:lpwstr>n347</vt:lpwstr>
      </vt:variant>
      <vt:variant>
        <vt:i4>7798849</vt:i4>
      </vt:variant>
      <vt:variant>
        <vt:i4>733</vt:i4>
      </vt:variant>
      <vt:variant>
        <vt:i4>0</vt:i4>
      </vt:variant>
      <vt:variant>
        <vt:i4>5</vt:i4>
      </vt:variant>
      <vt:variant>
        <vt:lpwstr>http://www.murdoch.edu.au/elaw/issues/v9n1/cathcart91_notes.html</vt:lpwstr>
      </vt:variant>
      <vt:variant>
        <vt:lpwstr>n346</vt:lpwstr>
      </vt:variant>
      <vt:variant>
        <vt:i4>7798849</vt:i4>
      </vt:variant>
      <vt:variant>
        <vt:i4>730</vt:i4>
      </vt:variant>
      <vt:variant>
        <vt:i4>0</vt:i4>
      </vt:variant>
      <vt:variant>
        <vt:i4>5</vt:i4>
      </vt:variant>
      <vt:variant>
        <vt:lpwstr>http://www.murdoch.edu.au/elaw/issues/v9n1/cathcart91_notes.html</vt:lpwstr>
      </vt:variant>
      <vt:variant>
        <vt:lpwstr>n346</vt:lpwstr>
      </vt:variant>
      <vt:variant>
        <vt:i4>7602241</vt:i4>
      </vt:variant>
      <vt:variant>
        <vt:i4>727</vt:i4>
      </vt:variant>
      <vt:variant>
        <vt:i4>0</vt:i4>
      </vt:variant>
      <vt:variant>
        <vt:i4>5</vt:i4>
      </vt:variant>
      <vt:variant>
        <vt:lpwstr>http://www.murdoch.edu.au/elaw/issues/v9n1/cathcart91_notes.html</vt:lpwstr>
      </vt:variant>
      <vt:variant>
        <vt:lpwstr>n345</vt:lpwstr>
      </vt:variant>
      <vt:variant>
        <vt:i4>7602241</vt:i4>
      </vt:variant>
      <vt:variant>
        <vt:i4>724</vt:i4>
      </vt:variant>
      <vt:variant>
        <vt:i4>0</vt:i4>
      </vt:variant>
      <vt:variant>
        <vt:i4>5</vt:i4>
      </vt:variant>
      <vt:variant>
        <vt:lpwstr>http://www.murdoch.edu.au/elaw/issues/v9n1/cathcart91_notes.html</vt:lpwstr>
      </vt:variant>
      <vt:variant>
        <vt:lpwstr>n345</vt:lpwstr>
      </vt:variant>
      <vt:variant>
        <vt:i4>7667777</vt:i4>
      </vt:variant>
      <vt:variant>
        <vt:i4>721</vt:i4>
      </vt:variant>
      <vt:variant>
        <vt:i4>0</vt:i4>
      </vt:variant>
      <vt:variant>
        <vt:i4>5</vt:i4>
      </vt:variant>
      <vt:variant>
        <vt:lpwstr>http://www.murdoch.edu.au/elaw/issues/v9n1/cathcart91_notes.html</vt:lpwstr>
      </vt:variant>
      <vt:variant>
        <vt:lpwstr>n344</vt:lpwstr>
      </vt:variant>
      <vt:variant>
        <vt:i4>7667777</vt:i4>
      </vt:variant>
      <vt:variant>
        <vt:i4>718</vt:i4>
      </vt:variant>
      <vt:variant>
        <vt:i4>0</vt:i4>
      </vt:variant>
      <vt:variant>
        <vt:i4>5</vt:i4>
      </vt:variant>
      <vt:variant>
        <vt:lpwstr>http://www.murdoch.edu.au/elaw/issues/v9n1/cathcart91_notes.html</vt:lpwstr>
      </vt:variant>
      <vt:variant>
        <vt:lpwstr>n344</vt:lpwstr>
      </vt:variant>
      <vt:variant>
        <vt:i4>7471169</vt:i4>
      </vt:variant>
      <vt:variant>
        <vt:i4>715</vt:i4>
      </vt:variant>
      <vt:variant>
        <vt:i4>0</vt:i4>
      </vt:variant>
      <vt:variant>
        <vt:i4>5</vt:i4>
      </vt:variant>
      <vt:variant>
        <vt:lpwstr>http://www.murdoch.edu.au/elaw/issues/v9n1/cathcart91_notes.html</vt:lpwstr>
      </vt:variant>
      <vt:variant>
        <vt:lpwstr>n343</vt:lpwstr>
      </vt:variant>
      <vt:variant>
        <vt:i4>7471169</vt:i4>
      </vt:variant>
      <vt:variant>
        <vt:i4>712</vt:i4>
      </vt:variant>
      <vt:variant>
        <vt:i4>0</vt:i4>
      </vt:variant>
      <vt:variant>
        <vt:i4>5</vt:i4>
      </vt:variant>
      <vt:variant>
        <vt:lpwstr>http://www.murdoch.edu.au/elaw/issues/v9n1/cathcart91_notes.html</vt:lpwstr>
      </vt:variant>
      <vt:variant>
        <vt:lpwstr>n343</vt:lpwstr>
      </vt:variant>
      <vt:variant>
        <vt:i4>7536705</vt:i4>
      </vt:variant>
      <vt:variant>
        <vt:i4>709</vt:i4>
      </vt:variant>
      <vt:variant>
        <vt:i4>0</vt:i4>
      </vt:variant>
      <vt:variant>
        <vt:i4>5</vt:i4>
      </vt:variant>
      <vt:variant>
        <vt:lpwstr>http://www.murdoch.edu.au/elaw/issues/v9n1/cathcart91_notes.html</vt:lpwstr>
      </vt:variant>
      <vt:variant>
        <vt:lpwstr>n342</vt:lpwstr>
      </vt:variant>
      <vt:variant>
        <vt:i4>7536705</vt:i4>
      </vt:variant>
      <vt:variant>
        <vt:i4>706</vt:i4>
      </vt:variant>
      <vt:variant>
        <vt:i4>0</vt:i4>
      </vt:variant>
      <vt:variant>
        <vt:i4>5</vt:i4>
      </vt:variant>
      <vt:variant>
        <vt:lpwstr>http://www.murdoch.edu.au/elaw/issues/v9n1/cathcart91_notes.html</vt:lpwstr>
      </vt:variant>
      <vt:variant>
        <vt:lpwstr>n342</vt:lpwstr>
      </vt:variant>
      <vt:variant>
        <vt:i4>7340097</vt:i4>
      </vt:variant>
      <vt:variant>
        <vt:i4>703</vt:i4>
      </vt:variant>
      <vt:variant>
        <vt:i4>0</vt:i4>
      </vt:variant>
      <vt:variant>
        <vt:i4>5</vt:i4>
      </vt:variant>
      <vt:variant>
        <vt:lpwstr>http://www.murdoch.edu.au/elaw/issues/v9n1/cathcart91_notes.html</vt:lpwstr>
      </vt:variant>
      <vt:variant>
        <vt:lpwstr>n341</vt:lpwstr>
      </vt:variant>
      <vt:variant>
        <vt:i4>7340097</vt:i4>
      </vt:variant>
      <vt:variant>
        <vt:i4>700</vt:i4>
      </vt:variant>
      <vt:variant>
        <vt:i4>0</vt:i4>
      </vt:variant>
      <vt:variant>
        <vt:i4>5</vt:i4>
      </vt:variant>
      <vt:variant>
        <vt:lpwstr>http://www.murdoch.edu.au/elaw/issues/v9n1/cathcart91_notes.html</vt:lpwstr>
      </vt:variant>
      <vt:variant>
        <vt:lpwstr>n341</vt:lpwstr>
      </vt:variant>
      <vt:variant>
        <vt:i4>7405633</vt:i4>
      </vt:variant>
      <vt:variant>
        <vt:i4>697</vt:i4>
      </vt:variant>
      <vt:variant>
        <vt:i4>0</vt:i4>
      </vt:variant>
      <vt:variant>
        <vt:i4>5</vt:i4>
      </vt:variant>
      <vt:variant>
        <vt:lpwstr>http://www.murdoch.edu.au/elaw/issues/v9n1/cathcart91_notes.html</vt:lpwstr>
      </vt:variant>
      <vt:variant>
        <vt:lpwstr>n340</vt:lpwstr>
      </vt:variant>
      <vt:variant>
        <vt:i4>7405633</vt:i4>
      </vt:variant>
      <vt:variant>
        <vt:i4>694</vt:i4>
      </vt:variant>
      <vt:variant>
        <vt:i4>0</vt:i4>
      </vt:variant>
      <vt:variant>
        <vt:i4>5</vt:i4>
      </vt:variant>
      <vt:variant>
        <vt:lpwstr>http://www.murdoch.edu.au/elaw/issues/v9n1/cathcart91_notes.html</vt:lpwstr>
      </vt:variant>
      <vt:variant>
        <vt:lpwstr>n340</vt:lpwstr>
      </vt:variant>
      <vt:variant>
        <vt:i4>7864390</vt:i4>
      </vt:variant>
      <vt:variant>
        <vt:i4>691</vt:i4>
      </vt:variant>
      <vt:variant>
        <vt:i4>0</vt:i4>
      </vt:variant>
      <vt:variant>
        <vt:i4>5</vt:i4>
      </vt:variant>
      <vt:variant>
        <vt:lpwstr>http://www.murdoch.edu.au/elaw/issues/v9n1/cathcart91_notes.html</vt:lpwstr>
      </vt:variant>
      <vt:variant>
        <vt:lpwstr>n339</vt:lpwstr>
      </vt:variant>
      <vt:variant>
        <vt:i4>7864390</vt:i4>
      </vt:variant>
      <vt:variant>
        <vt:i4>688</vt:i4>
      </vt:variant>
      <vt:variant>
        <vt:i4>0</vt:i4>
      </vt:variant>
      <vt:variant>
        <vt:i4>5</vt:i4>
      </vt:variant>
      <vt:variant>
        <vt:lpwstr>http://www.murdoch.edu.au/elaw/issues/v9n1/cathcart91_notes.html</vt:lpwstr>
      </vt:variant>
      <vt:variant>
        <vt:lpwstr>n339</vt:lpwstr>
      </vt:variant>
      <vt:variant>
        <vt:i4>7929926</vt:i4>
      </vt:variant>
      <vt:variant>
        <vt:i4>685</vt:i4>
      </vt:variant>
      <vt:variant>
        <vt:i4>0</vt:i4>
      </vt:variant>
      <vt:variant>
        <vt:i4>5</vt:i4>
      </vt:variant>
      <vt:variant>
        <vt:lpwstr>http://www.murdoch.edu.au/elaw/issues/v9n1/cathcart91_notes.html</vt:lpwstr>
      </vt:variant>
      <vt:variant>
        <vt:lpwstr>n338</vt:lpwstr>
      </vt:variant>
      <vt:variant>
        <vt:i4>7929926</vt:i4>
      </vt:variant>
      <vt:variant>
        <vt:i4>682</vt:i4>
      </vt:variant>
      <vt:variant>
        <vt:i4>0</vt:i4>
      </vt:variant>
      <vt:variant>
        <vt:i4>5</vt:i4>
      </vt:variant>
      <vt:variant>
        <vt:lpwstr>http://www.murdoch.edu.au/elaw/issues/v9n1/cathcart91_notes.html</vt:lpwstr>
      </vt:variant>
      <vt:variant>
        <vt:lpwstr>n338</vt:lpwstr>
      </vt:variant>
      <vt:variant>
        <vt:i4>7733318</vt:i4>
      </vt:variant>
      <vt:variant>
        <vt:i4>679</vt:i4>
      </vt:variant>
      <vt:variant>
        <vt:i4>0</vt:i4>
      </vt:variant>
      <vt:variant>
        <vt:i4>5</vt:i4>
      </vt:variant>
      <vt:variant>
        <vt:lpwstr>http://www.murdoch.edu.au/elaw/issues/v9n1/cathcart91_notes.html</vt:lpwstr>
      </vt:variant>
      <vt:variant>
        <vt:lpwstr>n337</vt:lpwstr>
      </vt:variant>
      <vt:variant>
        <vt:i4>7733318</vt:i4>
      </vt:variant>
      <vt:variant>
        <vt:i4>676</vt:i4>
      </vt:variant>
      <vt:variant>
        <vt:i4>0</vt:i4>
      </vt:variant>
      <vt:variant>
        <vt:i4>5</vt:i4>
      </vt:variant>
      <vt:variant>
        <vt:lpwstr>http://www.murdoch.edu.au/elaw/issues/v9n1/cathcart91_notes.html</vt:lpwstr>
      </vt:variant>
      <vt:variant>
        <vt:lpwstr>n337</vt:lpwstr>
      </vt:variant>
      <vt:variant>
        <vt:i4>7798854</vt:i4>
      </vt:variant>
      <vt:variant>
        <vt:i4>673</vt:i4>
      </vt:variant>
      <vt:variant>
        <vt:i4>0</vt:i4>
      </vt:variant>
      <vt:variant>
        <vt:i4>5</vt:i4>
      </vt:variant>
      <vt:variant>
        <vt:lpwstr>http://www.murdoch.edu.au/elaw/issues/v9n1/cathcart91_notes.html</vt:lpwstr>
      </vt:variant>
      <vt:variant>
        <vt:lpwstr>n336</vt:lpwstr>
      </vt:variant>
      <vt:variant>
        <vt:i4>7798854</vt:i4>
      </vt:variant>
      <vt:variant>
        <vt:i4>670</vt:i4>
      </vt:variant>
      <vt:variant>
        <vt:i4>0</vt:i4>
      </vt:variant>
      <vt:variant>
        <vt:i4>5</vt:i4>
      </vt:variant>
      <vt:variant>
        <vt:lpwstr>http://www.murdoch.edu.au/elaw/issues/v9n1/cathcart91_notes.html</vt:lpwstr>
      </vt:variant>
      <vt:variant>
        <vt:lpwstr>n336</vt:lpwstr>
      </vt:variant>
      <vt:variant>
        <vt:i4>7929922</vt:i4>
      </vt:variant>
      <vt:variant>
        <vt:i4>667</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664</vt:i4>
      </vt:variant>
      <vt:variant>
        <vt:i4>0</vt:i4>
      </vt:variant>
      <vt:variant>
        <vt:i4>5</vt:i4>
      </vt:variant>
      <vt:variant>
        <vt:lpwstr>http://www.murdoch.edu.au/elaw/issues/v9n1/cathcart91_notes.html</vt:lpwstr>
      </vt:variant>
      <vt:variant>
        <vt:lpwstr>n335</vt:lpwstr>
      </vt:variant>
      <vt:variant>
        <vt:i4>7602246</vt:i4>
      </vt:variant>
      <vt:variant>
        <vt:i4>661</vt:i4>
      </vt:variant>
      <vt:variant>
        <vt:i4>0</vt:i4>
      </vt:variant>
      <vt:variant>
        <vt:i4>5</vt:i4>
      </vt:variant>
      <vt:variant>
        <vt:lpwstr>http://www.murdoch.edu.au/elaw/issues/v9n1/cathcart91_notes.html</vt:lpwstr>
      </vt:variant>
      <vt:variant>
        <vt:lpwstr>n335</vt:lpwstr>
      </vt:variant>
      <vt:variant>
        <vt:i4>7667782</vt:i4>
      </vt:variant>
      <vt:variant>
        <vt:i4>658</vt:i4>
      </vt:variant>
      <vt:variant>
        <vt:i4>0</vt:i4>
      </vt:variant>
      <vt:variant>
        <vt:i4>5</vt:i4>
      </vt:variant>
      <vt:variant>
        <vt:lpwstr>http://www.murdoch.edu.au/elaw/issues/v9n1/cathcart91_notes.html</vt:lpwstr>
      </vt:variant>
      <vt:variant>
        <vt:lpwstr>n334</vt:lpwstr>
      </vt:variant>
      <vt:variant>
        <vt:i4>7667782</vt:i4>
      </vt:variant>
      <vt:variant>
        <vt:i4>655</vt:i4>
      </vt:variant>
      <vt:variant>
        <vt:i4>0</vt:i4>
      </vt:variant>
      <vt:variant>
        <vt:i4>5</vt:i4>
      </vt:variant>
      <vt:variant>
        <vt:lpwstr>http://www.murdoch.edu.au/elaw/issues/v9n1/cathcart91_notes.html</vt:lpwstr>
      </vt:variant>
      <vt:variant>
        <vt:lpwstr>n334</vt:lpwstr>
      </vt:variant>
      <vt:variant>
        <vt:i4>7471174</vt:i4>
      </vt:variant>
      <vt:variant>
        <vt:i4>652</vt:i4>
      </vt:variant>
      <vt:variant>
        <vt:i4>0</vt:i4>
      </vt:variant>
      <vt:variant>
        <vt:i4>5</vt:i4>
      </vt:variant>
      <vt:variant>
        <vt:lpwstr>http://www.murdoch.edu.au/elaw/issues/v9n1/cathcart91_notes.html</vt:lpwstr>
      </vt:variant>
      <vt:variant>
        <vt:lpwstr>n333</vt:lpwstr>
      </vt:variant>
      <vt:variant>
        <vt:i4>7471174</vt:i4>
      </vt:variant>
      <vt:variant>
        <vt:i4>649</vt:i4>
      </vt:variant>
      <vt:variant>
        <vt:i4>0</vt:i4>
      </vt:variant>
      <vt:variant>
        <vt:i4>5</vt:i4>
      </vt:variant>
      <vt:variant>
        <vt:lpwstr>http://www.murdoch.edu.au/elaw/issues/v9n1/cathcart91_notes.html</vt:lpwstr>
      </vt:variant>
      <vt:variant>
        <vt:lpwstr>n333</vt:lpwstr>
      </vt:variant>
      <vt:variant>
        <vt:i4>7536710</vt:i4>
      </vt:variant>
      <vt:variant>
        <vt:i4>646</vt:i4>
      </vt:variant>
      <vt:variant>
        <vt:i4>0</vt:i4>
      </vt:variant>
      <vt:variant>
        <vt:i4>5</vt:i4>
      </vt:variant>
      <vt:variant>
        <vt:lpwstr>http://www.murdoch.edu.au/elaw/issues/v9n1/cathcart91_notes.html</vt:lpwstr>
      </vt:variant>
      <vt:variant>
        <vt:lpwstr>n332</vt:lpwstr>
      </vt:variant>
      <vt:variant>
        <vt:i4>7536710</vt:i4>
      </vt:variant>
      <vt:variant>
        <vt:i4>643</vt:i4>
      </vt:variant>
      <vt:variant>
        <vt:i4>0</vt:i4>
      </vt:variant>
      <vt:variant>
        <vt:i4>5</vt:i4>
      </vt:variant>
      <vt:variant>
        <vt:lpwstr>http://www.murdoch.edu.au/elaw/issues/v9n1/cathcart91_notes.html</vt:lpwstr>
      </vt:variant>
      <vt:variant>
        <vt:lpwstr>n332</vt:lpwstr>
      </vt:variant>
      <vt:variant>
        <vt:i4>7340102</vt:i4>
      </vt:variant>
      <vt:variant>
        <vt:i4>640</vt:i4>
      </vt:variant>
      <vt:variant>
        <vt:i4>0</vt:i4>
      </vt:variant>
      <vt:variant>
        <vt:i4>5</vt:i4>
      </vt:variant>
      <vt:variant>
        <vt:lpwstr>http://www.murdoch.edu.au/elaw/issues/v9n1/cathcart91_notes.html</vt:lpwstr>
      </vt:variant>
      <vt:variant>
        <vt:lpwstr>n331</vt:lpwstr>
      </vt:variant>
      <vt:variant>
        <vt:i4>7340102</vt:i4>
      </vt:variant>
      <vt:variant>
        <vt:i4>637</vt:i4>
      </vt:variant>
      <vt:variant>
        <vt:i4>0</vt:i4>
      </vt:variant>
      <vt:variant>
        <vt:i4>5</vt:i4>
      </vt:variant>
      <vt:variant>
        <vt:lpwstr>http://www.murdoch.edu.au/elaw/issues/v9n1/cathcart91_notes.html</vt:lpwstr>
      </vt:variant>
      <vt:variant>
        <vt:lpwstr>n331</vt:lpwstr>
      </vt:variant>
      <vt:variant>
        <vt:i4>7405638</vt:i4>
      </vt:variant>
      <vt:variant>
        <vt:i4>634</vt:i4>
      </vt:variant>
      <vt:variant>
        <vt:i4>0</vt:i4>
      </vt:variant>
      <vt:variant>
        <vt:i4>5</vt:i4>
      </vt:variant>
      <vt:variant>
        <vt:lpwstr>http://www.murdoch.edu.au/elaw/issues/v9n1/cathcart91_notes.html</vt:lpwstr>
      </vt:variant>
      <vt:variant>
        <vt:lpwstr>n330</vt:lpwstr>
      </vt:variant>
      <vt:variant>
        <vt:i4>7405638</vt:i4>
      </vt:variant>
      <vt:variant>
        <vt:i4>631</vt:i4>
      </vt:variant>
      <vt:variant>
        <vt:i4>0</vt:i4>
      </vt:variant>
      <vt:variant>
        <vt:i4>5</vt:i4>
      </vt:variant>
      <vt:variant>
        <vt:lpwstr>http://www.murdoch.edu.au/elaw/issues/v9n1/cathcart91_notes.html</vt:lpwstr>
      </vt:variant>
      <vt:variant>
        <vt:lpwstr>n330</vt:lpwstr>
      </vt:variant>
      <vt:variant>
        <vt:i4>7864391</vt:i4>
      </vt:variant>
      <vt:variant>
        <vt:i4>628</vt:i4>
      </vt:variant>
      <vt:variant>
        <vt:i4>0</vt:i4>
      </vt:variant>
      <vt:variant>
        <vt:i4>5</vt:i4>
      </vt:variant>
      <vt:variant>
        <vt:lpwstr>http://www.murdoch.edu.au/elaw/issues/v9n1/cathcart91_notes.html</vt:lpwstr>
      </vt:variant>
      <vt:variant>
        <vt:lpwstr>n329</vt:lpwstr>
      </vt:variant>
      <vt:variant>
        <vt:i4>7864391</vt:i4>
      </vt:variant>
      <vt:variant>
        <vt:i4>625</vt:i4>
      </vt:variant>
      <vt:variant>
        <vt:i4>0</vt:i4>
      </vt:variant>
      <vt:variant>
        <vt:i4>5</vt:i4>
      </vt:variant>
      <vt:variant>
        <vt:lpwstr>http://www.murdoch.edu.au/elaw/issues/v9n1/cathcart91_notes.html</vt:lpwstr>
      </vt:variant>
      <vt:variant>
        <vt:lpwstr>n329</vt:lpwstr>
      </vt:variant>
      <vt:variant>
        <vt:i4>7929927</vt:i4>
      </vt:variant>
      <vt:variant>
        <vt:i4>622</vt:i4>
      </vt:variant>
      <vt:variant>
        <vt:i4>0</vt:i4>
      </vt:variant>
      <vt:variant>
        <vt:i4>5</vt:i4>
      </vt:variant>
      <vt:variant>
        <vt:lpwstr>http://www.murdoch.edu.au/elaw/issues/v9n1/cathcart91_notes.html</vt:lpwstr>
      </vt:variant>
      <vt:variant>
        <vt:lpwstr>n328</vt:lpwstr>
      </vt:variant>
      <vt:variant>
        <vt:i4>7929927</vt:i4>
      </vt:variant>
      <vt:variant>
        <vt:i4>619</vt:i4>
      </vt:variant>
      <vt:variant>
        <vt:i4>0</vt:i4>
      </vt:variant>
      <vt:variant>
        <vt:i4>5</vt:i4>
      </vt:variant>
      <vt:variant>
        <vt:lpwstr>http://www.murdoch.edu.au/elaw/issues/v9n1/cathcart91_notes.html</vt:lpwstr>
      </vt:variant>
      <vt:variant>
        <vt:lpwstr>n328</vt:lpwstr>
      </vt:variant>
      <vt:variant>
        <vt:i4>7929922</vt:i4>
      </vt:variant>
      <vt:variant>
        <vt:i4>616</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613</vt:i4>
      </vt:variant>
      <vt:variant>
        <vt:i4>0</vt:i4>
      </vt:variant>
      <vt:variant>
        <vt:i4>5</vt:i4>
      </vt:variant>
      <vt:variant>
        <vt:lpwstr>http://www.murdoch.edu.au/elaw/issues/v9n1/cathcart91_notes.html</vt:lpwstr>
      </vt:variant>
      <vt:variant>
        <vt:lpwstr>n327</vt:lpwstr>
      </vt:variant>
      <vt:variant>
        <vt:i4>7733319</vt:i4>
      </vt:variant>
      <vt:variant>
        <vt:i4>610</vt:i4>
      </vt:variant>
      <vt:variant>
        <vt:i4>0</vt:i4>
      </vt:variant>
      <vt:variant>
        <vt:i4>5</vt:i4>
      </vt:variant>
      <vt:variant>
        <vt:lpwstr>http://www.murdoch.edu.au/elaw/issues/v9n1/cathcart91_notes.html</vt:lpwstr>
      </vt:variant>
      <vt:variant>
        <vt:lpwstr>n327</vt:lpwstr>
      </vt:variant>
      <vt:variant>
        <vt:i4>7798855</vt:i4>
      </vt:variant>
      <vt:variant>
        <vt:i4>607</vt:i4>
      </vt:variant>
      <vt:variant>
        <vt:i4>0</vt:i4>
      </vt:variant>
      <vt:variant>
        <vt:i4>5</vt:i4>
      </vt:variant>
      <vt:variant>
        <vt:lpwstr>http://www.murdoch.edu.au/elaw/issues/v9n1/cathcart91_notes.html</vt:lpwstr>
      </vt:variant>
      <vt:variant>
        <vt:lpwstr>n326</vt:lpwstr>
      </vt:variant>
      <vt:variant>
        <vt:i4>7798855</vt:i4>
      </vt:variant>
      <vt:variant>
        <vt:i4>604</vt:i4>
      </vt:variant>
      <vt:variant>
        <vt:i4>0</vt:i4>
      </vt:variant>
      <vt:variant>
        <vt:i4>5</vt:i4>
      </vt:variant>
      <vt:variant>
        <vt:lpwstr>http://www.murdoch.edu.au/elaw/issues/v9n1/cathcart91_notes.html</vt:lpwstr>
      </vt:variant>
      <vt:variant>
        <vt:lpwstr>n326</vt:lpwstr>
      </vt:variant>
      <vt:variant>
        <vt:i4>7602247</vt:i4>
      </vt:variant>
      <vt:variant>
        <vt:i4>601</vt:i4>
      </vt:variant>
      <vt:variant>
        <vt:i4>0</vt:i4>
      </vt:variant>
      <vt:variant>
        <vt:i4>5</vt:i4>
      </vt:variant>
      <vt:variant>
        <vt:lpwstr>http://www.murdoch.edu.au/elaw/issues/v9n1/cathcart91_notes.html</vt:lpwstr>
      </vt:variant>
      <vt:variant>
        <vt:lpwstr>n325</vt:lpwstr>
      </vt:variant>
      <vt:variant>
        <vt:i4>7602247</vt:i4>
      </vt:variant>
      <vt:variant>
        <vt:i4>598</vt:i4>
      </vt:variant>
      <vt:variant>
        <vt:i4>0</vt:i4>
      </vt:variant>
      <vt:variant>
        <vt:i4>5</vt:i4>
      </vt:variant>
      <vt:variant>
        <vt:lpwstr>http://www.murdoch.edu.au/elaw/issues/v9n1/cathcart91_notes.html</vt:lpwstr>
      </vt:variant>
      <vt:variant>
        <vt:lpwstr>n325</vt:lpwstr>
      </vt:variant>
      <vt:variant>
        <vt:i4>7667783</vt:i4>
      </vt:variant>
      <vt:variant>
        <vt:i4>595</vt:i4>
      </vt:variant>
      <vt:variant>
        <vt:i4>0</vt:i4>
      </vt:variant>
      <vt:variant>
        <vt:i4>5</vt:i4>
      </vt:variant>
      <vt:variant>
        <vt:lpwstr>http://www.murdoch.edu.au/elaw/issues/v9n1/cathcart91_notes.html</vt:lpwstr>
      </vt:variant>
      <vt:variant>
        <vt:lpwstr>n324</vt:lpwstr>
      </vt:variant>
      <vt:variant>
        <vt:i4>7667783</vt:i4>
      </vt:variant>
      <vt:variant>
        <vt:i4>592</vt:i4>
      </vt:variant>
      <vt:variant>
        <vt:i4>0</vt:i4>
      </vt:variant>
      <vt:variant>
        <vt:i4>5</vt:i4>
      </vt:variant>
      <vt:variant>
        <vt:lpwstr>http://www.murdoch.edu.au/elaw/issues/v9n1/cathcart91_notes.html</vt:lpwstr>
      </vt:variant>
      <vt:variant>
        <vt:lpwstr>n324</vt:lpwstr>
      </vt:variant>
      <vt:variant>
        <vt:i4>7471175</vt:i4>
      </vt:variant>
      <vt:variant>
        <vt:i4>589</vt:i4>
      </vt:variant>
      <vt:variant>
        <vt:i4>0</vt:i4>
      </vt:variant>
      <vt:variant>
        <vt:i4>5</vt:i4>
      </vt:variant>
      <vt:variant>
        <vt:lpwstr>http://www.murdoch.edu.au/elaw/issues/v9n1/cathcart91_notes.html</vt:lpwstr>
      </vt:variant>
      <vt:variant>
        <vt:lpwstr>n323</vt:lpwstr>
      </vt:variant>
      <vt:variant>
        <vt:i4>7471175</vt:i4>
      </vt:variant>
      <vt:variant>
        <vt:i4>586</vt:i4>
      </vt:variant>
      <vt:variant>
        <vt:i4>0</vt:i4>
      </vt:variant>
      <vt:variant>
        <vt:i4>5</vt:i4>
      </vt:variant>
      <vt:variant>
        <vt:lpwstr>http://www.murdoch.edu.au/elaw/issues/v9n1/cathcart91_notes.html</vt:lpwstr>
      </vt:variant>
      <vt:variant>
        <vt:lpwstr>n323</vt:lpwstr>
      </vt:variant>
      <vt:variant>
        <vt:i4>7536711</vt:i4>
      </vt:variant>
      <vt:variant>
        <vt:i4>583</vt:i4>
      </vt:variant>
      <vt:variant>
        <vt:i4>0</vt:i4>
      </vt:variant>
      <vt:variant>
        <vt:i4>5</vt:i4>
      </vt:variant>
      <vt:variant>
        <vt:lpwstr>http://www.murdoch.edu.au/elaw/issues/v9n1/cathcart91_notes.html</vt:lpwstr>
      </vt:variant>
      <vt:variant>
        <vt:lpwstr>n322</vt:lpwstr>
      </vt:variant>
      <vt:variant>
        <vt:i4>7536711</vt:i4>
      </vt:variant>
      <vt:variant>
        <vt:i4>580</vt:i4>
      </vt:variant>
      <vt:variant>
        <vt:i4>0</vt:i4>
      </vt:variant>
      <vt:variant>
        <vt:i4>5</vt:i4>
      </vt:variant>
      <vt:variant>
        <vt:lpwstr>http://www.murdoch.edu.au/elaw/issues/v9n1/cathcart91_notes.html</vt:lpwstr>
      </vt:variant>
      <vt:variant>
        <vt:lpwstr>n322</vt:lpwstr>
      </vt:variant>
      <vt:variant>
        <vt:i4>7340103</vt:i4>
      </vt:variant>
      <vt:variant>
        <vt:i4>577</vt:i4>
      </vt:variant>
      <vt:variant>
        <vt:i4>0</vt:i4>
      </vt:variant>
      <vt:variant>
        <vt:i4>5</vt:i4>
      </vt:variant>
      <vt:variant>
        <vt:lpwstr>http://www.murdoch.edu.au/elaw/issues/v9n1/cathcart91_notes.html</vt:lpwstr>
      </vt:variant>
      <vt:variant>
        <vt:lpwstr>n321</vt:lpwstr>
      </vt:variant>
      <vt:variant>
        <vt:i4>7340103</vt:i4>
      </vt:variant>
      <vt:variant>
        <vt:i4>574</vt:i4>
      </vt:variant>
      <vt:variant>
        <vt:i4>0</vt:i4>
      </vt:variant>
      <vt:variant>
        <vt:i4>5</vt:i4>
      </vt:variant>
      <vt:variant>
        <vt:lpwstr>http://www.murdoch.edu.au/elaw/issues/v9n1/cathcart91_notes.html</vt:lpwstr>
      </vt:variant>
      <vt:variant>
        <vt:lpwstr>n321</vt:lpwstr>
      </vt:variant>
      <vt:variant>
        <vt:i4>7929922</vt:i4>
      </vt:variant>
      <vt:variant>
        <vt:i4>571</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568</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7471181</vt:i4>
      </vt:variant>
      <vt:variant>
        <vt:i4>426</vt:i4>
      </vt:variant>
      <vt:variant>
        <vt:i4>0</vt:i4>
      </vt:variant>
      <vt:variant>
        <vt:i4>5</vt:i4>
      </vt:variant>
      <vt:variant>
        <vt:lpwstr>http://www.murdoch.edu.au/elaw/issues/v9n1/cathcart91_notes.html</vt:lpwstr>
      </vt:variant>
      <vt:variant>
        <vt:lpwstr>n383</vt:lpwstr>
      </vt:variant>
      <vt:variant>
        <vt:i4>7471181</vt:i4>
      </vt:variant>
      <vt:variant>
        <vt:i4>423</vt:i4>
      </vt:variant>
      <vt:variant>
        <vt:i4>0</vt:i4>
      </vt:variant>
      <vt:variant>
        <vt:i4>5</vt:i4>
      </vt:variant>
      <vt:variant>
        <vt:lpwstr>http://www.murdoch.edu.au/elaw/issues/v9n1/cathcart91_notes.html</vt:lpwstr>
      </vt:variant>
      <vt:variant>
        <vt:lpwstr>n383</vt:lpwstr>
      </vt:variant>
      <vt:variant>
        <vt:i4>7536717</vt:i4>
      </vt:variant>
      <vt:variant>
        <vt:i4>420</vt:i4>
      </vt:variant>
      <vt:variant>
        <vt:i4>0</vt:i4>
      </vt:variant>
      <vt:variant>
        <vt:i4>5</vt:i4>
      </vt:variant>
      <vt:variant>
        <vt:lpwstr>http://www.murdoch.edu.au/elaw/issues/v9n1/cathcart91_notes.html</vt:lpwstr>
      </vt:variant>
      <vt:variant>
        <vt:lpwstr>n382</vt:lpwstr>
      </vt:variant>
      <vt:variant>
        <vt:i4>7536717</vt:i4>
      </vt:variant>
      <vt:variant>
        <vt:i4>417</vt:i4>
      </vt:variant>
      <vt:variant>
        <vt:i4>0</vt:i4>
      </vt:variant>
      <vt:variant>
        <vt:i4>5</vt:i4>
      </vt:variant>
      <vt:variant>
        <vt:lpwstr>http://www.murdoch.edu.au/elaw/issues/v9n1/cathcart91_notes.html</vt:lpwstr>
      </vt:variant>
      <vt:variant>
        <vt:lpwstr>n382</vt:lpwstr>
      </vt:variant>
      <vt:variant>
        <vt:i4>7340109</vt:i4>
      </vt:variant>
      <vt:variant>
        <vt:i4>414</vt:i4>
      </vt:variant>
      <vt:variant>
        <vt:i4>0</vt:i4>
      </vt:variant>
      <vt:variant>
        <vt:i4>5</vt:i4>
      </vt:variant>
      <vt:variant>
        <vt:lpwstr>http://www.murdoch.edu.au/elaw/issues/v9n1/cathcart91_notes.html</vt:lpwstr>
      </vt:variant>
      <vt:variant>
        <vt:lpwstr>n381</vt:lpwstr>
      </vt:variant>
      <vt:variant>
        <vt:i4>7340109</vt:i4>
      </vt:variant>
      <vt:variant>
        <vt:i4>411</vt:i4>
      </vt:variant>
      <vt:variant>
        <vt:i4>0</vt:i4>
      </vt:variant>
      <vt:variant>
        <vt:i4>5</vt:i4>
      </vt:variant>
      <vt:variant>
        <vt:lpwstr>http://www.murdoch.edu.au/elaw/issues/v9n1/cathcart91_notes.html</vt:lpwstr>
      </vt:variant>
      <vt:variant>
        <vt:lpwstr>n381</vt:lpwstr>
      </vt:variant>
      <vt:variant>
        <vt:i4>7405645</vt:i4>
      </vt:variant>
      <vt:variant>
        <vt:i4>408</vt:i4>
      </vt:variant>
      <vt:variant>
        <vt:i4>0</vt:i4>
      </vt:variant>
      <vt:variant>
        <vt:i4>5</vt:i4>
      </vt:variant>
      <vt:variant>
        <vt:lpwstr>http://www.murdoch.edu.au/elaw/issues/v9n1/cathcart91_notes.html</vt:lpwstr>
      </vt:variant>
      <vt:variant>
        <vt:lpwstr>n380</vt:lpwstr>
      </vt:variant>
      <vt:variant>
        <vt:i4>7405645</vt:i4>
      </vt:variant>
      <vt:variant>
        <vt:i4>405</vt:i4>
      </vt:variant>
      <vt:variant>
        <vt:i4>0</vt:i4>
      </vt:variant>
      <vt:variant>
        <vt:i4>5</vt:i4>
      </vt:variant>
      <vt:variant>
        <vt:lpwstr>http://www.murdoch.edu.au/elaw/issues/v9n1/cathcart91_notes.html</vt:lpwstr>
      </vt:variant>
      <vt:variant>
        <vt:lpwstr>n380</vt:lpwstr>
      </vt:variant>
      <vt:variant>
        <vt:i4>7864386</vt:i4>
      </vt:variant>
      <vt:variant>
        <vt:i4>402</vt:i4>
      </vt:variant>
      <vt:variant>
        <vt:i4>0</vt:i4>
      </vt:variant>
      <vt:variant>
        <vt:i4>5</vt:i4>
      </vt:variant>
      <vt:variant>
        <vt:lpwstr>http://www.murdoch.edu.au/elaw/issues/v9n1/cathcart91_notes.html</vt:lpwstr>
      </vt:variant>
      <vt:variant>
        <vt:lpwstr>n379</vt:lpwstr>
      </vt:variant>
      <vt:variant>
        <vt:i4>7864386</vt:i4>
      </vt:variant>
      <vt:variant>
        <vt:i4>399</vt:i4>
      </vt:variant>
      <vt:variant>
        <vt:i4>0</vt:i4>
      </vt:variant>
      <vt:variant>
        <vt:i4>5</vt:i4>
      </vt:variant>
      <vt:variant>
        <vt:lpwstr>http://www.murdoch.edu.au/elaw/issues/v9n1/cathcart91_notes.html</vt:lpwstr>
      </vt:variant>
      <vt:variant>
        <vt:lpwstr>n379</vt:lpwstr>
      </vt:variant>
      <vt:variant>
        <vt:i4>7929922</vt:i4>
      </vt:variant>
      <vt:variant>
        <vt:i4>396</vt:i4>
      </vt:variant>
      <vt:variant>
        <vt:i4>0</vt:i4>
      </vt:variant>
      <vt:variant>
        <vt:i4>5</vt:i4>
      </vt:variant>
      <vt:variant>
        <vt:lpwstr>http://www.murdoch.edu.au/elaw/issues/v9n1/cathcart91_notes.html</vt:lpwstr>
      </vt:variant>
      <vt:variant>
        <vt:lpwstr>n378</vt:lpwstr>
      </vt:variant>
      <vt:variant>
        <vt:i4>7929922</vt:i4>
      </vt:variant>
      <vt:variant>
        <vt:i4>393</vt:i4>
      </vt:variant>
      <vt:variant>
        <vt:i4>0</vt:i4>
      </vt:variant>
      <vt:variant>
        <vt:i4>5</vt:i4>
      </vt:variant>
      <vt:variant>
        <vt:lpwstr>http://www.murdoch.edu.au/elaw/issues/v9n1/cathcart91_notes.html</vt:lpwstr>
      </vt:variant>
      <vt:variant>
        <vt:lpwstr>n378</vt:lpwstr>
      </vt:variant>
      <vt:variant>
        <vt:i4>7733314</vt:i4>
      </vt:variant>
      <vt:variant>
        <vt:i4>390</vt:i4>
      </vt:variant>
      <vt:variant>
        <vt:i4>0</vt:i4>
      </vt:variant>
      <vt:variant>
        <vt:i4>5</vt:i4>
      </vt:variant>
      <vt:variant>
        <vt:lpwstr>http://www.murdoch.edu.au/elaw/issues/v9n1/cathcart91_notes.html</vt:lpwstr>
      </vt:variant>
      <vt:variant>
        <vt:lpwstr>n377</vt:lpwstr>
      </vt:variant>
      <vt:variant>
        <vt:i4>7733314</vt:i4>
      </vt:variant>
      <vt:variant>
        <vt:i4>387</vt:i4>
      </vt:variant>
      <vt:variant>
        <vt:i4>0</vt:i4>
      </vt:variant>
      <vt:variant>
        <vt:i4>5</vt:i4>
      </vt:variant>
      <vt:variant>
        <vt:lpwstr>http://www.murdoch.edu.au/elaw/issues/v9n1/cathcart91_notes.html</vt:lpwstr>
      </vt:variant>
      <vt:variant>
        <vt:lpwstr>n377</vt:lpwstr>
      </vt:variant>
      <vt:variant>
        <vt:i4>7798850</vt:i4>
      </vt:variant>
      <vt:variant>
        <vt:i4>384</vt:i4>
      </vt:variant>
      <vt:variant>
        <vt:i4>0</vt:i4>
      </vt:variant>
      <vt:variant>
        <vt:i4>5</vt:i4>
      </vt:variant>
      <vt:variant>
        <vt:lpwstr>http://www.murdoch.edu.au/elaw/issues/v9n1/cathcart91_notes.html</vt:lpwstr>
      </vt:variant>
      <vt:variant>
        <vt:lpwstr>n376</vt:lpwstr>
      </vt:variant>
      <vt:variant>
        <vt:i4>7798850</vt:i4>
      </vt:variant>
      <vt:variant>
        <vt:i4>381</vt:i4>
      </vt:variant>
      <vt:variant>
        <vt:i4>0</vt:i4>
      </vt:variant>
      <vt:variant>
        <vt:i4>5</vt:i4>
      </vt:variant>
      <vt:variant>
        <vt:lpwstr>http://www.murdoch.edu.au/elaw/issues/v9n1/cathcart91_notes.html</vt:lpwstr>
      </vt:variant>
      <vt:variant>
        <vt:lpwstr>n376</vt:lpwstr>
      </vt:variant>
      <vt:variant>
        <vt:i4>7602242</vt:i4>
      </vt:variant>
      <vt:variant>
        <vt:i4>378</vt:i4>
      </vt:variant>
      <vt:variant>
        <vt:i4>0</vt:i4>
      </vt:variant>
      <vt:variant>
        <vt:i4>5</vt:i4>
      </vt:variant>
      <vt:variant>
        <vt:lpwstr>http://www.murdoch.edu.au/elaw/issues/v9n1/cathcart91_notes.html</vt:lpwstr>
      </vt:variant>
      <vt:variant>
        <vt:lpwstr>n375</vt:lpwstr>
      </vt:variant>
      <vt:variant>
        <vt:i4>7602242</vt:i4>
      </vt:variant>
      <vt:variant>
        <vt:i4>375</vt:i4>
      </vt:variant>
      <vt:variant>
        <vt:i4>0</vt:i4>
      </vt:variant>
      <vt:variant>
        <vt:i4>5</vt:i4>
      </vt:variant>
      <vt:variant>
        <vt:lpwstr>http://www.murdoch.edu.au/elaw/issues/v9n1/cathcart91_notes.html</vt:lpwstr>
      </vt:variant>
      <vt:variant>
        <vt:lpwstr>n375</vt:lpwstr>
      </vt:variant>
      <vt:variant>
        <vt:i4>7667778</vt:i4>
      </vt:variant>
      <vt:variant>
        <vt:i4>372</vt:i4>
      </vt:variant>
      <vt:variant>
        <vt:i4>0</vt:i4>
      </vt:variant>
      <vt:variant>
        <vt:i4>5</vt:i4>
      </vt:variant>
      <vt:variant>
        <vt:lpwstr>http://www.murdoch.edu.au/elaw/issues/v9n1/cathcart91_notes.html</vt:lpwstr>
      </vt:variant>
      <vt:variant>
        <vt:lpwstr>n374</vt:lpwstr>
      </vt:variant>
      <vt:variant>
        <vt:i4>7667778</vt:i4>
      </vt:variant>
      <vt:variant>
        <vt:i4>369</vt:i4>
      </vt:variant>
      <vt:variant>
        <vt:i4>0</vt:i4>
      </vt:variant>
      <vt:variant>
        <vt:i4>5</vt:i4>
      </vt:variant>
      <vt:variant>
        <vt:lpwstr>http://www.murdoch.edu.au/elaw/issues/v9n1/cathcart91_notes.html</vt:lpwstr>
      </vt:variant>
      <vt:variant>
        <vt:lpwstr>n374</vt:lpwstr>
      </vt:variant>
      <vt:variant>
        <vt:i4>7471170</vt:i4>
      </vt:variant>
      <vt:variant>
        <vt:i4>366</vt:i4>
      </vt:variant>
      <vt:variant>
        <vt:i4>0</vt:i4>
      </vt:variant>
      <vt:variant>
        <vt:i4>5</vt:i4>
      </vt:variant>
      <vt:variant>
        <vt:lpwstr>http://www.murdoch.edu.au/elaw/issues/v9n1/cathcart91_notes.html</vt:lpwstr>
      </vt:variant>
      <vt:variant>
        <vt:lpwstr>n373</vt:lpwstr>
      </vt:variant>
      <vt:variant>
        <vt:i4>7471170</vt:i4>
      </vt:variant>
      <vt:variant>
        <vt:i4>363</vt:i4>
      </vt:variant>
      <vt:variant>
        <vt:i4>0</vt:i4>
      </vt:variant>
      <vt:variant>
        <vt:i4>5</vt:i4>
      </vt:variant>
      <vt:variant>
        <vt:lpwstr>http://www.murdoch.edu.au/elaw/issues/v9n1/cathcart91_notes.html</vt:lpwstr>
      </vt:variant>
      <vt:variant>
        <vt:lpwstr>n373</vt:lpwstr>
      </vt:variant>
      <vt:variant>
        <vt:i4>7536706</vt:i4>
      </vt:variant>
      <vt:variant>
        <vt:i4>360</vt:i4>
      </vt:variant>
      <vt:variant>
        <vt:i4>0</vt:i4>
      </vt:variant>
      <vt:variant>
        <vt:i4>5</vt:i4>
      </vt:variant>
      <vt:variant>
        <vt:lpwstr>http://www.murdoch.edu.au/elaw/issues/v9n1/cathcart91_notes.html</vt:lpwstr>
      </vt:variant>
      <vt:variant>
        <vt:lpwstr>n372</vt:lpwstr>
      </vt:variant>
      <vt:variant>
        <vt:i4>7536706</vt:i4>
      </vt:variant>
      <vt:variant>
        <vt:i4>357</vt:i4>
      </vt:variant>
      <vt:variant>
        <vt:i4>0</vt:i4>
      </vt:variant>
      <vt:variant>
        <vt:i4>5</vt:i4>
      </vt:variant>
      <vt:variant>
        <vt:lpwstr>http://www.murdoch.edu.au/elaw/issues/v9n1/cathcart91_notes.html</vt:lpwstr>
      </vt:variant>
      <vt:variant>
        <vt:lpwstr>n372</vt:lpwstr>
      </vt:variant>
      <vt:variant>
        <vt:i4>7340098</vt:i4>
      </vt:variant>
      <vt:variant>
        <vt:i4>354</vt:i4>
      </vt:variant>
      <vt:variant>
        <vt:i4>0</vt:i4>
      </vt:variant>
      <vt:variant>
        <vt:i4>5</vt:i4>
      </vt:variant>
      <vt:variant>
        <vt:lpwstr>http://www.murdoch.edu.au/elaw/issues/v9n1/cathcart91_notes.html</vt:lpwstr>
      </vt:variant>
      <vt:variant>
        <vt:lpwstr>n371</vt:lpwstr>
      </vt:variant>
      <vt:variant>
        <vt:i4>7340098</vt:i4>
      </vt:variant>
      <vt:variant>
        <vt:i4>351</vt:i4>
      </vt:variant>
      <vt:variant>
        <vt:i4>0</vt:i4>
      </vt:variant>
      <vt:variant>
        <vt:i4>5</vt:i4>
      </vt:variant>
      <vt:variant>
        <vt:lpwstr>http://www.murdoch.edu.au/elaw/issues/v9n1/cathcart91_notes.html</vt:lpwstr>
      </vt:variant>
      <vt:variant>
        <vt:lpwstr>n371</vt:lpwstr>
      </vt:variant>
      <vt:variant>
        <vt:i4>7405634</vt:i4>
      </vt:variant>
      <vt:variant>
        <vt:i4>348</vt:i4>
      </vt:variant>
      <vt:variant>
        <vt:i4>0</vt:i4>
      </vt:variant>
      <vt:variant>
        <vt:i4>5</vt:i4>
      </vt:variant>
      <vt:variant>
        <vt:lpwstr>http://www.murdoch.edu.au/elaw/issues/v9n1/cathcart91_notes.html</vt:lpwstr>
      </vt:variant>
      <vt:variant>
        <vt:lpwstr>n370</vt:lpwstr>
      </vt:variant>
      <vt:variant>
        <vt:i4>7405634</vt:i4>
      </vt:variant>
      <vt:variant>
        <vt:i4>345</vt:i4>
      </vt:variant>
      <vt:variant>
        <vt:i4>0</vt:i4>
      </vt:variant>
      <vt:variant>
        <vt:i4>5</vt:i4>
      </vt:variant>
      <vt:variant>
        <vt:lpwstr>http://www.murdoch.edu.au/elaw/issues/v9n1/cathcart91_notes.html</vt:lpwstr>
      </vt:variant>
      <vt:variant>
        <vt:lpwstr>n370</vt:lpwstr>
      </vt:variant>
      <vt:variant>
        <vt:i4>7864387</vt:i4>
      </vt:variant>
      <vt:variant>
        <vt:i4>342</vt:i4>
      </vt:variant>
      <vt:variant>
        <vt:i4>0</vt:i4>
      </vt:variant>
      <vt:variant>
        <vt:i4>5</vt:i4>
      </vt:variant>
      <vt:variant>
        <vt:lpwstr>http://www.murdoch.edu.au/elaw/issues/v9n1/cathcart91_notes.html</vt:lpwstr>
      </vt:variant>
      <vt:variant>
        <vt:lpwstr>n369</vt:lpwstr>
      </vt:variant>
      <vt:variant>
        <vt:i4>7864387</vt:i4>
      </vt:variant>
      <vt:variant>
        <vt:i4>339</vt:i4>
      </vt:variant>
      <vt:variant>
        <vt:i4>0</vt:i4>
      </vt:variant>
      <vt:variant>
        <vt:i4>5</vt:i4>
      </vt:variant>
      <vt:variant>
        <vt:lpwstr>http://www.murdoch.edu.au/elaw/issues/v9n1/cathcart91_notes.html</vt:lpwstr>
      </vt:variant>
      <vt:variant>
        <vt:lpwstr>n369</vt:lpwstr>
      </vt:variant>
      <vt:variant>
        <vt:i4>7929923</vt:i4>
      </vt:variant>
      <vt:variant>
        <vt:i4>336</vt:i4>
      </vt:variant>
      <vt:variant>
        <vt:i4>0</vt:i4>
      </vt:variant>
      <vt:variant>
        <vt:i4>5</vt:i4>
      </vt:variant>
      <vt:variant>
        <vt:lpwstr>http://www.murdoch.edu.au/elaw/issues/v9n1/cathcart91_notes.html</vt:lpwstr>
      </vt:variant>
      <vt:variant>
        <vt:lpwstr>n368</vt:lpwstr>
      </vt:variant>
      <vt:variant>
        <vt:i4>7929923</vt:i4>
      </vt:variant>
      <vt:variant>
        <vt:i4>333</vt:i4>
      </vt:variant>
      <vt:variant>
        <vt:i4>0</vt:i4>
      </vt:variant>
      <vt:variant>
        <vt:i4>5</vt:i4>
      </vt:variant>
      <vt:variant>
        <vt:lpwstr>http://www.murdoch.edu.au/elaw/issues/v9n1/cathcart91_notes.html</vt:lpwstr>
      </vt:variant>
      <vt:variant>
        <vt:lpwstr>n368</vt:lpwstr>
      </vt:variant>
      <vt:variant>
        <vt:i4>7733315</vt:i4>
      </vt:variant>
      <vt:variant>
        <vt:i4>330</vt:i4>
      </vt:variant>
      <vt:variant>
        <vt:i4>0</vt:i4>
      </vt:variant>
      <vt:variant>
        <vt:i4>5</vt:i4>
      </vt:variant>
      <vt:variant>
        <vt:lpwstr>http://www.murdoch.edu.au/elaw/issues/v9n1/cathcart91_notes.html</vt:lpwstr>
      </vt:variant>
      <vt:variant>
        <vt:lpwstr>n367</vt:lpwstr>
      </vt:variant>
      <vt:variant>
        <vt:i4>7733315</vt:i4>
      </vt:variant>
      <vt:variant>
        <vt:i4>327</vt:i4>
      </vt:variant>
      <vt:variant>
        <vt:i4>0</vt:i4>
      </vt:variant>
      <vt:variant>
        <vt:i4>5</vt:i4>
      </vt:variant>
      <vt:variant>
        <vt:lpwstr>http://www.murdoch.edu.au/elaw/issues/v9n1/cathcart91_notes.html</vt:lpwstr>
      </vt:variant>
      <vt:variant>
        <vt:lpwstr>n367</vt:lpwstr>
      </vt:variant>
      <vt:variant>
        <vt:i4>7798851</vt:i4>
      </vt:variant>
      <vt:variant>
        <vt:i4>324</vt:i4>
      </vt:variant>
      <vt:variant>
        <vt:i4>0</vt:i4>
      </vt:variant>
      <vt:variant>
        <vt:i4>5</vt:i4>
      </vt:variant>
      <vt:variant>
        <vt:lpwstr>http://www.murdoch.edu.au/elaw/issues/v9n1/cathcart91_notes.html</vt:lpwstr>
      </vt:variant>
      <vt:variant>
        <vt:lpwstr>n366</vt:lpwstr>
      </vt:variant>
      <vt:variant>
        <vt:i4>7798851</vt:i4>
      </vt:variant>
      <vt:variant>
        <vt:i4>321</vt:i4>
      </vt:variant>
      <vt:variant>
        <vt:i4>0</vt:i4>
      </vt:variant>
      <vt:variant>
        <vt:i4>5</vt:i4>
      </vt:variant>
      <vt:variant>
        <vt:lpwstr>http://www.murdoch.edu.au/elaw/issues/v9n1/cathcart91_notes.html</vt:lpwstr>
      </vt:variant>
      <vt:variant>
        <vt:lpwstr>n366</vt:lpwstr>
      </vt:variant>
      <vt:variant>
        <vt:i4>7602243</vt:i4>
      </vt:variant>
      <vt:variant>
        <vt:i4>318</vt:i4>
      </vt:variant>
      <vt:variant>
        <vt:i4>0</vt:i4>
      </vt:variant>
      <vt:variant>
        <vt:i4>5</vt:i4>
      </vt:variant>
      <vt:variant>
        <vt:lpwstr>http://www.murdoch.edu.au/elaw/issues/v9n1/cathcart91_notes.html</vt:lpwstr>
      </vt:variant>
      <vt:variant>
        <vt:lpwstr>n365</vt:lpwstr>
      </vt:variant>
      <vt:variant>
        <vt:i4>7602243</vt:i4>
      </vt:variant>
      <vt:variant>
        <vt:i4>315</vt:i4>
      </vt:variant>
      <vt:variant>
        <vt:i4>0</vt:i4>
      </vt:variant>
      <vt:variant>
        <vt:i4>5</vt:i4>
      </vt:variant>
      <vt:variant>
        <vt:lpwstr>http://www.murdoch.edu.au/elaw/issues/v9n1/cathcart91_notes.html</vt:lpwstr>
      </vt:variant>
      <vt:variant>
        <vt:lpwstr>n365</vt:lpwstr>
      </vt:variant>
      <vt:variant>
        <vt:i4>7471177</vt:i4>
      </vt:variant>
      <vt:variant>
        <vt:i4>312</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309</vt:i4>
      </vt:variant>
      <vt:variant>
        <vt:i4>0</vt:i4>
      </vt:variant>
      <vt:variant>
        <vt:i4>5</vt:i4>
      </vt:variant>
      <vt:variant>
        <vt:lpwstr>http://www.murdoch.edu.au/elaw/issues/v9n1/cathcart91_notes.html</vt:lpwstr>
      </vt:variant>
      <vt:variant>
        <vt:lpwstr>n364</vt:lpwstr>
      </vt:variant>
      <vt:variant>
        <vt:i4>7667779</vt:i4>
      </vt:variant>
      <vt:variant>
        <vt:i4>306</vt:i4>
      </vt:variant>
      <vt:variant>
        <vt:i4>0</vt:i4>
      </vt:variant>
      <vt:variant>
        <vt:i4>5</vt:i4>
      </vt:variant>
      <vt:variant>
        <vt:lpwstr>http://www.murdoch.edu.au/elaw/issues/v9n1/cathcart91_notes.html</vt:lpwstr>
      </vt:variant>
      <vt:variant>
        <vt:lpwstr>n364</vt:lpwstr>
      </vt:variant>
      <vt:variant>
        <vt:i4>7471171</vt:i4>
      </vt:variant>
      <vt:variant>
        <vt:i4>303</vt:i4>
      </vt:variant>
      <vt:variant>
        <vt:i4>0</vt:i4>
      </vt:variant>
      <vt:variant>
        <vt:i4>5</vt:i4>
      </vt:variant>
      <vt:variant>
        <vt:lpwstr>http://www.murdoch.edu.au/elaw/issues/v9n1/cathcart91_notes.html</vt:lpwstr>
      </vt:variant>
      <vt:variant>
        <vt:lpwstr>n363</vt:lpwstr>
      </vt:variant>
      <vt:variant>
        <vt:i4>7471171</vt:i4>
      </vt:variant>
      <vt:variant>
        <vt:i4>300</vt:i4>
      </vt:variant>
      <vt:variant>
        <vt:i4>0</vt:i4>
      </vt:variant>
      <vt:variant>
        <vt:i4>5</vt:i4>
      </vt:variant>
      <vt:variant>
        <vt:lpwstr>http://www.murdoch.edu.au/elaw/issues/v9n1/cathcart91_notes.html</vt:lpwstr>
      </vt:variant>
      <vt:variant>
        <vt:lpwstr>n363</vt:lpwstr>
      </vt:variant>
      <vt:variant>
        <vt:i4>7536707</vt:i4>
      </vt:variant>
      <vt:variant>
        <vt:i4>297</vt:i4>
      </vt:variant>
      <vt:variant>
        <vt:i4>0</vt:i4>
      </vt:variant>
      <vt:variant>
        <vt:i4>5</vt:i4>
      </vt:variant>
      <vt:variant>
        <vt:lpwstr>http://www.murdoch.edu.au/elaw/issues/v9n1/cathcart91_notes.html</vt:lpwstr>
      </vt:variant>
      <vt:variant>
        <vt:lpwstr>n362</vt:lpwstr>
      </vt:variant>
      <vt:variant>
        <vt:i4>7536707</vt:i4>
      </vt:variant>
      <vt:variant>
        <vt:i4>294</vt:i4>
      </vt:variant>
      <vt:variant>
        <vt:i4>0</vt:i4>
      </vt:variant>
      <vt:variant>
        <vt:i4>5</vt:i4>
      </vt:variant>
      <vt:variant>
        <vt:lpwstr>http://www.murdoch.edu.au/elaw/issues/v9n1/cathcart91_notes.html</vt:lpwstr>
      </vt:variant>
      <vt:variant>
        <vt:lpwstr>n362</vt:lpwstr>
      </vt:variant>
      <vt:variant>
        <vt:i4>7340099</vt:i4>
      </vt:variant>
      <vt:variant>
        <vt:i4>291</vt:i4>
      </vt:variant>
      <vt:variant>
        <vt:i4>0</vt:i4>
      </vt:variant>
      <vt:variant>
        <vt:i4>5</vt:i4>
      </vt:variant>
      <vt:variant>
        <vt:lpwstr>http://www.murdoch.edu.au/elaw/issues/v9n1/cathcart91_notes.html</vt:lpwstr>
      </vt:variant>
      <vt:variant>
        <vt:lpwstr>n361</vt:lpwstr>
      </vt:variant>
      <vt:variant>
        <vt:i4>7340099</vt:i4>
      </vt:variant>
      <vt:variant>
        <vt:i4>288</vt:i4>
      </vt:variant>
      <vt:variant>
        <vt:i4>0</vt:i4>
      </vt:variant>
      <vt:variant>
        <vt:i4>5</vt:i4>
      </vt:variant>
      <vt:variant>
        <vt:lpwstr>http://www.murdoch.edu.au/elaw/issues/v9n1/cathcart91_notes.html</vt:lpwstr>
      </vt:variant>
      <vt:variant>
        <vt:lpwstr>n361</vt:lpwstr>
      </vt:variant>
      <vt:variant>
        <vt:i4>7929922</vt:i4>
      </vt:variant>
      <vt:variant>
        <vt:i4>285</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282</vt:i4>
      </vt:variant>
      <vt:variant>
        <vt:i4>0</vt:i4>
      </vt:variant>
      <vt:variant>
        <vt:i4>5</vt:i4>
      </vt:variant>
      <vt:variant>
        <vt:lpwstr>http://www.murdoch.edu.au/elaw/issues/v9n1/cathcart91_notes.html</vt:lpwstr>
      </vt:variant>
      <vt:variant>
        <vt:lpwstr>n360</vt:lpwstr>
      </vt:variant>
      <vt:variant>
        <vt:i4>7405635</vt:i4>
      </vt:variant>
      <vt:variant>
        <vt:i4>279</vt:i4>
      </vt:variant>
      <vt:variant>
        <vt:i4>0</vt:i4>
      </vt:variant>
      <vt:variant>
        <vt:i4>5</vt:i4>
      </vt:variant>
      <vt:variant>
        <vt:lpwstr>http://www.murdoch.edu.au/elaw/issues/v9n1/cathcart91_notes.html</vt:lpwstr>
      </vt:variant>
      <vt:variant>
        <vt:lpwstr>n360</vt:lpwstr>
      </vt:variant>
      <vt:variant>
        <vt:i4>7864384</vt:i4>
      </vt:variant>
      <vt:variant>
        <vt:i4>276</vt:i4>
      </vt:variant>
      <vt:variant>
        <vt:i4>0</vt:i4>
      </vt:variant>
      <vt:variant>
        <vt:i4>5</vt:i4>
      </vt:variant>
      <vt:variant>
        <vt:lpwstr>http://www.murdoch.edu.au/elaw/issues/v9n1/cathcart91_notes.html</vt:lpwstr>
      </vt:variant>
      <vt:variant>
        <vt:lpwstr>n359</vt:lpwstr>
      </vt:variant>
      <vt:variant>
        <vt:i4>7864384</vt:i4>
      </vt:variant>
      <vt:variant>
        <vt:i4>273</vt:i4>
      </vt:variant>
      <vt:variant>
        <vt:i4>0</vt:i4>
      </vt:variant>
      <vt:variant>
        <vt:i4>5</vt:i4>
      </vt:variant>
      <vt:variant>
        <vt:lpwstr>http://www.murdoch.edu.au/elaw/issues/v9n1/cathcart91_notes.html</vt:lpwstr>
      </vt:variant>
      <vt:variant>
        <vt:lpwstr>n359</vt:lpwstr>
      </vt:variant>
      <vt:variant>
        <vt:i4>7929920</vt:i4>
      </vt:variant>
      <vt:variant>
        <vt:i4>270</vt:i4>
      </vt:variant>
      <vt:variant>
        <vt:i4>0</vt:i4>
      </vt:variant>
      <vt:variant>
        <vt:i4>5</vt:i4>
      </vt:variant>
      <vt:variant>
        <vt:lpwstr>http://www.murdoch.edu.au/elaw/issues/v9n1/cathcart91_notes.html</vt:lpwstr>
      </vt:variant>
      <vt:variant>
        <vt:lpwstr>n358</vt:lpwstr>
      </vt:variant>
      <vt:variant>
        <vt:i4>7929920</vt:i4>
      </vt:variant>
      <vt:variant>
        <vt:i4>267</vt:i4>
      </vt:variant>
      <vt:variant>
        <vt:i4>0</vt:i4>
      </vt:variant>
      <vt:variant>
        <vt:i4>5</vt:i4>
      </vt:variant>
      <vt:variant>
        <vt:lpwstr>http://www.murdoch.edu.au/elaw/issues/v9n1/cathcart91_notes.html</vt:lpwstr>
      </vt:variant>
      <vt:variant>
        <vt:lpwstr>n358</vt:lpwstr>
      </vt:variant>
      <vt:variant>
        <vt:i4>7733312</vt:i4>
      </vt:variant>
      <vt:variant>
        <vt:i4>264</vt:i4>
      </vt:variant>
      <vt:variant>
        <vt:i4>0</vt:i4>
      </vt:variant>
      <vt:variant>
        <vt:i4>5</vt:i4>
      </vt:variant>
      <vt:variant>
        <vt:lpwstr>http://www.murdoch.edu.au/elaw/issues/v9n1/cathcart91_notes.html</vt:lpwstr>
      </vt:variant>
      <vt:variant>
        <vt:lpwstr>n357</vt:lpwstr>
      </vt:variant>
      <vt:variant>
        <vt:i4>7733312</vt:i4>
      </vt:variant>
      <vt:variant>
        <vt:i4>261</vt:i4>
      </vt:variant>
      <vt:variant>
        <vt:i4>0</vt:i4>
      </vt:variant>
      <vt:variant>
        <vt:i4>5</vt:i4>
      </vt:variant>
      <vt:variant>
        <vt:lpwstr>http://www.murdoch.edu.au/elaw/issues/v9n1/cathcart91_notes.html</vt:lpwstr>
      </vt:variant>
      <vt:variant>
        <vt:lpwstr>n357</vt:lpwstr>
      </vt:variant>
      <vt:variant>
        <vt:i4>7798848</vt:i4>
      </vt:variant>
      <vt:variant>
        <vt:i4>258</vt:i4>
      </vt:variant>
      <vt:variant>
        <vt:i4>0</vt:i4>
      </vt:variant>
      <vt:variant>
        <vt:i4>5</vt:i4>
      </vt:variant>
      <vt:variant>
        <vt:lpwstr>http://www.murdoch.edu.au/elaw/issues/v9n1/cathcart91_notes.html</vt:lpwstr>
      </vt:variant>
      <vt:variant>
        <vt:lpwstr>n356</vt:lpwstr>
      </vt:variant>
      <vt:variant>
        <vt:i4>7798848</vt:i4>
      </vt:variant>
      <vt:variant>
        <vt:i4>255</vt:i4>
      </vt:variant>
      <vt:variant>
        <vt:i4>0</vt:i4>
      </vt:variant>
      <vt:variant>
        <vt:i4>5</vt:i4>
      </vt:variant>
      <vt:variant>
        <vt:lpwstr>http://www.murdoch.edu.au/elaw/issues/v9n1/cathcart91_notes.html</vt:lpwstr>
      </vt:variant>
      <vt:variant>
        <vt:lpwstr>n356</vt:lpwstr>
      </vt:variant>
      <vt:variant>
        <vt:i4>7602240</vt:i4>
      </vt:variant>
      <vt:variant>
        <vt:i4>252</vt:i4>
      </vt:variant>
      <vt:variant>
        <vt:i4>0</vt:i4>
      </vt:variant>
      <vt:variant>
        <vt:i4>5</vt:i4>
      </vt:variant>
      <vt:variant>
        <vt:lpwstr>http://www.murdoch.edu.au/elaw/issues/v9n1/cathcart91_notes.html</vt:lpwstr>
      </vt:variant>
      <vt:variant>
        <vt:lpwstr>n355</vt:lpwstr>
      </vt:variant>
      <vt:variant>
        <vt:i4>7602240</vt:i4>
      </vt:variant>
      <vt:variant>
        <vt:i4>249</vt:i4>
      </vt:variant>
      <vt:variant>
        <vt:i4>0</vt:i4>
      </vt:variant>
      <vt:variant>
        <vt:i4>5</vt:i4>
      </vt:variant>
      <vt:variant>
        <vt:lpwstr>http://www.murdoch.edu.au/elaw/issues/v9n1/cathcart91_notes.html</vt:lpwstr>
      </vt:variant>
      <vt:variant>
        <vt:lpwstr>n355</vt:lpwstr>
      </vt:variant>
      <vt:variant>
        <vt:i4>7667776</vt:i4>
      </vt:variant>
      <vt:variant>
        <vt:i4>246</vt:i4>
      </vt:variant>
      <vt:variant>
        <vt:i4>0</vt:i4>
      </vt:variant>
      <vt:variant>
        <vt:i4>5</vt:i4>
      </vt:variant>
      <vt:variant>
        <vt:lpwstr>http://www.murdoch.edu.au/elaw/issues/v9n1/cathcart91_notes.html</vt:lpwstr>
      </vt:variant>
      <vt:variant>
        <vt:lpwstr>n354</vt:lpwstr>
      </vt:variant>
      <vt:variant>
        <vt:i4>7667776</vt:i4>
      </vt:variant>
      <vt:variant>
        <vt:i4>243</vt:i4>
      </vt:variant>
      <vt:variant>
        <vt:i4>0</vt:i4>
      </vt:variant>
      <vt:variant>
        <vt:i4>5</vt:i4>
      </vt:variant>
      <vt:variant>
        <vt:lpwstr>http://www.murdoch.edu.au/elaw/issues/v9n1/cathcart91_notes.html</vt:lpwstr>
      </vt:variant>
      <vt:variant>
        <vt:lpwstr>n354</vt:lpwstr>
      </vt:variant>
      <vt:variant>
        <vt:i4>7471168</vt:i4>
      </vt:variant>
      <vt:variant>
        <vt:i4>240</vt:i4>
      </vt:variant>
      <vt:variant>
        <vt:i4>0</vt:i4>
      </vt:variant>
      <vt:variant>
        <vt:i4>5</vt:i4>
      </vt:variant>
      <vt:variant>
        <vt:lpwstr>http://www.murdoch.edu.au/elaw/issues/v9n1/cathcart91_notes.html</vt:lpwstr>
      </vt:variant>
      <vt:variant>
        <vt:lpwstr>n353</vt:lpwstr>
      </vt:variant>
      <vt:variant>
        <vt:i4>7471168</vt:i4>
      </vt:variant>
      <vt:variant>
        <vt:i4>237</vt:i4>
      </vt:variant>
      <vt:variant>
        <vt:i4>0</vt:i4>
      </vt:variant>
      <vt:variant>
        <vt:i4>5</vt:i4>
      </vt:variant>
      <vt:variant>
        <vt:lpwstr>http://www.murdoch.edu.au/elaw/issues/v9n1/cathcart91_notes.html</vt:lpwstr>
      </vt:variant>
      <vt:variant>
        <vt:lpwstr>n353</vt:lpwstr>
      </vt:variant>
      <vt:variant>
        <vt:i4>7536704</vt:i4>
      </vt:variant>
      <vt:variant>
        <vt:i4>234</vt:i4>
      </vt:variant>
      <vt:variant>
        <vt:i4>0</vt:i4>
      </vt:variant>
      <vt:variant>
        <vt:i4>5</vt:i4>
      </vt:variant>
      <vt:variant>
        <vt:lpwstr>http://www.murdoch.edu.au/elaw/issues/v9n1/cathcart91_notes.html</vt:lpwstr>
      </vt:variant>
      <vt:variant>
        <vt:lpwstr>n352</vt:lpwstr>
      </vt:variant>
      <vt:variant>
        <vt:i4>7536704</vt:i4>
      </vt:variant>
      <vt:variant>
        <vt:i4>231</vt:i4>
      </vt:variant>
      <vt:variant>
        <vt:i4>0</vt:i4>
      </vt:variant>
      <vt:variant>
        <vt:i4>5</vt:i4>
      </vt:variant>
      <vt:variant>
        <vt:lpwstr>http://www.murdoch.edu.au/elaw/issues/v9n1/cathcart91_notes.html</vt:lpwstr>
      </vt:variant>
      <vt:variant>
        <vt:lpwstr>n352</vt:lpwstr>
      </vt:variant>
      <vt:variant>
        <vt:i4>7340096</vt:i4>
      </vt:variant>
      <vt:variant>
        <vt:i4>228</vt:i4>
      </vt:variant>
      <vt:variant>
        <vt:i4>0</vt:i4>
      </vt:variant>
      <vt:variant>
        <vt:i4>5</vt:i4>
      </vt:variant>
      <vt:variant>
        <vt:lpwstr>http://www.murdoch.edu.au/elaw/issues/v9n1/cathcart91_notes.html</vt:lpwstr>
      </vt:variant>
      <vt:variant>
        <vt:lpwstr>n351</vt:lpwstr>
      </vt:variant>
      <vt:variant>
        <vt:i4>7340096</vt:i4>
      </vt:variant>
      <vt:variant>
        <vt:i4>225</vt:i4>
      </vt:variant>
      <vt:variant>
        <vt:i4>0</vt:i4>
      </vt:variant>
      <vt:variant>
        <vt:i4>5</vt:i4>
      </vt:variant>
      <vt:variant>
        <vt:lpwstr>http://www.murdoch.edu.au/elaw/issues/v9n1/cathcart91_notes.html</vt:lpwstr>
      </vt:variant>
      <vt:variant>
        <vt:lpwstr>n351</vt:lpwstr>
      </vt:variant>
      <vt:variant>
        <vt:i4>7405632</vt:i4>
      </vt:variant>
      <vt:variant>
        <vt:i4>222</vt:i4>
      </vt:variant>
      <vt:variant>
        <vt:i4>0</vt:i4>
      </vt:variant>
      <vt:variant>
        <vt:i4>5</vt:i4>
      </vt:variant>
      <vt:variant>
        <vt:lpwstr>http://www.murdoch.edu.au/elaw/issues/v9n1/cathcart91_notes.html</vt:lpwstr>
      </vt:variant>
      <vt:variant>
        <vt:lpwstr>n350</vt:lpwstr>
      </vt:variant>
      <vt:variant>
        <vt:i4>7405632</vt:i4>
      </vt:variant>
      <vt:variant>
        <vt:i4>219</vt:i4>
      </vt:variant>
      <vt:variant>
        <vt:i4>0</vt:i4>
      </vt:variant>
      <vt:variant>
        <vt:i4>5</vt:i4>
      </vt:variant>
      <vt:variant>
        <vt:lpwstr>http://www.murdoch.edu.au/elaw/issues/v9n1/cathcart91_notes.html</vt:lpwstr>
      </vt:variant>
      <vt:variant>
        <vt:lpwstr>n350</vt:lpwstr>
      </vt:variant>
      <vt:variant>
        <vt:i4>7864385</vt:i4>
      </vt:variant>
      <vt:variant>
        <vt:i4>216</vt:i4>
      </vt:variant>
      <vt:variant>
        <vt:i4>0</vt:i4>
      </vt:variant>
      <vt:variant>
        <vt:i4>5</vt:i4>
      </vt:variant>
      <vt:variant>
        <vt:lpwstr>http://www.murdoch.edu.au/elaw/issues/v9n1/cathcart91_notes.html</vt:lpwstr>
      </vt:variant>
      <vt:variant>
        <vt:lpwstr>n349</vt:lpwstr>
      </vt:variant>
      <vt:variant>
        <vt:i4>7864385</vt:i4>
      </vt:variant>
      <vt:variant>
        <vt:i4>213</vt:i4>
      </vt:variant>
      <vt:variant>
        <vt:i4>0</vt:i4>
      </vt:variant>
      <vt:variant>
        <vt:i4>5</vt:i4>
      </vt:variant>
      <vt:variant>
        <vt:lpwstr>http://www.murdoch.edu.au/elaw/issues/v9n1/cathcart91_notes.html</vt:lpwstr>
      </vt:variant>
      <vt:variant>
        <vt:lpwstr>n349</vt:lpwstr>
      </vt:variant>
      <vt:variant>
        <vt:i4>7929921</vt:i4>
      </vt:variant>
      <vt:variant>
        <vt:i4>210</vt:i4>
      </vt:variant>
      <vt:variant>
        <vt:i4>0</vt:i4>
      </vt:variant>
      <vt:variant>
        <vt:i4>5</vt:i4>
      </vt:variant>
      <vt:variant>
        <vt:lpwstr>http://www.murdoch.edu.au/elaw/issues/v9n1/cathcart91_notes.html</vt:lpwstr>
      </vt:variant>
      <vt:variant>
        <vt:lpwstr>n348</vt:lpwstr>
      </vt:variant>
      <vt:variant>
        <vt:i4>7929921</vt:i4>
      </vt:variant>
      <vt:variant>
        <vt:i4>207</vt:i4>
      </vt:variant>
      <vt:variant>
        <vt:i4>0</vt:i4>
      </vt:variant>
      <vt:variant>
        <vt:i4>5</vt:i4>
      </vt:variant>
      <vt:variant>
        <vt:lpwstr>http://www.murdoch.edu.au/elaw/issues/v9n1/cathcart91_notes.html</vt:lpwstr>
      </vt:variant>
      <vt:variant>
        <vt:lpwstr>n348</vt:lpwstr>
      </vt:variant>
      <vt:variant>
        <vt:i4>7733313</vt:i4>
      </vt:variant>
      <vt:variant>
        <vt:i4>204</vt:i4>
      </vt:variant>
      <vt:variant>
        <vt:i4>0</vt:i4>
      </vt:variant>
      <vt:variant>
        <vt:i4>5</vt:i4>
      </vt:variant>
      <vt:variant>
        <vt:lpwstr>http://www.murdoch.edu.au/elaw/issues/v9n1/cathcart91_notes.html</vt:lpwstr>
      </vt:variant>
      <vt:variant>
        <vt:lpwstr>n347</vt:lpwstr>
      </vt:variant>
      <vt:variant>
        <vt:i4>7733313</vt:i4>
      </vt:variant>
      <vt:variant>
        <vt:i4>201</vt:i4>
      </vt:variant>
      <vt:variant>
        <vt:i4>0</vt:i4>
      </vt:variant>
      <vt:variant>
        <vt:i4>5</vt:i4>
      </vt:variant>
      <vt:variant>
        <vt:lpwstr>http://www.murdoch.edu.au/elaw/issues/v9n1/cathcart91_notes.html</vt:lpwstr>
      </vt:variant>
      <vt:variant>
        <vt:lpwstr>n347</vt:lpwstr>
      </vt:variant>
      <vt:variant>
        <vt:i4>7798849</vt:i4>
      </vt:variant>
      <vt:variant>
        <vt:i4>198</vt:i4>
      </vt:variant>
      <vt:variant>
        <vt:i4>0</vt:i4>
      </vt:variant>
      <vt:variant>
        <vt:i4>5</vt:i4>
      </vt:variant>
      <vt:variant>
        <vt:lpwstr>http://www.murdoch.edu.au/elaw/issues/v9n1/cathcart91_notes.html</vt:lpwstr>
      </vt:variant>
      <vt:variant>
        <vt:lpwstr>n346</vt:lpwstr>
      </vt:variant>
      <vt:variant>
        <vt:i4>7798849</vt:i4>
      </vt:variant>
      <vt:variant>
        <vt:i4>195</vt:i4>
      </vt:variant>
      <vt:variant>
        <vt:i4>0</vt:i4>
      </vt:variant>
      <vt:variant>
        <vt:i4>5</vt:i4>
      </vt:variant>
      <vt:variant>
        <vt:lpwstr>http://www.murdoch.edu.au/elaw/issues/v9n1/cathcart91_notes.html</vt:lpwstr>
      </vt:variant>
      <vt:variant>
        <vt:lpwstr>n346</vt:lpwstr>
      </vt:variant>
      <vt:variant>
        <vt:i4>7602241</vt:i4>
      </vt:variant>
      <vt:variant>
        <vt:i4>192</vt:i4>
      </vt:variant>
      <vt:variant>
        <vt:i4>0</vt:i4>
      </vt:variant>
      <vt:variant>
        <vt:i4>5</vt:i4>
      </vt:variant>
      <vt:variant>
        <vt:lpwstr>http://www.murdoch.edu.au/elaw/issues/v9n1/cathcart91_notes.html</vt:lpwstr>
      </vt:variant>
      <vt:variant>
        <vt:lpwstr>n345</vt:lpwstr>
      </vt:variant>
      <vt:variant>
        <vt:i4>7602241</vt:i4>
      </vt:variant>
      <vt:variant>
        <vt:i4>189</vt:i4>
      </vt:variant>
      <vt:variant>
        <vt:i4>0</vt:i4>
      </vt:variant>
      <vt:variant>
        <vt:i4>5</vt:i4>
      </vt:variant>
      <vt:variant>
        <vt:lpwstr>http://www.murdoch.edu.au/elaw/issues/v9n1/cathcart91_notes.html</vt:lpwstr>
      </vt:variant>
      <vt:variant>
        <vt:lpwstr>n345</vt:lpwstr>
      </vt:variant>
      <vt:variant>
        <vt:i4>7667777</vt:i4>
      </vt:variant>
      <vt:variant>
        <vt:i4>186</vt:i4>
      </vt:variant>
      <vt:variant>
        <vt:i4>0</vt:i4>
      </vt:variant>
      <vt:variant>
        <vt:i4>5</vt:i4>
      </vt:variant>
      <vt:variant>
        <vt:lpwstr>http://www.murdoch.edu.au/elaw/issues/v9n1/cathcart91_notes.html</vt:lpwstr>
      </vt:variant>
      <vt:variant>
        <vt:lpwstr>n344</vt:lpwstr>
      </vt:variant>
      <vt:variant>
        <vt:i4>7667777</vt:i4>
      </vt:variant>
      <vt:variant>
        <vt:i4>183</vt:i4>
      </vt:variant>
      <vt:variant>
        <vt:i4>0</vt:i4>
      </vt:variant>
      <vt:variant>
        <vt:i4>5</vt:i4>
      </vt:variant>
      <vt:variant>
        <vt:lpwstr>http://www.murdoch.edu.au/elaw/issues/v9n1/cathcart91_notes.html</vt:lpwstr>
      </vt:variant>
      <vt:variant>
        <vt:lpwstr>n344</vt:lpwstr>
      </vt:variant>
      <vt:variant>
        <vt:i4>7471169</vt:i4>
      </vt:variant>
      <vt:variant>
        <vt:i4>180</vt:i4>
      </vt:variant>
      <vt:variant>
        <vt:i4>0</vt:i4>
      </vt:variant>
      <vt:variant>
        <vt:i4>5</vt:i4>
      </vt:variant>
      <vt:variant>
        <vt:lpwstr>http://www.murdoch.edu.au/elaw/issues/v9n1/cathcart91_notes.html</vt:lpwstr>
      </vt:variant>
      <vt:variant>
        <vt:lpwstr>n343</vt:lpwstr>
      </vt:variant>
      <vt:variant>
        <vt:i4>7471169</vt:i4>
      </vt:variant>
      <vt:variant>
        <vt:i4>177</vt:i4>
      </vt:variant>
      <vt:variant>
        <vt:i4>0</vt:i4>
      </vt:variant>
      <vt:variant>
        <vt:i4>5</vt:i4>
      </vt:variant>
      <vt:variant>
        <vt:lpwstr>http://www.murdoch.edu.au/elaw/issues/v9n1/cathcart91_notes.html</vt:lpwstr>
      </vt:variant>
      <vt:variant>
        <vt:lpwstr>n343</vt:lpwstr>
      </vt:variant>
      <vt:variant>
        <vt:i4>7536705</vt:i4>
      </vt:variant>
      <vt:variant>
        <vt:i4>174</vt:i4>
      </vt:variant>
      <vt:variant>
        <vt:i4>0</vt:i4>
      </vt:variant>
      <vt:variant>
        <vt:i4>5</vt:i4>
      </vt:variant>
      <vt:variant>
        <vt:lpwstr>http://www.murdoch.edu.au/elaw/issues/v9n1/cathcart91_notes.html</vt:lpwstr>
      </vt:variant>
      <vt:variant>
        <vt:lpwstr>n342</vt:lpwstr>
      </vt:variant>
      <vt:variant>
        <vt:i4>7536705</vt:i4>
      </vt:variant>
      <vt:variant>
        <vt:i4>171</vt:i4>
      </vt:variant>
      <vt:variant>
        <vt:i4>0</vt:i4>
      </vt:variant>
      <vt:variant>
        <vt:i4>5</vt:i4>
      </vt:variant>
      <vt:variant>
        <vt:lpwstr>http://www.murdoch.edu.au/elaw/issues/v9n1/cathcart91_notes.html</vt:lpwstr>
      </vt:variant>
      <vt:variant>
        <vt:lpwstr>n342</vt:lpwstr>
      </vt:variant>
      <vt:variant>
        <vt:i4>7340097</vt:i4>
      </vt:variant>
      <vt:variant>
        <vt:i4>168</vt:i4>
      </vt:variant>
      <vt:variant>
        <vt:i4>0</vt:i4>
      </vt:variant>
      <vt:variant>
        <vt:i4>5</vt:i4>
      </vt:variant>
      <vt:variant>
        <vt:lpwstr>http://www.murdoch.edu.au/elaw/issues/v9n1/cathcart91_notes.html</vt:lpwstr>
      </vt:variant>
      <vt:variant>
        <vt:lpwstr>n341</vt:lpwstr>
      </vt:variant>
      <vt:variant>
        <vt:i4>7340097</vt:i4>
      </vt:variant>
      <vt:variant>
        <vt:i4>165</vt:i4>
      </vt:variant>
      <vt:variant>
        <vt:i4>0</vt:i4>
      </vt:variant>
      <vt:variant>
        <vt:i4>5</vt:i4>
      </vt:variant>
      <vt:variant>
        <vt:lpwstr>http://www.murdoch.edu.au/elaw/issues/v9n1/cathcart91_notes.html</vt:lpwstr>
      </vt:variant>
      <vt:variant>
        <vt:lpwstr>n341</vt:lpwstr>
      </vt:variant>
      <vt:variant>
        <vt:i4>7405633</vt:i4>
      </vt:variant>
      <vt:variant>
        <vt:i4>162</vt:i4>
      </vt:variant>
      <vt:variant>
        <vt:i4>0</vt:i4>
      </vt:variant>
      <vt:variant>
        <vt:i4>5</vt:i4>
      </vt:variant>
      <vt:variant>
        <vt:lpwstr>http://www.murdoch.edu.au/elaw/issues/v9n1/cathcart91_notes.html</vt:lpwstr>
      </vt:variant>
      <vt:variant>
        <vt:lpwstr>n340</vt:lpwstr>
      </vt:variant>
      <vt:variant>
        <vt:i4>7405633</vt:i4>
      </vt:variant>
      <vt:variant>
        <vt:i4>159</vt:i4>
      </vt:variant>
      <vt:variant>
        <vt:i4>0</vt:i4>
      </vt:variant>
      <vt:variant>
        <vt:i4>5</vt:i4>
      </vt:variant>
      <vt:variant>
        <vt:lpwstr>http://www.murdoch.edu.au/elaw/issues/v9n1/cathcart91_notes.html</vt:lpwstr>
      </vt:variant>
      <vt:variant>
        <vt:lpwstr>n340</vt:lpwstr>
      </vt:variant>
      <vt:variant>
        <vt:i4>7864390</vt:i4>
      </vt:variant>
      <vt:variant>
        <vt:i4>156</vt:i4>
      </vt:variant>
      <vt:variant>
        <vt:i4>0</vt:i4>
      </vt:variant>
      <vt:variant>
        <vt:i4>5</vt:i4>
      </vt:variant>
      <vt:variant>
        <vt:lpwstr>http://www.murdoch.edu.au/elaw/issues/v9n1/cathcart91_notes.html</vt:lpwstr>
      </vt:variant>
      <vt:variant>
        <vt:lpwstr>n339</vt:lpwstr>
      </vt:variant>
      <vt:variant>
        <vt:i4>7864390</vt:i4>
      </vt:variant>
      <vt:variant>
        <vt:i4>153</vt:i4>
      </vt:variant>
      <vt:variant>
        <vt:i4>0</vt:i4>
      </vt:variant>
      <vt:variant>
        <vt:i4>5</vt:i4>
      </vt:variant>
      <vt:variant>
        <vt:lpwstr>http://www.murdoch.edu.au/elaw/issues/v9n1/cathcart91_notes.html</vt:lpwstr>
      </vt:variant>
      <vt:variant>
        <vt:lpwstr>n339</vt:lpwstr>
      </vt:variant>
      <vt:variant>
        <vt:i4>7929926</vt:i4>
      </vt:variant>
      <vt:variant>
        <vt:i4>150</vt:i4>
      </vt:variant>
      <vt:variant>
        <vt:i4>0</vt:i4>
      </vt:variant>
      <vt:variant>
        <vt:i4>5</vt:i4>
      </vt:variant>
      <vt:variant>
        <vt:lpwstr>http://www.murdoch.edu.au/elaw/issues/v9n1/cathcart91_notes.html</vt:lpwstr>
      </vt:variant>
      <vt:variant>
        <vt:lpwstr>n338</vt:lpwstr>
      </vt:variant>
      <vt:variant>
        <vt:i4>7929926</vt:i4>
      </vt:variant>
      <vt:variant>
        <vt:i4>147</vt:i4>
      </vt:variant>
      <vt:variant>
        <vt:i4>0</vt:i4>
      </vt:variant>
      <vt:variant>
        <vt:i4>5</vt:i4>
      </vt:variant>
      <vt:variant>
        <vt:lpwstr>http://www.murdoch.edu.au/elaw/issues/v9n1/cathcart91_notes.html</vt:lpwstr>
      </vt:variant>
      <vt:variant>
        <vt:lpwstr>n338</vt:lpwstr>
      </vt:variant>
      <vt:variant>
        <vt:i4>7733318</vt:i4>
      </vt:variant>
      <vt:variant>
        <vt:i4>144</vt:i4>
      </vt:variant>
      <vt:variant>
        <vt:i4>0</vt:i4>
      </vt:variant>
      <vt:variant>
        <vt:i4>5</vt:i4>
      </vt:variant>
      <vt:variant>
        <vt:lpwstr>http://www.murdoch.edu.au/elaw/issues/v9n1/cathcart91_notes.html</vt:lpwstr>
      </vt:variant>
      <vt:variant>
        <vt:lpwstr>n337</vt:lpwstr>
      </vt:variant>
      <vt:variant>
        <vt:i4>7733318</vt:i4>
      </vt:variant>
      <vt:variant>
        <vt:i4>141</vt:i4>
      </vt:variant>
      <vt:variant>
        <vt:i4>0</vt:i4>
      </vt:variant>
      <vt:variant>
        <vt:i4>5</vt:i4>
      </vt:variant>
      <vt:variant>
        <vt:lpwstr>http://www.murdoch.edu.au/elaw/issues/v9n1/cathcart91_notes.html</vt:lpwstr>
      </vt:variant>
      <vt:variant>
        <vt:lpwstr>n337</vt:lpwstr>
      </vt:variant>
      <vt:variant>
        <vt:i4>7798854</vt:i4>
      </vt:variant>
      <vt:variant>
        <vt:i4>138</vt:i4>
      </vt:variant>
      <vt:variant>
        <vt:i4>0</vt:i4>
      </vt:variant>
      <vt:variant>
        <vt:i4>5</vt:i4>
      </vt:variant>
      <vt:variant>
        <vt:lpwstr>http://www.murdoch.edu.au/elaw/issues/v9n1/cathcart91_notes.html</vt:lpwstr>
      </vt:variant>
      <vt:variant>
        <vt:lpwstr>n336</vt:lpwstr>
      </vt:variant>
      <vt:variant>
        <vt:i4>7798854</vt:i4>
      </vt:variant>
      <vt:variant>
        <vt:i4>135</vt:i4>
      </vt:variant>
      <vt:variant>
        <vt:i4>0</vt:i4>
      </vt:variant>
      <vt:variant>
        <vt:i4>5</vt:i4>
      </vt:variant>
      <vt:variant>
        <vt:lpwstr>http://www.murdoch.edu.au/elaw/issues/v9n1/cathcart91_notes.html</vt:lpwstr>
      </vt:variant>
      <vt:variant>
        <vt:lpwstr>n336</vt:lpwstr>
      </vt:variant>
      <vt:variant>
        <vt:i4>7929922</vt:i4>
      </vt:variant>
      <vt:variant>
        <vt:i4>132</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129</vt:i4>
      </vt:variant>
      <vt:variant>
        <vt:i4>0</vt:i4>
      </vt:variant>
      <vt:variant>
        <vt:i4>5</vt:i4>
      </vt:variant>
      <vt:variant>
        <vt:lpwstr>http://www.murdoch.edu.au/elaw/issues/v9n1/cathcart91_notes.html</vt:lpwstr>
      </vt:variant>
      <vt:variant>
        <vt:lpwstr>n335</vt:lpwstr>
      </vt:variant>
      <vt:variant>
        <vt:i4>7602246</vt:i4>
      </vt:variant>
      <vt:variant>
        <vt:i4>126</vt:i4>
      </vt:variant>
      <vt:variant>
        <vt:i4>0</vt:i4>
      </vt:variant>
      <vt:variant>
        <vt:i4>5</vt:i4>
      </vt:variant>
      <vt:variant>
        <vt:lpwstr>http://www.murdoch.edu.au/elaw/issues/v9n1/cathcart91_notes.html</vt:lpwstr>
      </vt:variant>
      <vt:variant>
        <vt:lpwstr>n335</vt:lpwstr>
      </vt:variant>
      <vt:variant>
        <vt:i4>7667782</vt:i4>
      </vt:variant>
      <vt:variant>
        <vt:i4>123</vt:i4>
      </vt:variant>
      <vt:variant>
        <vt:i4>0</vt:i4>
      </vt:variant>
      <vt:variant>
        <vt:i4>5</vt:i4>
      </vt:variant>
      <vt:variant>
        <vt:lpwstr>http://www.murdoch.edu.au/elaw/issues/v9n1/cathcart91_notes.html</vt:lpwstr>
      </vt:variant>
      <vt:variant>
        <vt:lpwstr>n334</vt:lpwstr>
      </vt:variant>
      <vt:variant>
        <vt:i4>7667782</vt:i4>
      </vt:variant>
      <vt:variant>
        <vt:i4>120</vt:i4>
      </vt:variant>
      <vt:variant>
        <vt:i4>0</vt:i4>
      </vt:variant>
      <vt:variant>
        <vt:i4>5</vt:i4>
      </vt:variant>
      <vt:variant>
        <vt:lpwstr>http://www.murdoch.edu.au/elaw/issues/v9n1/cathcart91_notes.html</vt:lpwstr>
      </vt:variant>
      <vt:variant>
        <vt:lpwstr>n334</vt:lpwstr>
      </vt:variant>
      <vt:variant>
        <vt:i4>7471174</vt:i4>
      </vt:variant>
      <vt:variant>
        <vt:i4>117</vt:i4>
      </vt:variant>
      <vt:variant>
        <vt:i4>0</vt:i4>
      </vt:variant>
      <vt:variant>
        <vt:i4>5</vt:i4>
      </vt:variant>
      <vt:variant>
        <vt:lpwstr>http://www.murdoch.edu.au/elaw/issues/v9n1/cathcart91_notes.html</vt:lpwstr>
      </vt:variant>
      <vt:variant>
        <vt:lpwstr>n333</vt:lpwstr>
      </vt:variant>
      <vt:variant>
        <vt:i4>7471174</vt:i4>
      </vt:variant>
      <vt:variant>
        <vt:i4>114</vt:i4>
      </vt:variant>
      <vt:variant>
        <vt:i4>0</vt:i4>
      </vt:variant>
      <vt:variant>
        <vt:i4>5</vt:i4>
      </vt:variant>
      <vt:variant>
        <vt:lpwstr>http://www.murdoch.edu.au/elaw/issues/v9n1/cathcart91_notes.html</vt:lpwstr>
      </vt:variant>
      <vt:variant>
        <vt:lpwstr>n333</vt:lpwstr>
      </vt:variant>
      <vt:variant>
        <vt:i4>7536710</vt:i4>
      </vt:variant>
      <vt:variant>
        <vt:i4>111</vt:i4>
      </vt:variant>
      <vt:variant>
        <vt:i4>0</vt:i4>
      </vt:variant>
      <vt:variant>
        <vt:i4>5</vt:i4>
      </vt:variant>
      <vt:variant>
        <vt:lpwstr>http://www.murdoch.edu.au/elaw/issues/v9n1/cathcart91_notes.html</vt:lpwstr>
      </vt:variant>
      <vt:variant>
        <vt:lpwstr>n332</vt:lpwstr>
      </vt:variant>
      <vt:variant>
        <vt:i4>7536710</vt:i4>
      </vt:variant>
      <vt:variant>
        <vt:i4>108</vt:i4>
      </vt:variant>
      <vt:variant>
        <vt:i4>0</vt:i4>
      </vt:variant>
      <vt:variant>
        <vt:i4>5</vt:i4>
      </vt:variant>
      <vt:variant>
        <vt:lpwstr>http://www.murdoch.edu.au/elaw/issues/v9n1/cathcart91_notes.html</vt:lpwstr>
      </vt:variant>
      <vt:variant>
        <vt:lpwstr>n332</vt:lpwstr>
      </vt:variant>
      <vt:variant>
        <vt:i4>7340102</vt:i4>
      </vt:variant>
      <vt:variant>
        <vt:i4>105</vt:i4>
      </vt:variant>
      <vt:variant>
        <vt:i4>0</vt:i4>
      </vt:variant>
      <vt:variant>
        <vt:i4>5</vt:i4>
      </vt:variant>
      <vt:variant>
        <vt:lpwstr>http://www.murdoch.edu.au/elaw/issues/v9n1/cathcart91_notes.html</vt:lpwstr>
      </vt:variant>
      <vt:variant>
        <vt:lpwstr>n331</vt:lpwstr>
      </vt:variant>
      <vt:variant>
        <vt:i4>7340102</vt:i4>
      </vt:variant>
      <vt:variant>
        <vt:i4>102</vt:i4>
      </vt:variant>
      <vt:variant>
        <vt:i4>0</vt:i4>
      </vt:variant>
      <vt:variant>
        <vt:i4>5</vt:i4>
      </vt:variant>
      <vt:variant>
        <vt:lpwstr>http://www.murdoch.edu.au/elaw/issues/v9n1/cathcart91_notes.html</vt:lpwstr>
      </vt:variant>
      <vt:variant>
        <vt:lpwstr>n331</vt:lpwstr>
      </vt:variant>
      <vt:variant>
        <vt:i4>7405638</vt:i4>
      </vt:variant>
      <vt:variant>
        <vt:i4>99</vt:i4>
      </vt:variant>
      <vt:variant>
        <vt:i4>0</vt:i4>
      </vt:variant>
      <vt:variant>
        <vt:i4>5</vt:i4>
      </vt:variant>
      <vt:variant>
        <vt:lpwstr>http://www.murdoch.edu.au/elaw/issues/v9n1/cathcart91_notes.html</vt:lpwstr>
      </vt:variant>
      <vt:variant>
        <vt:lpwstr>n330</vt:lpwstr>
      </vt:variant>
      <vt:variant>
        <vt:i4>7405638</vt:i4>
      </vt:variant>
      <vt:variant>
        <vt:i4>96</vt:i4>
      </vt:variant>
      <vt:variant>
        <vt:i4>0</vt:i4>
      </vt:variant>
      <vt:variant>
        <vt:i4>5</vt:i4>
      </vt:variant>
      <vt:variant>
        <vt:lpwstr>http://www.murdoch.edu.au/elaw/issues/v9n1/cathcart91_notes.html</vt:lpwstr>
      </vt:variant>
      <vt:variant>
        <vt:lpwstr>n330</vt:lpwstr>
      </vt:variant>
      <vt:variant>
        <vt:i4>7864391</vt:i4>
      </vt:variant>
      <vt:variant>
        <vt:i4>93</vt:i4>
      </vt:variant>
      <vt:variant>
        <vt:i4>0</vt:i4>
      </vt:variant>
      <vt:variant>
        <vt:i4>5</vt:i4>
      </vt:variant>
      <vt:variant>
        <vt:lpwstr>http://www.murdoch.edu.au/elaw/issues/v9n1/cathcart91_notes.html</vt:lpwstr>
      </vt:variant>
      <vt:variant>
        <vt:lpwstr>n329</vt:lpwstr>
      </vt:variant>
      <vt:variant>
        <vt:i4>7864391</vt:i4>
      </vt:variant>
      <vt:variant>
        <vt:i4>90</vt:i4>
      </vt:variant>
      <vt:variant>
        <vt:i4>0</vt:i4>
      </vt:variant>
      <vt:variant>
        <vt:i4>5</vt:i4>
      </vt:variant>
      <vt:variant>
        <vt:lpwstr>http://www.murdoch.edu.au/elaw/issues/v9n1/cathcart91_notes.html</vt:lpwstr>
      </vt:variant>
      <vt:variant>
        <vt:lpwstr>n329</vt:lpwstr>
      </vt:variant>
      <vt:variant>
        <vt:i4>7929927</vt:i4>
      </vt:variant>
      <vt:variant>
        <vt:i4>87</vt:i4>
      </vt:variant>
      <vt:variant>
        <vt:i4>0</vt:i4>
      </vt:variant>
      <vt:variant>
        <vt:i4>5</vt:i4>
      </vt:variant>
      <vt:variant>
        <vt:lpwstr>http://www.murdoch.edu.au/elaw/issues/v9n1/cathcart91_notes.html</vt:lpwstr>
      </vt:variant>
      <vt:variant>
        <vt:lpwstr>n328</vt:lpwstr>
      </vt:variant>
      <vt:variant>
        <vt:i4>7929927</vt:i4>
      </vt:variant>
      <vt:variant>
        <vt:i4>84</vt:i4>
      </vt:variant>
      <vt:variant>
        <vt:i4>0</vt:i4>
      </vt:variant>
      <vt:variant>
        <vt:i4>5</vt:i4>
      </vt:variant>
      <vt:variant>
        <vt:lpwstr>http://www.murdoch.edu.au/elaw/issues/v9n1/cathcart91_notes.html</vt:lpwstr>
      </vt:variant>
      <vt:variant>
        <vt:lpwstr>n328</vt:lpwstr>
      </vt:variant>
      <vt:variant>
        <vt:i4>7929922</vt:i4>
      </vt:variant>
      <vt:variant>
        <vt:i4>81</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78</vt:i4>
      </vt:variant>
      <vt:variant>
        <vt:i4>0</vt:i4>
      </vt:variant>
      <vt:variant>
        <vt:i4>5</vt:i4>
      </vt:variant>
      <vt:variant>
        <vt:lpwstr>http://www.murdoch.edu.au/elaw/issues/v9n1/cathcart91_notes.html</vt:lpwstr>
      </vt:variant>
      <vt:variant>
        <vt:lpwstr>n327</vt:lpwstr>
      </vt:variant>
      <vt:variant>
        <vt:i4>7733319</vt:i4>
      </vt:variant>
      <vt:variant>
        <vt:i4>75</vt:i4>
      </vt:variant>
      <vt:variant>
        <vt:i4>0</vt:i4>
      </vt:variant>
      <vt:variant>
        <vt:i4>5</vt:i4>
      </vt:variant>
      <vt:variant>
        <vt:lpwstr>http://www.murdoch.edu.au/elaw/issues/v9n1/cathcart91_notes.html</vt:lpwstr>
      </vt:variant>
      <vt:variant>
        <vt:lpwstr>n327</vt:lpwstr>
      </vt:variant>
      <vt:variant>
        <vt:i4>7798855</vt:i4>
      </vt:variant>
      <vt:variant>
        <vt:i4>72</vt:i4>
      </vt:variant>
      <vt:variant>
        <vt:i4>0</vt:i4>
      </vt:variant>
      <vt:variant>
        <vt:i4>5</vt:i4>
      </vt:variant>
      <vt:variant>
        <vt:lpwstr>http://www.murdoch.edu.au/elaw/issues/v9n1/cathcart91_notes.html</vt:lpwstr>
      </vt:variant>
      <vt:variant>
        <vt:lpwstr>n326</vt:lpwstr>
      </vt:variant>
      <vt:variant>
        <vt:i4>7798855</vt:i4>
      </vt:variant>
      <vt:variant>
        <vt:i4>69</vt:i4>
      </vt:variant>
      <vt:variant>
        <vt:i4>0</vt:i4>
      </vt:variant>
      <vt:variant>
        <vt:i4>5</vt:i4>
      </vt:variant>
      <vt:variant>
        <vt:lpwstr>http://www.murdoch.edu.au/elaw/issues/v9n1/cathcart91_notes.html</vt:lpwstr>
      </vt:variant>
      <vt:variant>
        <vt:lpwstr>n326</vt:lpwstr>
      </vt:variant>
      <vt:variant>
        <vt:i4>7602247</vt:i4>
      </vt:variant>
      <vt:variant>
        <vt:i4>66</vt:i4>
      </vt:variant>
      <vt:variant>
        <vt:i4>0</vt:i4>
      </vt:variant>
      <vt:variant>
        <vt:i4>5</vt:i4>
      </vt:variant>
      <vt:variant>
        <vt:lpwstr>http://www.murdoch.edu.au/elaw/issues/v9n1/cathcart91_notes.html</vt:lpwstr>
      </vt:variant>
      <vt:variant>
        <vt:lpwstr>n325</vt:lpwstr>
      </vt:variant>
      <vt:variant>
        <vt:i4>7602247</vt:i4>
      </vt:variant>
      <vt:variant>
        <vt:i4>63</vt:i4>
      </vt:variant>
      <vt:variant>
        <vt:i4>0</vt:i4>
      </vt:variant>
      <vt:variant>
        <vt:i4>5</vt:i4>
      </vt:variant>
      <vt:variant>
        <vt:lpwstr>http://www.murdoch.edu.au/elaw/issues/v9n1/cathcart91_notes.html</vt:lpwstr>
      </vt:variant>
      <vt:variant>
        <vt:lpwstr>n325</vt:lpwstr>
      </vt:variant>
      <vt:variant>
        <vt:i4>7667783</vt:i4>
      </vt:variant>
      <vt:variant>
        <vt:i4>60</vt:i4>
      </vt:variant>
      <vt:variant>
        <vt:i4>0</vt:i4>
      </vt:variant>
      <vt:variant>
        <vt:i4>5</vt:i4>
      </vt:variant>
      <vt:variant>
        <vt:lpwstr>http://www.murdoch.edu.au/elaw/issues/v9n1/cathcart91_notes.html</vt:lpwstr>
      </vt:variant>
      <vt:variant>
        <vt:lpwstr>n324</vt:lpwstr>
      </vt:variant>
      <vt:variant>
        <vt:i4>7667783</vt:i4>
      </vt:variant>
      <vt:variant>
        <vt:i4>57</vt:i4>
      </vt:variant>
      <vt:variant>
        <vt:i4>0</vt:i4>
      </vt:variant>
      <vt:variant>
        <vt:i4>5</vt:i4>
      </vt:variant>
      <vt:variant>
        <vt:lpwstr>http://www.murdoch.edu.au/elaw/issues/v9n1/cathcart91_notes.html</vt:lpwstr>
      </vt:variant>
      <vt:variant>
        <vt:lpwstr>n324</vt:lpwstr>
      </vt:variant>
      <vt:variant>
        <vt:i4>7471175</vt:i4>
      </vt:variant>
      <vt:variant>
        <vt:i4>54</vt:i4>
      </vt:variant>
      <vt:variant>
        <vt:i4>0</vt:i4>
      </vt:variant>
      <vt:variant>
        <vt:i4>5</vt:i4>
      </vt:variant>
      <vt:variant>
        <vt:lpwstr>http://www.murdoch.edu.au/elaw/issues/v9n1/cathcart91_notes.html</vt:lpwstr>
      </vt:variant>
      <vt:variant>
        <vt:lpwstr>n323</vt:lpwstr>
      </vt:variant>
      <vt:variant>
        <vt:i4>7471175</vt:i4>
      </vt:variant>
      <vt:variant>
        <vt:i4>51</vt:i4>
      </vt:variant>
      <vt:variant>
        <vt:i4>0</vt:i4>
      </vt:variant>
      <vt:variant>
        <vt:i4>5</vt:i4>
      </vt:variant>
      <vt:variant>
        <vt:lpwstr>http://www.murdoch.edu.au/elaw/issues/v9n1/cathcart91_notes.html</vt:lpwstr>
      </vt:variant>
      <vt:variant>
        <vt:lpwstr>n323</vt:lpwstr>
      </vt:variant>
      <vt:variant>
        <vt:i4>7536711</vt:i4>
      </vt:variant>
      <vt:variant>
        <vt:i4>48</vt:i4>
      </vt:variant>
      <vt:variant>
        <vt:i4>0</vt:i4>
      </vt:variant>
      <vt:variant>
        <vt:i4>5</vt:i4>
      </vt:variant>
      <vt:variant>
        <vt:lpwstr>http://www.murdoch.edu.au/elaw/issues/v9n1/cathcart91_notes.html</vt:lpwstr>
      </vt:variant>
      <vt:variant>
        <vt:lpwstr>n322</vt:lpwstr>
      </vt:variant>
      <vt:variant>
        <vt:i4>7536711</vt:i4>
      </vt:variant>
      <vt:variant>
        <vt:i4>45</vt:i4>
      </vt:variant>
      <vt:variant>
        <vt:i4>0</vt:i4>
      </vt:variant>
      <vt:variant>
        <vt:i4>5</vt:i4>
      </vt:variant>
      <vt:variant>
        <vt:lpwstr>http://www.murdoch.edu.au/elaw/issues/v9n1/cathcart91_notes.html</vt:lpwstr>
      </vt:variant>
      <vt:variant>
        <vt:lpwstr>n322</vt:lpwstr>
      </vt:variant>
      <vt:variant>
        <vt:i4>7340103</vt:i4>
      </vt:variant>
      <vt:variant>
        <vt:i4>42</vt:i4>
      </vt:variant>
      <vt:variant>
        <vt:i4>0</vt:i4>
      </vt:variant>
      <vt:variant>
        <vt:i4>5</vt:i4>
      </vt:variant>
      <vt:variant>
        <vt:lpwstr>http://www.murdoch.edu.au/elaw/issues/v9n1/cathcart91_notes.html</vt:lpwstr>
      </vt:variant>
      <vt:variant>
        <vt:lpwstr>n321</vt:lpwstr>
      </vt:variant>
      <vt:variant>
        <vt:i4>7340103</vt:i4>
      </vt:variant>
      <vt:variant>
        <vt:i4>39</vt:i4>
      </vt:variant>
      <vt:variant>
        <vt:i4>0</vt:i4>
      </vt:variant>
      <vt:variant>
        <vt:i4>5</vt:i4>
      </vt:variant>
      <vt:variant>
        <vt:lpwstr>http://www.murdoch.edu.au/elaw/issues/v9n1/cathcart91_notes.html</vt:lpwstr>
      </vt:variant>
      <vt:variant>
        <vt:lpwstr>n321</vt:lpwstr>
      </vt:variant>
      <vt:variant>
        <vt:i4>7929922</vt:i4>
      </vt:variant>
      <vt:variant>
        <vt:i4>36</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33</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7012455</vt:i4>
      </vt:variant>
      <vt:variant>
        <vt:i4>30</vt:i4>
      </vt:variant>
      <vt:variant>
        <vt:i4>0</vt:i4>
      </vt:variant>
      <vt:variant>
        <vt:i4>5</vt:i4>
      </vt:variant>
      <vt:variant>
        <vt:lpwstr>http://www.dgs.ca.gov/pd/Programs/OSDS.aspx</vt:lpwstr>
      </vt:variant>
      <vt:variant>
        <vt:lpwstr/>
      </vt:variant>
      <vt:variant>
        <vt:i4>786543</vt:i4>
      </vt:variant>
      <vt:variant>
        <vt:i4>27</vt:i4>
      </vt:variant>
      <vt:variant>
        <vt:i4>0</vt:i4>
      </vt:variant>
      <vt:variant>
        <vt:i4>5</vt:i4>
      </vt:variant>
      <vt:variant>
        <vt:lpwstr>mailto:capitalprogramssolicitations@jud.ca.gov</vt:lpwstr>
      </vt:variant>
      <vt:variant>
        <vt:lpwstr/>
      </vt:variant>
      <vt:variant>
        <vt:i4>786543</vt:i4>
      </vt:variant>
      <vt:variant>
        <vt:i4>24</vt:i4>
      </vt:variant>
      <vt:variant>
        <vt:i4>0</vt:i4>
      </vt:variant>
      <vt:variant>
        <vt:i4>5</vt:i4>
      </vt:variant>
      <vt:variant>
        <vt:lpwstr>mailto:capitalprogramssolicitations@jud.ca.gov</vt:lpwstr>
      </vt:variant>
      <vt:variant>
        <vt:lpwstr/>
      </vt:variant>
      <vt:variant>
        <vt:i4>786543</vt:i4>
      </vt:variant>
      <vt:variant>
        <vt:i4>21</vt:i4>
      </vt:variant>
      <vt:variant>
        <vt:i4>0</vt:i4>
      </vt:variant>
      <vt:variant>
        <vt:i4>5</vt:i4>
      </vt:variant>
      <vt:variant>
        <vt:lpwstr>mailto:capitalprogramssolicitations@jud.ca.gov</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5177422</vt:i4>
      </vt:variant>
      <vt:variant>
        <vt:i4>15</vt:i4>
      </vt:variant>
      <vt:variant>
        <vt:i4>0</vt:i4>
      </vt:variant>
      <vt:variant>
        <vt:i4>5</vt:i4>
      </vt:variant>
      <vt:variant>
        <vt:lpwstr>http://www.courts.ca.gov/rfps.htm</vt:lpwstr>
      </vt:variant>
      <vt:variant>
        <vt:lpwstr/>
      </vt:variant>
      <vt:variant>
        <vt:i4>5177422</vt:i4>
      </vt:variant>
      <vt:variant>
        <vt:i4>12</vt:i4>
      </vt:variant>
      <vt:variant>
        <vt:i4>0</vt:i4>
      </vt:variant>
      <vt:variant>
        <vt:i4>5</vt:i4>
      </vt:variant>
      <vt:variant>
        <vt:lpwstr>http://www.courts.ca.gov/rfps.htm</vt:lpwstr>
      </vt:variant>
      <vt:variant>
        <vt:lpwstr/>
      </vt:variant>
      <vt:variant>
        <vt:i4>5177422</vt:i4>
      </vt:variant>
      <vt:variant>
        <vt:i4>9</vt:i4>
      </vt:variant>
      <vt:variant>
        <vt:i4>0</vt:i4>
      </vt:variant>
      <vt:variant>
        <vt:i4>5</vt:i4>
      </vt:variant>
      <vt:variant>
        <vt:lpwstr>http://www.courts.ca.gov/rfps.htm</vt:lpwstr>
      </vt:variant>
      <vt:variant>
        <vt:lpwstr/>
      </vt:variant>
      <vt:variant>
        <vt:i4>786543</vt:i4>
      </vt:variant>
      <vt:variant>
        <vt:i4>6</vt:i4>
      </vt:variant>
      <vt:variant>
        <vt:i4>0</vt:i4>
      </vt:variant>
      <vt:variant>
        <vt:i4>5</vt:i4>
      </vt:variant>
      <vt:variant>
        <vt:lpwstr>mailto:capitalprogramssolicitations@jud.ca.gov</vt:lpwstr>
      </vt:variant>
      <vt:variant>
        <vt:lpwstr/>
      </vt:variant>
      <vt:variant>
        <vt:i4>786543</vt:i4>
      </vt:variant>
      <vt:variant>
        <vt:i4>3</vt:i4>
      </vt:variant>
      <vt:variant>
        <vt:i4>0</vt:i4>
      </vt:variant>
      <vt:variant>
        <vt:i4>5</vt:i4>
      </vt:variant>
      <vt:variant>
        <vt:lpwstr>mailto:capitalprogramssolicitations@jud.ca.gov</vt:lpwstr>
      </vt:variant>
      <vt:variant>
        <vt:lpwstr/>
      </vt:variant>
      <vt:variant>
        <vt:i4>5177422</vt:i4>
      </vt:variant>
      <vt:variant>
        <vt:i4>0</vt:i4>
      </vt:variant>
      <vt:variant>
        <vt:i4>0</vt:i4>
      </vt:variant>
      <vt:variant>
        <vt:i4>5</vt:i4>
      </vt:variant>
      <vt:variant>
        <vt:lpwstr>http://www.courts.ca.gov/rfps.htm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Court Construction and Management</dc:title>
  <dc:creator>KAlbertus</dc:creator>
  <cp:lastModifiedBy>Carey Coffron</cp:lastModifiedBy>
  <cp:revision>3</cp:revision>
  <cp:lastPrinted>2014-01-03T18:20:00Z</cp:lastPrinted>
  <dcterms:created xsi:type="dcterms:W3CDTF">2014-02-06T22:13:00Z</dcterms:created>
  <dcterms:modified xsi:type="dcterms:W3CDTF">2014-02-06T22:20:00Z</dcterms:modified>
</cp:coreProperties>
</file>