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1" w:rsidRDefault="0020476C" w:rsidP="00D064FD">
      <w:pPr>
        <w:pStyle w:val="BodyText"/>
        <w:rPr>
          <w:rStyle w:val="CommentReference"/>
        </w:rPr>
      </w:pPr>
      <w:r>
        <w:rPr>
          <w:rStyle w:val="CommentReference"/>
        </w:rPr>
        <w:t xml:space="preserve">   </w:t>
      </w:r>
      <w:r w:rsidR="0063295A">
        <w:rPr>
          <w:rStyle w:val="CommentReference"/>
        </w:rPr>
        <w:t xml:space="preserve">   </w:t>
      </w:r>
      <w:r w:rsidR="00F506AA">
        <w:rPr>
          <w:rStyle w:val="CommentReference"/>
        </w:rPr>
        <w:t xml:space="preserve">    </w:t>
      </w:r>
      <w:r w:rsidR="00706CC2">
        <w:rPr>
          <w:rStyle w:val="CommentReference"/>
        </w:rPr>
        <w:t xml:space="preserve">  </w:t>
      </w:r>
      <w:r w:rsidR="004C7B9D">
        <w:rPr>
          <w:rStyle w:val="CommentReference"/>
        </w:rPr>
        <w:t xml:space="preserve"> </w:t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</w:p>
    <w:p w:rsidR="0033190C" w:rsidRDefault="0033190C" w:rsidP="006F16D7">
      <w:pPr>
        <w:pStyle w:val="BodyText"/>
        <w:tabs>
          <w:tab w:val="left" w:pos="3510"/>
          <w:tab w:val="left" w:pos="4230"/>
        </w:tabs>
        <w:rPr>
          <w:rStyle w:val="CommentReference"/>
          <w:b/>
          <w:sz w:val="24"/>
          <w:szCs w:val="24"/>
        </w:rPr>
      </w:pPr>
      <w:r>
        <w:rPr>
          <w:rStyle w:val="CommentReference"/>
        </w:rPr>
        <w:tab/>
      </w:r>
      <w:r>
        <w:rPr>
          <w:rStyle w:val="CommentReference"/>
        </w:rPr>
        <w:tab/>
      </w:r>
      <w:r w:rsidRPr="0033190C">
        <w:rPr>
          <w:rStyle w:val="CommentReference"/>
          <w:b/>
          <w:sz w:val="24"/>
          <w:szCs w:val="24"/>
        </w:rPr>
        <w:t>ATTACHMENT D</w:t>
      </w:r>
    </w:p>
    <w:p w:rsidR="0033190C" w:rsidRPr="0033190C" w:rsidRDefault="0033190C" w:rsidP="00D064FD">
      <w:pPr>
        <w:pStyle w:val="BodyText"/>
        <w:rPr>
          <w:b/>
          <w:color w:val="000000"/>
          <w:szCs w:val="24"/>
        </w:rPr>
      </w:pPr>
    </w:p>
    <w:p w:rsidR="00F1301A" w:rsidRPr="00186A3F" w:rsidRDefault="00A02504" w:rsidP="00F1301A">
      <w:pPr>
        <w:pStyle w:val="MemoHeaderText"/>
        <w:ind w:left="180"/>
        <w:rPr>
          <w:b/>
          <w:caps/>
          <w:color w:val="000000"/>
          <w:szCs w:val="24"/>
        </w:rPr>
      </w:pPr>
      <w:r w:rsidRPr="00186A3F">
        <w:rPr>
          <w:b/>
          <w:bCs/>
          <w:color w:val="000000"/>
          <w:szCs w:val="24"/>
        </w:rPr>
        <w:tab/>
      </w:r>
      <w:r w:rsidRPr="00186A3F">
        <w:rPr>
          <w:b/>
          <w:bCs/>
          <w:color w:val="000000"/>
          <w:szCs w:val="24"/>
        </w:rPr>
        <w:tab/>
      </w:r>
      <w:r w:rsidR="006D2FA4">
        <w:rPr>
          <w:b/>
          <w:bCs/>
          <w:color w:val="000000"/>
          <w:szCs w:val="24"/>
        </w:rPr>
        <w:t xml:space="preserve">   </w:t>
      </w:r>
      <w:r w:rsidR="0061002B">
        <w:rPr>
          <w:b/>
          <w:bCs/>
          <w:color w:val="000000"/>
          <w:szCs w:val="24"/>
        </w:rPr>
        <w:t xml:space="preserve">  </w:t>
      </w:r>
      <w:r w:rsidR="006D2FA4">
        <w:rPr>
          <w:b/>
          <w:bCs/>
          <w:color w:val="000000"/>
          <w:szCs w:val="24"/>
        </w:rPr>
        <w:t xml:space="preserve"> </w:t>
      </w:r>
      <w:r w:rsidR="00B27870">
        <w:rPr>
          <w:b/>
          <w:bCs/>
          <w:color w:val="000000"/>
          <w:szCs w:val="24"/>
        </w:rPr>
        <w:t>SERVICE PROVIDER’S</w:t>
      </w:r>
      <w:r w:rsidR="00B27870" w:rsidRPr="00186A3F">
        <w:rPr>
          <w:b/>
          <w:bCs/>
          <w:color w:val="000000"/>
          <w:szCs w:val="24"/>
        </w:rPr>
        <w:t xml:space="preserve"> </w:t>
      </w:r>
      <w:r w:rsidR="00090CF1" w:rsidRPr="00186A3F">
        <w:rPr>
          <w:b/>
          <w:bCs/>
          <w:color w:val="000000"/>
          <w:szCs w:val="24"/>
        </w:rPr>
        <w:t xml:space="preserve">ACCEPTANCE OF RFP </w:t>
      </w:r>
      <w:r w:rsidR="00F1301A" w:rsidRPr="00186A3F">
        <w:rPr>
          <w:b/>
          <w:caps/>
          <w:color w:val="000000"/>
          <w:szCs w:val="24"/>
        </w:rPr>
        <w:t xml:space="preserve">AOC’s Standard </w:t>
      </w:r>
      <w:r w:rsidRPr="00186A3F">
        <w:rPr>
          <w:b/>
          <w:caps/>
          <w:color w:val="000000"/>
          <w:szCs w:val="24"/>
        </w:rPr>
        <w:tab/>
      </w:r>
      <w:r w:rsidRPr="00186A3F">
        <w:rPr>
          <w:b/>
          <w:caps/>
          <w:color w:val="000000"/>
          <w:szCs w:val="24"/>
        </w:rPr>
        <w:tab/>
      </w:r>
      <w:r w:rsidRPr="00186A3F">
        <w:rPr>
          <w:b/>
          <w:caps/>
          <w:color w:val="000000"/>
          <w:szCs w:val="24"/>
        </w:rPr>
        <w:tab/>
      </w:r>
      <w:r w:rsidRPr="00186A3F">
        <w:rPr>
          <w:b/>
          <w:caps/>
          <w:color w:val="000000"/>
          <w:szCs w:val="24"/>
        </w:rPr>
        <w:tab/>
      </w:r>
      <w:r w:rsidRPr="00186A3F">
        <w:rPr>
          <w:b/>
          <w:caps/>
          <w:color w:val="000000"/>
          <w:szCs w:val="24"/>
        </w:rPr>
        <w:tab/>
      </w:r>
      <w:r w:rsidR="00E57494">
        <w:rPr>
          <w:b/>
          <w:caps/>
          <w:color w:val="000000"/>
          <w:szCs w:val="24"/>
        </w:rPr>
        <w:t xml:space="preserve">            </w:t>
      </w:r>
      <w:r w:rsidR="006D2FA4">
        <w:rPr>
          <w:b/>
          <w:caps/>
          <w:color w:val="000000"/>
          <w:szCs w:val="24"/>
        </w:rPr>
        <w:t xml:space="preserve">             </w:t>
      </w:r>
      <w:r w:rsidR="00F1301A" w:rsidRPr="00186A3F">
        <w:rPr>
          <w:b/>
          <w:caps/>
          <w:color w:val="000000"/>
          <w:szCs w:val="24"/>
        </w:rPr>
        <w:t>Agreement</w:t>
      </w:r>
      <w:r w:rsidR="007B1EC1" w:rsidRPr="00186A3F">
        <w:rPr>
          <w:b/>
          <w:caps/>
          <w:color w:val="000000"/>
          <w:szCs w:val="24"/>
        </w:rPr>
        <w:t xml:space="preserve"> </w:t>
      </w:r>
      <w:r w:rsidR="00F1301A" w:rsidRPr="00186A3F">
        <w:rPr>
          <w:b/>
          <w:caps/>
          <w:color w:val="000000"/>
          <w:szCs w:val="24"/>
        </w:rPr>
        <w:t xml:space="preserve">- Terms and Conditions </w:t>
      </w:r>
    </w:p>
    <w:p w:rsidR="00090CF1" w:rsidRPr="00F1301A" w:rsidRDefault="00090CF1" w:rsidP="00090CF1">
      <w:pPr>
        <w:autoSpaceDE w:val="0"/>
        <w:autoSpaceDN w:val="0"/>
        <w:adjustRightInd w:val="0"/>
        <w:rPr>
          <w:rFonts w:ascii="Times New Roman Bold" w:hAnsi="Times New Roman Bold"/>
          <w:b/>
          <w:caps/>
          <w:color w:val="000000"/>
          <w:sz w:val="23"/>
          <w:szCs w:val="23"/>
        </w:rPr>
      </w:pPr>
    </w:p>
    <w:p w:rsidR="00090CF1" w:rsidRDefault="00090CF1" w:rsidP="00090CF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04C5A" w:rsidRDefault="00204C5A" w:rsidP="00090CF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90CF1">
        <w:rPr>
          <w:color w:val="000000"/>
          <w:sz w:val="23"/>
          <w:szCs w:val="23"/>
        </w:rPr>
        <w:t xml:space="preserve">Mark the Appropriate Choice, below: </w:t>
      </w:r>
    </w:p>
    <w:p w:rsidR="00090CF1" w:rsidRP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5B06B8" w:rsidRPr="00041390" w:rsidRDefault="00090CF1" w:rsidP="007A4EDE">
      <w:pPr>
        <w:pStyle w:val="MemoHeaderText"/>
        <w:ind w:left="180" w:firstLine="540"/>
        <w:rPr>
          <w:color w:val="000000"/>
          <w:sz w:val="23"/>
          <w:szCs w:val="23"/>
        </w:rPr>
      </w:pPr>
      <w:r w:rsidRPr="00090CF1">
        <w:rPr>
          <w:color w:val="000000"/>
          <w:sz w:val="23"/>
          <w:szCs w:val="23"/>
        </w:rPr>
        <w:t xml:space="preserve">_____ </w:t>
      </w:r>
      <w:r w:rsidR="004860CC">
        <w:rPr>
          <w:color w:val="000000"/>
          <w:sz w:val="23"/>
          <w:szCs w:val="23"/>
        </w:rPr>
        <w:t>Service Provider</w:t>
      </w:r>
      <w:r w:rsidR="004860CC" w:rsidRPr="00090CF1">
        <w:rPr>
          <w:color w:val="000000"/>
          <w:sz w:val="23"/>
          <w:szCs w:val="23"/>
        </w:rPr>
        <w:t xml:space="preserve"> </w:t>
      </w:r>
      <w:r w:rsidRPr="00090CF1">
        <w:rPr>
          <w:color w:val="000000"/>
          <w:sz w:val="23"/>
          <w:szCs w:val="23"/>
        </w:rPr>
        <w:t xml:space="preserve">accepts Attachment </w:t>
      </w:r>
      <w:r w:rsidR="00191552">
        <w:rPr>
          <w:color w:val="000000"/>
          <w:sz w:val="23"/>
          <w:szCs w:val="23"/>
        </w:rPr>
        <w:t>C</w:t>
      </w:r>
      <w:r w:rsidRPr="00090CF1">
        <w:rPr>
          <w:color w:val="000000"/>
          <w:sz w:val="23"/>
          <w:szCs w:val="23"/>
        </w:rPr>
        <w:t xml:space="preserve">, </w:t>
      </w:r>
      <w:r w:rsidR="005B06B8" w:rsidRPr="00041390">
        <w:rPr>
          <w:color w:val="000000"/>
          <w:sz w:val="23"/>
          <w:szCs w:val="23"/>
        </w:rPr>
        <w:t>AOC’s Standard Agreement</w:t>
      </w:r>
      <w:proofErr w:type="gramStart"/>
      <w:r w:rsidR="005B06B8" w:rsidRPr="00041390">
        <w:rPr>
          <w:color w:val="000000"/>
          <w:sz w:val="23"/>
          <w:szCs w:val="23"/>
        </w:rPr>
        <w:t>.-</w:t>
      </w:r>
      <w:proofErr w:type="gramEnd"/>
      <w:r w:rsidR="005B06B8" w:rsidRPr="00041390">
        <w:rPr>
          <w:color w:val="000000"/>
          <w:sz w:val="23"/>
          <w:szCs w:val="23"/>
        </w:rPr>
        <w:t xml:space="preserve"> Terms and Conditions </w:t>
      </w:r>
    </w:p>
    <w:p w:rsidR="00090CF1" w:rsidRDefault="005B06B8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  </w:t>
      </w:r>
      <w:r w:rsidR="00FB2F55">
        <w:rPr>
          <w:color w:val="000000"/>
          <w:sz w:val="23"/>
          <w:szCs w:val="23"/>
        </w:rPr>
        <w:t xml:space="preserve">          </w:t>
      </w:r>
      <w:proofErr w:type="gramStart"/>
      <w:r w:rsidR="00090CF1" w:rsidRPr="00090CF1">
        <w:rPr>
          <w:color w:val="000000"/>
          <w:sz w:val="23"/>
          <w:szCs w:val="23"/>
        </w:rPr>
        <w:t>without</w:t>
      </w:r>
      <w:proofErr w:type="gramEnd"/>
      <w:r w:rsidR="00090CF1" w:rsidRPr="00090CF1">
        <w:rPr>
          <w:color w:val="000000"/>
          <w:sz w:val="23"/>
          <w:szCs w:val="23"/>
        </w:rPr>
        <w:t xml:space="preserve"> exception. </w:t>
      </w:r>
    </w:p>
    <w:p w:rsidR="009608EE" w:rsidRPr="00090CF1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90CF1">
        <w:rPr>
          <w:color w:val="000000"/>
          <w:sz w:val="23"/>
          <w:szCs w:val="23"/>
        </w:rPr>
        <w:t xml:space="preserve">OR </w:t>
      </w:r>
    </w:p>
    <w:p w:rsidR="009608EE" w:rsidRPr="00090CF1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5B06B8" w:rsidRPr="00041390" w:rsidRDefault="00090CF1" w:rsidP="00044753">
      <w:pPr>
        <w:pStyle w:val="MemoHeaderText"/>
        <w:tabs>
          <w:tab w:val="clear" w:pos="360"/>
          <w:tab w:val="left" w:pos="-540"/>
        </w:tabs>
        <w:ind w:left="1350" w:hanging="630"/>
        <w:rPr>
          <w:color w:val="000000"/>
          <w:sz w:val="23"/>
          <w:szCs w:val="23"/>
        </w:rPr>
      </w:pPr>
      <w:r w:rsidRPr="00090CF1">
        <w:rPr>
          <w:color w:val="000000"/>
          <w:sz w:val="23"/>
          <w:szCs w:val="23"/>
        </w:rPr>
        <w:t xml:space="preserve">_____ </w:t>
      </w:r>
      <w:r w:rsidR="004860CC">
        <w:rPr>
          <w:color w:val="000000"/>
          <w:sz w:val="23"/>
          <w:szCs w:val="23"/>
        </w:rPr>
        <w:t>Service Provider</w:t>
      </w:r>
      <w:r w:rsidR="004860CC" w:rsidRPr="00090CF1">
        <w:rPr>
          <w:color w:val="000000"/>
          <w:sz w:val="23"/>
          <w:szCs w:val="23"/>
        </w:rPr>
        <w:t xml:space="preserve"> </w:t>
      </w:r>
      <w:r w:rsidRPr="00090CF1">
        <w:rPr>
          <w:color w:val="000000"/>
          <w:sz w:val="23"/>
          <w:szCs w:val="23"/>
        </w:rPr>
        <w:t xml:space="preserve">proposes exceptions/modifications to Attachment </w:t>
      </w:r>
      <w:r w:rsidR="00191552">
        <w:rPr>
          <w:color w:val="000000"/>
          <w:sz w:val="23"/>
          <w:szCs w:val="23"/>
        </w:rPr>
        <w:t>C</w:t>
      </w:r>
      <w:r w:rsidRPr="00090CF1">
        <w:rPr>
          <w:color w:val="000000"/>
          <w:sz w:val="23"/>
          <w:szCs w:val="23"/>
        </w:rPr>
        <w:t>,</w:t>
      </w:r>
      <w:r w:rsidR="005B06B8">
        <w:rPr>
          <w:color w:val="000000"/>
          <w:sz w:val="23"/>
          <w:szCs w:val="23"/>
        </w:rPr>
        <w:t xml:space="preserve"> </w:t>
      </w:r>
      <w:r w:rsidR="005B06B8" w:rsidRPr="00041390">
        <w:rPr>
          <w:color w:val="000000"/>
          <w:sz w:val="23"/>
          <w:szCs w:val="23"/>
        </w:rPr>
        <w:t xml:space="preserve">AOC’s Standard </w:t>
      </w:r>
      <w:r w:rsidR="00044753">
        <w:rPr>
          <w:color w:val="000000"/>
          <w:sz w:val="23"/>
          <w:szCs w:val="23"/>
        </w:rPr>
        <w:t xml:space="preserve">                   </w:t>
      </w:r>
      <w:r w:rsidR="005B06B8" w:rsidRPr="00041390">
        <w:rPr>
          <w:color w:val="000000"/>
          <w:sz w:val="23"/>
          <w:szCs w:val="23"/>
        </w:rPr>
        <w:t>Agreement-</w:t>
      </w:r>
      <w:r w:rsidR="00A22226">
        <w:rPr>
          <w:color w:val="000000"/>
          <w:sz w:val="23"/>
          <w:szCs w:val="23"/>
        </w:rPr>
        <w:t xml:space="preserve"> </w:t>
      </w:r>
      <w:r w:rsidR="005B06B8" w:rsidRPr="00041390">
        <w:rPr>
          <w:color w:val="000000"/>
          <w:sz w:val="23"/>
          <w:szCs w:val="23"/>
        </w:rPr>
        <w:t xml:space="preserve">Terms and Conditions </w:t>
      </w:r>
    </w:p>
    <w:p w:rsid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94598D" w:rsidRDefault="00090CF1" w:rsidP="00E57494">
      <w:pPr>
        <w:autoSpaceDE w:val="0"/>
        <w:autoSpaceDN w:val="0"/>
        <w:adjustRightInd w:val="0"/>
        <w:ind w:left="540"/>
        <w:rPr>
          <w:color w:val="000000"/>
          <w:sz w:val="23"/>
          <w:szCs w:val="23"/>
        </w:rPr>
      </w:pPr>
      <w:r w:rsidRPr="00090CF1">
        <w:rPr>
          <w:color w:val="000000"/>
          <w:sz w:val="23"/>
          <w:szCs w:val="23"/>
        </w:rPr>
        <w:t>Summarize</w:t>
      </w:r>
      <w:r w:rsidR="0094598D">
        <w:rPr>
          <w:color w:val="000000"/>
          <w:sz w:val="23"/>
          <w:szCs w:val="23"/>
        </w:rPr>
        <w:t xml:space="preserve"> any and all exceptions to </w:t>
      </w:r>
      <w:r w:rsidR="00E57494" w:rsidRPr="00090CF1">
        <w:rPr>
          <w:color w:val="000000"/>
          <w:sz w:val="23"/>
          <w:szCs w:val="23"/>
        </w:rPr>
        <w:t xml:space="preserve">Attachment </w:t>
      </w:r>
      <w:r w:rsidR="00E57494">
        <w:rPr>
          <w:color w:val="000000"/>
          <w:sz w:val="23"/>
          <w:szCs w:val="23"/>
        </w:rPr>
        <w:t>C</w:t>
      </w:r>
      <w:r w:rsidR="00E57494" w:rsidRPr="00090CF1">
        <w:rPr>
          <w:color w:val="000000"/>
          <w:sz w:val="23"/>
          <w:szCs w:val="23"/>
        </w:rPr>
        <w:t xml:space="preserve">, </w:t>
      </w:r>
      <w:r w:rsidR="00E57494">
        <w:rPr>
          <w:color w:val="000000"/>
          <w:sz w:val="23"/>
          <w:szCs w:val="23"/>
        </w:rPr>
        <w:t>Standard Agreement</w:t>
      </w:r>
      <w:r w:rsidR="0094598D">
        <w:rPr>
          <w:color w:val="000000"/>
          <w:sz w:val="23"/>
          <w:szCs w:val="23"/>
        </w:rPr>
        <w:t xml:space="preserve">. Enclose both </w:t>
      </w:r>
    </w:p>
    <w:p w:rsidR="00090CF1" w:rsidRDefault="0094598D" w:rsidP="00E57494">
      <w:pPr>
        <w:autoSpaceDE w:val="0"/>
        <w:autoSpaceDN w:val="0"/>
        <w:adjustRightInd w:val="0"/>
        <w:ind w:left="54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a</w:t>
      </w:r>
      <w:proofErr w:type="gramEnd"/>
      <w:r>
        <w:rPr>
          <w:color w:val="000000"/>
          <w:sz w:val="23"/>
          <w:szCs w:val="23"/>
        </w:rPr>
        <w:t xml:space="preserve"> red-lined version of Attachment C, Standard </w:t>
      </w:r>
      <w:r w:rsidR="00D53AD8">
        <w:rPr>
          <w:color w:val="000000"/>
          <w:sz w:val="23"/>
          <w:szCs w:val="23"/>
        </w:rPr>
        <w:t>Agreement, which</w:t>
      </w:r>
      <w:r>
        <w:rPr>
          <w:color w:val="000000"/>
          <w:sz w:val="23"/>
          <w:szCs w:val="23"/>
        </w:rPr>
        <w:t xml:space="preserve"> clearly shows each proposed exception/modification, and provide written documentation to substantiate each proposed exception/modification.</w:t>
      </w:r>
    </w:p>
    <w:p w:rsidR="009608EE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9608EE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9608EE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9608EE" w:rsidRPr="00090CF1" w:rsidRDefault="009608EE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090CF1" w:rsidRP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90CF1">
        <w:rPr>
          <w:b/>
          <w:bCs/>
          <w:color w:val="000000"/>
          <w:sz w:val="23"/>
          <w:szCs w:val="23"/>
        </w:rPr>
        <w:t xml:space="preserve">______________________________ </w:t>
      </w:r>
    </w:p>
    <w:p w:rsidR="00090CF1" w:rsidRDefault="00090CF1" w:rsidP="007A4EDE">
      <w:pPr>
        <w:autoSpaceDE w:val="0"/>
        <w:autoSpaceDN w:val="0"/>
        <w:adjustRightInd w:val="0"/>
        <w:ind w:firstLine="540"/>
        <w:rPr>
          <w:bCs/>
          <w:color w:val="000000"/>
          <w:sz w:val="23"/>
          <w:szCs w:val="23"/>
        </w:rPr>
      </w:pPr>
      <w:r w:rsidRPr="00090CF1">
        <w:rPr>
          <w:bCs/>
          <w:color w:val="000000"/>
          <w:sz w:val="23"/>
          <w:szCs w:val="23"/>
        </w:rPr>
        <w:t xml:space="preserve">Signature </w:t>
      </w:r>
    </w:p>
    <w:p w:rsidR="006F61C6" w:rsidRDefault="006F61C6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6F61C6" w:rsidRPr="00090CF1" w:rsidRDefault="006F61C6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090CF1" w:rsidRPr="00090CF1" w:rsidRDefault="00090CF1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90CF1">
        <w:rPr>
          <w:bCs/>
          <w:color w:val="000000"/>
          <w:sz w:val="23"/>
          <w:szCs w:val="23"/>
        </w:rPr>
        <w:t xml:space="preserve">______________________________ </w:t>
      </w:r>
    </w:p>
    <w:p w:rsidR="00090CF1" w:rsidRDefault="006F61C6" w:rsidP="007A4EDE">
      <w:pPr>
        <w:autoSpaceDE w:val="0"/>
        <w:autoSpaceDN w:val="0"/>
        <w:adjustRightInd w:val="0"/>
        <w:ind w:firstLine="54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Title</w:t>
      </w:r>
    </w:p>
    <w:p w:rsidR="006F61C6" w:rsidRDefault="006F61C6" w:rsidP="007A4EDE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6F61C6" w:rsidRPr="00090CF1" w:rsidRDefault="006F61C6" w:rsidP="00090CF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90CF1" w:rsidRPr="00090CF1" w:rsidRDefault="008D7026" w:rsidP="00DF16D7">
      <w:pPr>
        <w:tabs>
          <w:tab w:val="left" w:pos="45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ab/>
      </w:r>
      <w:r w:rsidR="00DF16D7">
        <w:rPr>
          <w:bCs/>
          <w:color w:val="000000"/>
          <w:sz w:val="23"/>
          <w:szCs w:val="23"/>
        </w:rPr>
        <w:t xml:space="preserve">  </w:t>
      </w:r>
      <w:r w:rsidR="00090CF1" w:rsidRPr="00090CF1">
        <w:rPr>
          <w:bCs/>
          <w:color w:val="000000"/>
          <w:sz w:val="23"/>
          <w:szCs w:val="23"/>
        </w:rPr>
        <w:t xml:space="preserve">_____________________________ </w:t>
      </w:r>
    </w:p>
    <w:p w:rsidR="00090CF1" w:rsidRDefault="0059184D" w:rsidP="00090CF1">
      <w:pPr>
        <w:autoSpaceDE w:val="0"/>
        <w:autoSpaceDN w:val="0"/>
        <w:adjustRightInd w:val="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      </w:t>
      </w:r>
      <w:r w:rsidR="006F61C6">
        <w:rPr>
          <w:bCs/>
          <w:color w:val="000000"/>
          <w:sz w:val="23"/>
          <w:szCs w:val="23"/>
        </w:rPr>
        <w:t>Printed Name</w:t>
      </w:r>
    </w:p>
    <w:p w:rsidR="006F61C6" w:rsidRDefault="006F61C6" w:rsidP="00090CF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F61C6" w:rsidRPr="00090CF1" w:rsidRDefault="006F61C6" w:rsidP="00090CF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90CF1" w:rsidRPr="00090CF1" w:rsidRDefault="008D7026" w:rsidP="00DF16D7">
      <w:pPr>
        <w:tabs>
          <w:tab w:val="left" w:pos="54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ab/>
      </w:r>
      <w:r w:rsidR="00DF16D7">
        <w:rPr>
          <w:bCs/>
          <w:color w:val="000000"/>
          <w:sz w:val="23"/>
          <w:szCs w:val="23"/>
        </w:rPr>
        <w:t xml:space="preserve"> </w:t>
      </w:r>
      <w:r w:rsidR="00090CF1" w:rsidRPr="00090CF1">
        <w:rPr>
          <w:bCs/>
          <w:color w:val="000000"/>
          <w:sz w:val="23"/>
          <w:szCs w:val="23"/>
        </w:rPr>
        <w:t xml:space="preserve">______________________________ </w:t>
      </w:r>
    </w:p>
    <w:p w:rsidR="00090CF1" w:rsidRDefault="0059184D" w:rsidP="00090CF1">
      <w:pPr>
        <w:pStyle w:val="Default"/>
        <w:rPr>
          <w:rFonts w:eastAsia="Times"/>
          <w:bCs/>
          <w:sz w:val="23"/>
          <w:szCs w:val="23"/>
        </w:rPr>
      </w:pPr>
      <w:r>
        <w:rPr>
          <w:rFonts w:eastAsia="Times"/>
          <w:bCs/>
          <w:sz w:val="23"/>
          <w:szCs w:val="23"/>
        </w:rPr>
        <w:t xml:space="preserve">          </w:t>
      </w:r>
      <w:r w:rsidR="00090CF1" w:rsidRPr="009608EE">
        <w:rPr>
          <w:rFonts w:eastAsia="Times"/>
          <w:bCs/>
          <w:sz w:val="23"/>
          <w:szCs w:val="23"/>
        </w:rPr>
        <w:t>Date</w:t>
      </w:r>
    </w:p>
    <w:p w:rsidR="001B558D" w:rsidRDefault="001B558D" w:rsidP="00090CF1">
      <w:pPr>
        <w:pStyle w:val="Default"/>
        <w:rPr>
          <w:rFonts w:eastAsia="Times"/>
          <w:bCs/>
          <w:sz w:val="23"/>
          <w:szCs w:val="23"/>
        </w:rPr>
      </w:pPr>
    </w:p>
    <w:p w:rsidR="001B558D" w:rsidRDefault="001B558D" w:rsidP="00090CF1">
      <w:pPr>
        <w:pStyle w:val="Default"/>
        <w:rPr>
          <w:rFonts w:eastAsia="Times"/>
          <w:bCs/>
          <w:sz w:val="23"/>
          <w:szCs w:val="23"/>
        </w:rPr>
      </w:pPr>
    </w:p>
    <w:p w:rsidR="00180E98" w:rsidRDefault="00773D3C" w:rsidP="00BD5E6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="007D2BEF">
        <w:rPr>
          <w:rFonts w:ascii="Arial" w:hAnsi="Arial" w:cs="Arial"/>
          <w:color w:val="000000"/>
          <w:szCs w:val="24"/>
        </w:rPr>
        <w:t xml:space="preserve">         </w:t>
      </w:r>
    </w:p>
    <w:p w:rsidR="00605AF3" w:rsidRPr="00DA6865" w:rsidRDefault="00180E98" w:rsidP="007A4EDE">
      <w:pPr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</w:t>
      </w:r>
    </w:p>
    <w:p w:rsidR="00F05D48" w:rsidRPr="00DA6865" w:rsidRDefault="00F05D48" w:rsidP="00EF33FC">
      <w:pPr>
        <w:widowControl w:val="0"/>
        <w:rPr>
          <w:sz w:val="20"/>
        </w:rPr>
      </w:pPr>
    </w:p>
    <w:sectPr w:rsidR="00F05D48" w:rsidRPr="00DA6865" w:rsidSect="00A91E2E">
      <w:headerReference w:type="default" r:id="rId8"/>
      <w:footerReference w:type="default" r:id="rId9"/>
      <w:pgSz w:w="12240" w:h="15840" w:code="1"/>
      <w:pgMar w:top="1005" w:right="1008" w:bottom="1440" w:left="1080" w:header="720" w:footer="720" w:gutter="0"/>
      <w:pgNumType w:start="8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C" w:rsidRDefault="0020476C">
      <w:r>
        <w:separator/>
      </w:r>
    </w:p>
  </w:endnote>
  <w:endnote w:type="continuationSeparator" w:id="0">
    <w:p w:rsidR="0020476C" w:rsidRDefault="0020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1161"/>
      <w:docPartObj>
        <w:docPartGallery w:val="Page Numbers (Bottom of Page)"/>
        <w:docPartUnique/>
      </w:docPartObj>
    </w:sdtPr>
    <w:sdtContent>
      <w:p w:rsidR="00A91E2E" w:rsidRDefault="00A91E2E">
        <w:pPr>
          <w:pStyle w:val="Footer"/>
          <w:jc w:val="right"/>
        </w:pPr>
        <w:fldSimple w:instr=" PAGE   \* MERGEFORMAT ">
          <w:r w:rsidR="00D53AD8">
            <w:rPr>
              <w:noProof/>
            </w:rPr>
            <w:t>80</w:t>
          </w:r>
        </w:fldSimple>
      </w:p>
    </w:sdtContent>
  </w:sdt>
  <w:p w:rsidR="0020476C" w:rsidRDefault="0020476C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C" w:rsidRDefault="0020476C">
      <w:r>
        <w:separator/>
      </w:r>
    </w:p>
  </w:footnote>
  <w:footnote w:type="continuationSeparator" w:id="0">
    <w:p w:rsidR="0020476C" w:rsidRDefault="0020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B" w:rsidRDefault="003E5A5B" w:rsidP="003E5A5B">
    <w:pPr>
      <w:pStyle w:val="Header"/>
      <w:tabs>
        <w:tab w:val="clear" w:pos="4320"/>
        <w:tab w:val="center" w:pos="2610"/>
      </w:tabs>
      <w:ind w:left="360" w:hanging="360"/>
      <w:rPr>
        <w:sz w:val="22"/>
        <w:szCs w:val="22"/>
      </w:rPr>
    </w:pPr>
    <w:r>
      <w:rPr>
        <w:sz w:val="22"/>
        <w:szCs w:val="22"/>
      </w:rPr>
      <w:t xml:space="preserve">OREFM-2013-06-CC   </w:t>
    </w:r>
  </w:p>
  <w:p w:rsidR="003E5A5B" w:rsidRDefault="003E5A5B" w:rsidP="003E5A5B">
    <w:pPr>
      <w:pStyle w:val="Header"/>
      <w:tabs>
        <w:tab w:val="clear" w:pos="4320"/>
        <w:tab w:val="center" w:pos="2610"/>
      </w:tabs>
      <w:ind w:left="360" w:hanging="360"/>
    </w:pPr>
    <w:r>
      <w:rPr>
        <w:sz w:val="22"/>
        <w:szCs w:val="22"/>
      </w:rPr>
      <w:t>Request For Real Estate Appraisal Services for Office of Real Estate and Facilities Management</w:t>
    </w:r>
  </w:p>
  <w:p w:rsidR="003E5A5B" w:rsidRDefault="003E5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4B"/>
    <w:multiLevelType w:val="multilevel"/>
    <w:tmpl w:val="9D6E0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F0F39"/>
    <w:multiLevelType w:val="hybridMultilevel"/>
    <w:tmpl w:val="27DEBA1C"/>
    <w:lvl w:ilvl="0" w:tplc="CC7EB7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A32258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3E9A1D30">
      <w:start w:val="1"/>
      <w:numFmt w:val="decimal"/>
      <w:lvlText w:val="(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3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0A8A74C8"/>
    <w:multiLevelType w:val="multilevel"/>
    <w:tmpl w:val="B704C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41324"/>
    <w:multiLevelType w:val="hybridMultilevel"/>
    <w:tmpl w:val="F8C412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ECC4BCB"/>
    <w:multiLevelType w:val="multilevel"/>
    <w:tmpl w:val="FE6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401F95"/>
    <w:multiLevelType w:val="multilevel"/>
    <w:tmpl w:val="EF0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0">
    <w:nsid w:val="13136847"/>
    <w:multiLevelType w:val="hybridMultilevel"/>
    <w:tmpl w:val="9540457E"/>
    <w:lvl w:ilvl="0" w:tplc="6DC0EF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7603F"/>
    <w:multiLevelType w:val="hybridMultilevel"/>
    <w:tmpl w:val="4030006A"/>
    <w:lvl w:ilvl="0" w:tplc="57B4F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75112"/>
    <w:multiLevelType w:val="multilevel"/>
    <w:tmpl w:val="1596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13F5411B"/>
    <w:multiLevelType w:val="multilevel"/>
    <w:tmpl w:val="0B7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4">
    <w:nsid w:val="13F72653"/>
    <w:multiLevelType w:val="multilevel"/>
    <w:tmpl w:val="DED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6">
    <w:nsid w:val="1B6A69D7"/>
    <w:multiLevelType w:val="hybridMultilevel"/>
    <w:tmpl w:val="B912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62F09"/>
    <w:multiLevelType w:val="multilevel"/>
    <w:tmpl w:val="D46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8B6253"/>
    <w:multiLevelType w:val="hybridMultilevel"/>
    <w:tmpl w:val="9B94F44C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59E3"/>
    <w:multiLevelType w:val="multilevel"/>
    <w:tmpl w:val="C2748698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1E91F31"/>
    <w:multiLevelType w:val="hybridMultilevel"/>
    <w:tmpl w:val="A9B4D456"/>
    <w:lvl w:ilvl="0" w:tplc="1AAA2A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27E3"/>
    <w:multiLevelType w:val="multilevel"/>
    <w:tmpl w:val="DAE40446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2">
    <w:nsid w:val="24D83084"/>
    <w:multiLevelType w:val="multilevel"/>
    <w:tmpl w:val="8E3E7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87E2BFB"/>
    <w:multiLevelType w:val="hybridMultilevel"/>
    <w:tmpl w:val="09D0E47C"/>
    <w:lvl w:ilvl="0" w:tplc="2918C608">
      <w:start w:val="1"/>
      <w:numFmt w:val="low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28AB52C9"/>
    <w:multiLevelType w:val="multilevel"/>
    <w:tmpl w:val="3D1E3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28FC061D"/>
    <w:multiLevelType w:val="multilevel"/>
    <w:tmpl w:val="C8A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97A6705"/>
    <w:multiLevelType w:val="hybridMultilevel"/>
    <w:tmpl w:val="9196AA12"/>
    <w:lvl w:ilvl="0" w:tplc="F9503428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E0277"/>
    <w:multiLevelType w:val="hybridMultilevel"/>
    <w:tmpl w:val="B8A05676"/>
    <w:lvl w:ilvl="0" w:tplc="8676D430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B5468A4"/>
    <w:multiLevelType w:val="multilevel"/>
    <w:tmpl w:val="246A6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C405C29"/>
    <w:multiLevelType w:val="hybridMultilevel"/>
    <w:tmpl w:val="A7E6CEAE"/>
    <w:lvl w:ilvl="0" w:tplc="980223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3442EF8">
      <w:start w:val="1"/>
      <w:numFmt w:val="decimal"/>
      <w:lvlText w:val="%2."/>
      <w:lvlJc w:val="left"/>
      <w:pPr>
        <w:ind w:left="1440" w:hanging="360"/>
      </w:pPr>
    </w:lvl>
    <w:lvl w:ilvl="2" w:tplc="42C6F19A" w:tentative="1">
      <w:start w:val="1"/>
      <w:numFmt w:val="lowerRoman"/>
      <w:lvlText w:val="%3."/>
      <w:lvlJc w:val="right"/>
      <w:pPr>
        <w:ind w:left="2160" w:hanging="180"/>
      </w:pPr>
    </w:lvl>
    <w:lvl w:ilvl="3" w:tplc="51A81D5A" w:tentative="1">
      <w:start w:val="1"/>
      <w:numFmt w:val="decimal"/>
      <w:lvlText w:val="%4."/>
      <w:lvlJc w:val="left"/>
      <w:pPr>
        <w:ind w:left="2880" w:hanging="360"/>
      </w:pPr>
    </w:lvl>
    <w:lvl w:ilvl="4" w:tplc="7D6E4CD2" w:tentative="1">
      <w:start w:val="1"/>
      <w:numFmt w:val="lowerLetter"/>
      <w:lvlText w:val="%5."/>
      <w:lvlJc w:val="left"/>
      <w:pPr>
        <w:ind w:left="3600" w:hanging="360"/>
      </w:pPr>
    </w:lvl>
    <w:lvl w:ilvl="5" w:tplc="ACB8BAD4" w:tentative="1">
      <w:start w:val="1"/>
      <w:numFmt w:val="lowerRoman"/>
      <w:lvlText w:val="%6."/>
      <w:lvlJc w:val="right"/>
      <w:pPr>
        <w:ind w:left="4320" w:hanging="180"/>
      </w:pPr>
    </w:lvl>
    <w:lvl w:ilvl="6" w:tplc="E9DA0B46" w:tentative="1">
      <w:start w:val="1"/>
      <w:numFmt w:val="decimal"/>
      <w:lvlText w:val="%7."/>
      <w:lvlJc w:val="left"/>
      <w:pPr>
        <w:ind w:left="5040" w:hanging="360"/>
      </w:pPr>
    </w:lvl>
    <w:lvl w:ilvl="7" w:tplc="D3ACFFBC" w:tentative="1">
      <w:start w:val="1"/>
      <w:numFmt w:val="lowerLetter"/>
      <w:lvlText w:val="%8."/>
      <w:lvlJc w:val="left"/>
      <w:pPr>
        <w:ind w:left="5760" w:hanging="360"/>
      </w:pPr>
    </w:lvl>
    <w:lvl w:ilvl="8" w:tplc="94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4F3E"/>
    <w:multiLevelType w:val="multilevel"/>
    <w:tmpl w:val="F908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EE847C6"/>
    <w:multiLevelType w:val="hybridMultilevel"/>
    <w:tmpl w:val="853483B0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E10B4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5C21B49"/>
    <w:multiLevelType w:val="multilevel"/>
    <w:tmpl w:val="FC16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3E54554F"/>
    <w:multiLevelType w:val="hybridMultilevel"/>
    <w:tmpl w:val="04F0E58A"/>
    <w:lvl w:ilvl="0" w:tplc="419092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EC00B6">
      <w:start w:val="1"/>
      <w:numFmt w:val="lowerLetter"/>
      <w:lvlText w:val="%2."/>
      <w:lvlJc w:val="left"/>
      <w:pPr>
        <w:ind w:left="1440" w:hanging="360"/>
      </w:pPr>
    </w:lvl>
    <w:lvl w:ilvl="2" w:tplc="908CD378">
      <w:start w:val="1"/>
      <w:numFmt w:val="decimal"/>
      <w:lvlText w:val="%3)"/>
      <w:lvlJc w:val="left"/>
      <w:pPr>
        <w:ind w:left="2160" w:hanging="180"/>
      </w:pPr>
    </w:lvl>
    <w:lvl w:ilvl="3" w:tplc="493ACE0E">
      <w:start w:val="1"/>
      <w:numFmt w:val="decimal"/>
      <w:lvlText w:val="%4."/>
      <w:lvlJc w:val="left"/>
      <w:pPr>
        <w:ind w:left="2880" w:hanging="360"/>
      </w:pPr>
    </w:lvl>
    <w:lvl w:ilvl="4" w:tplc="A5A2AF64" w:tentative="1">
      <w:start w:val="1"/>
      <w:numFmt w:val="lowerLetter"/>
      <w:lvlText w:val="%5."/>
      <w:lvlJc w:val="left"/>
      <w:pPr>
        <w:ind w:left="3600" w:hanging="360"/>
      </w:pPr>
    </w:lvl>
    <w:lvl w:ilvl="5" w:tplc="294C9612" w:tentative="1">
      <w:start w:val="1"/>
      <w:numFmt w:val="lowerRoman"/>
      <w:lvlText w:val="%6."/>
      <w:lvlJc w:val="right"/>
      <w:pPr>
        <w:ind w:left="4320" w:hanging="180"/>
      </w:pPr>
    </w:lvl>
    <w:lvl w:ilvl="6" w:tplc="9B8265C8" w:tentative="1">
      <w:start w:val="1"/>
      <w:numFmt w:val="decimal"/>
      <w:lvlText w:val="%7."/>
      <w:lvlJc w:val="left"/>
      <w:pPr>
        <w:ind w:left="5040" w:hanging="360"/>
      </w:pPr>
    </w:lvl>
    <w:lvl w:ilvl="7" w:tplc="4134EC48" w:tentative="1">
      <w:start w:val="1"/>
      <w:numFmt w:val="lowerLetter"/>
      <w:lvlText w:val="%8."/>
      <w:lvlJc w:val="left"/>
      <w:pPr>
        <w:ind w:left="5760" w:hanging="360"/>
      </w:pPr>
    </w:lvl>
    <w:lvl w:ilvl="8" w:tplc="09E6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0482B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0F70F91"/>
    <w:multiLevelType w:val="hybridMultilevel"/>
    <w:tmpl w:val="CA407B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6330E"/>
    <w:multiLevelType w:val="multilevel"/>
    <w:tmpl w:val="BE6A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39">
    <w:nsid w:val="46CD63D1"/>
    <w:multiLevelType w:val="multilevel"/>
    <w:tmpl w:val="4A5C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47FC599F"/>
    <w:multiLevelType w:val="multilevel"/>
    <w:tmpl w:val="D2383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87F7CC6"/>
    <w:multiLevelType w:val="multilevel"/>
    <w:tmpl w:val="384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45811"/>
    <w:multiLevelType w:val="multilevel"/>
    <w:tmpl w:val="1596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EFE1A97"/>
    <w:multiLevelType w:val="hybridMultilevel"/>
    <w:tmpl w:val="A7E6CEAE"/>
    <w:lvl w:ilvl="0" w:tplc="52DA01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9CC5D0">
      <w:start w:val="1"/>
      <w:numFmt w:val="decimal"/>
      <w:lvlText w:val="%2."/>
      <w:lvlJc w:val="left"/>
      <w:pPr>
        <w:ind w:left="1440" w:hanging="360"/>
      </w:pPr>
    </w:lvl>
    <w:lvl w:ilvl="2" w:tplc="750271F8" w:tentative="1">
      <w:start w:val="1"/>
      <w:numFmt w:val="lowerRoman"/>
      <w:lvlText w:val="%3."/>
      <w:lvlJc w:val="right"/>
      <w:pPr>
        <w:ind w:left="2160" w:hanging="180"/>
      </w:pPr>
    </w:lvl>
    <w:lvl w:ilvl="3" w:tplc="D232686C" w:tentative="1">
      <w:start w:val="1"/>
      <w:numFmt w:val="decimal"/>
      <w:lvlText w:val="%4."/>
      <w:lvlJc w:val="left"/>
      <w:pPr>
        <w:ind w:left="2880" w:hanging="360"/>
      </w:pPr>
    </w:lvl>
    <w:lvl w:ilvl="4" w:tplc="6B44A740" w:tentative="1">
      <w:start w:val="1"/>
      <w:numFmt w:val="lowerLetter"/>
      <w:lvlText w:val="%5."/>
      <w:lvlJc w:val="left"/>
      <w:pPr>
        <w:ind w:left="3600" w:hanging="360"/>
      </w:pPr>
    </w:lvl>
    <w:lvl w:ilvl="5" w:tplc="E8081B54" w:tentative="1">
      <w:start w:val="1"/>
      <w:numFmt w:val="lowerRoman"/>
      <w:lvlText w:val="%6."/>
      <w:lvlJc w:val="right"/>
      <w:pPr>
        <w:ind w:left="4320" w:hanging="180"/>
      </w:pPr>
    </w:lvl>
    <w:lvl w:ilvl="6" w:tplc="DE3413E6" w:tentative="1">
      <w:start w:val="1"/>
      <w:numFmt w:val="decimal"/>
      <w:lvlText w:val="%7."/>
      <w:lvlJc w:val="left"/>
      <w:pPr>
        <w:ind w:left="5040" w:hanging="360"/>
      </w:pPr>
    </w:lvl>
    <w:lvl w:ilvl="7" w:tplc="E1BC9C6C" w:tentative="1">
      <w:start w:val="1"/>
      <w:numFmt w:val="lowerLetter"/>
      <w:lvlText w:val="%8."/>
      <w:lvlJc w:val="left"/>
      <w:pPr>
        <w:ind w:left="5760" w:hanging="360"/>
      </w:pPr>
    </w:lvl>
    <w:lvl w:ilvl="8" w:tplc="6810B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48DB"/>
    <w:multiLevelType w:val="multilevel"/>
    <w:tmpl w:val="463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5">
    <w:nsid w:val="531D4A8D"/>
    <w:multiLevelType w:val="multilevel"/>
    <w:tmpl w:val="15C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455056F"/>
    <w:multiLevelType w:val="multilevel"/>
    <w:tmpl w:val="EDB26ECE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1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2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1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2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3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72F7DAE"/>
    <w:multiLevelType w:val="multilevel"/>
    <w:tmpl w:val="8B5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7EA7A95"/>
    <w:multiLevelType w:val="hybridMultilevel"/>
    <w:tmpl w:val="35322DDA"/>
    <w:lvl w:ilvl="0" w:tplc="AA7E371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BCA2426A" w:tentative="1">
      <w:start w:val="1"/>
      <w:numFmt w:val="lowerLetter"/>
      <w:lvlText w:val="%2."/>
      <w:lvlJc w:val="left"/>
      <w:pPr>
        <w:ind w:left="1800" w:hanging="360"/>
      </w:pPr>
    </w:lvl>
    <w:lvl w:ilvl="2" w:tplc="7164AD3E" w:tentative="1">
      <w:start w:val="1"/>
      <w:numFmt w:val="lowerRoman"/>
      <w:lvlText w:val="%3."/>
      <w:lvlJc w:val="right"/>
      <w:pPr>
        <w:ind w:left="2520" w:hanging="180"/>
      </w:pPr>
    </w:lvl>
    <w:lvl w:ilvl="3" w:tplc="A5C03E2E" w:tentative="1">
      <w:start w:val="1"/>
      <w:numFmt w:val="decimal"/>
      <w:lvlText w:val="%4."/>
      <w:lvlJc w:val="left"/>
      <w:pPr>
        <w:ind w:left="3240" w:hanging="360"/>
      </w:pPr>
    </w:lvl>
    <w:lvl w:ilvl="4" w:tplc="F21E1F50" w:tentative="1">
      <w:start w:val="1"/>
      <w:numFmt w:val="lowerLetter"/>
      <w:lvlText w:val="%5."/>
      <w:lvlJc w:val="left"/>
      <w:pPr>
        <w:ind w:left="3960" w:hanging="360"/>
      </w:pPr>
    </w:lvl>
    <w:lvl w:ilvl="5" w:tplc="963C1CE2" w:tentative="1">
      <w:start w:val="1"/>
      <w:numFmt w:val="lowerRoman"/>
      <w:lvlText w:val="%6."/>
      <w:lvlJc w:val="right"/>
      <w:pPr>
        <w:ind w:left="4680" w:hanging="180"/>
      </w:pPr>
    </w:lvl>
    <w:lvl w:ilvl="6" w:tplc="79622168" w:tentative="1">
      <w:start w:val="1"/>
      <w:numFmt w:val="decimal"/>
      <w:lvlText w:val="%7."/>
      <w:lvlJc w:val="left"/>
      <w:pPr>
        <w:ind w:left="5400" w:hanging="360"/>
      </w:pPr>
    </w:lvl>
    <w:lvl w:ilvl="7" w:tplc="12BADE80" w:tentative="1">
      <w:start w:val="1"/>
      <w:numFmt w:val="lowerLetter"/>
      <w:lvlText w:val="%8."/>
      <w:lvlJc w:val="left"/>
      <w:pPr>
        <w:ind w:left="6120" w:hanging="360"/>
      </w:pPr>
    </w:lvl>
    <w:lvl w:ilvl="8" w:tplc="7188D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8C4EC6"/>
    <w:multiLevelType w:val="multilevel"/>
    <w:tmpl w:val="9806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CC12897"/>
    <w:multiLevelType w:val="multilevel"/>
    <w:tmpl w:val="9BEAD17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tyleStylePldCentrL3UnderlineBlack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2">
    <w:nsid w:val="5D1B19EF"/>
    <w:multiLevelType w:val="multilevel"/>
    <w:tmpl w:val="B54A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B06B49"/>
    <w:multiLevelType w:val="hybridMultilevel"/>
    <w:tmpl w:val="3E825326"/>
    <w:lvl w:ilvl="0" w:tplc="0720910E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287EC948" w:tentative="1">
      <w:start w:val="1"/>
      <w:numFmt w:val="lowerLetter"/>
      <w:lvlText w:val="%2."/>
      <w:lvlJc w:val="left"/>
      <w:pPr>
        <w:ind w:left="1440" w:hanging="360"/>
      </w:pPr>
    </w:lvl>
    <w:lvl w:ilvl="2" w:tplc="438C9FDA" w:tentative="1">
      <w:start w:val="1"/>
      <w:numFmt w:val="lowerRoman"/>
      <w:lvlText w:val="%3."/>
      <w:lvlJc w:val="right"/>
      <w:pPr>
        <w:ind w:left="2160" w:hanging="180"/>
      </w:pPr>
    </w:lvl>
    <w:lvl w:ilvl="3" w:tplc="DB20D696" w:tentative="1">
      <w:start w:val="1"/>
      <w:numFmt w:val="decimal"/>
      <w:lvlText w:val="%4."/>
      <w:lvlJc w:val="left"/>
      <w:pPr>
        <w:ind w:left="2880" w:hanging="360"/>
      </w:pPr>
    </w:lvl>
    <w:lvl w:ilvl="4" w:tplc="F5508918" w:tentative="1">
      <w:start w:val="1"/>
      <w:numFmt w:val="lowerLetter"/>
      <w:lvlText w:val="%5."/>
      <w:lvlJc w:val="left"/>
      <w:pPr>
        <w:ind w:left="3600" w:hanging="360"/>
      </w:pPr>
    </w:lvl>
    <w:lvl w:ilvl="5" w:tplc="EB386128" w:tentative="1">
      <w:start w:val="1"/>
      <w:numFmt w:val="lowerRoman"/>
      <w:lvlText w:val="%6."/>
      <w:lvlJc w:val="right"/>
      <w:pPr>
        <w:ind w:left="4320" w:hanging="180"/>
      </w:pPr>
    </w:lvl>
    <w:lvl w:ilvl="6" w:tplc="C3BA50B2" w:tentative="1">
      <w:start w:val="1"/>
      <w:numFmt w:val="decimal"/>
      <w:lvlText w:val="%7."/>
      <w:lvlJc w:val="left"/>
      <w:pPr>
        <w:ind w:left="5040" w:hanging="360"/>
      </w:pPr>
    </w:lvl>
    <w:lvl w:ilvl="7" w:tplc="211A2DD4" w:tentative="1">
      <w:start w:val="1"/>
      <w:numFmt w:val="lowerLetter"/>
      <w:lvlText w:val="%8."/>
      <w:lvlJc w:val="left"/>
      <w:pPr>
        <w:ind w:left="5760" w:hanging="360"/>
      </w:pPr>
    </w:lvl>
    <w:lvl w:ilvl="8" w:tplc="A148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57B27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E361819"/>
    <w:multiLevelType w:val="multilevel"/>
    <w:tmpl w:val="67A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F127FDE"/>
    <w:multiLevelType w:val="hybridMultilevel"/>
    <w:tmpl w:val="7AEA07AE"/>
    <w:lvl w:ilvl="0" w:tplc="E5BE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9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F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8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E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AB3C0B"/>
    <w:multiLevelType w:val="hybridMultilevel"/>
    <w:tmpl w:val="5A5AB4B6"/>
    <w:lvl w:ilvl="0" w:tplc="C29EE2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6084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58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84D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C9C3F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46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64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7F4318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0EEEF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60F028EC"/>
    <w:multiLevelType w:val="multilevel"/>
    <w:tmpl w:val="9AC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611D6870"/>
    <w:multiLevelType w:val="multilevel"/>
    <w:tmpl w:val="1E9C9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0">
    <w:nsid w:val="61D272A5"/>
    <w:multiLevelType w:val="hybridMultilevel"/>
    <w:tmpl w:val="DC3C8D58"/>
    <w:lvl w:ilvl="0" w:tplc="3CBEB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C8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4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7F2AFE"/>
    <w:multiLevelType w:val="multilevel"/>
    <w:tmpl w:val="D3224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7E75186"/>
    <w:multiLevelType w:val="multilevel"/>
    <w:tmpl w:val="A3D8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4">
    <w:nsid w:val="6B7F3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F2B03A7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FE326ED"/>
    <w:multiLevelType w:val="multilevel"/>
    <w:tmpl w:val="2FB6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37B15A9"/>
    <w:multiLevelType w:val="multilevel"/>
    <w:tmpl w:val="9F201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8">
    <w:nsid w:val="740413DA"/>
    <w:multiLevelType w:val="hybridMultilevel"/>
    <w:tmpl w:val="E1D8D1E2"/>
    <w:lvl w:ilvl="0" w:tplc="040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7C7EC2"/>
    <w:multiLevelType w:val="multilevel"/>
    <w:tmpl w:val="0DC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0">
    <w:nsid w:val="7AC51BFA"/>
    <w:multiLevelType w:val="multilevel"/>
    <w:tmpl w:val="06DEB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>
    <w:nsid w:val="7CAE0441"/>
    <w:multiLevelType w:val="multilevel"/>
    <w:tmpl w:val="944CC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2">
    <w:nsid w:val="7CD53C58"/>
    <w:multiLevelType w:val="multilevel"/>
    <w:tmpl w:val="87683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64"/>
  </w:num>
  <w:num w:numId="7">
    <w:abstractNumId w:val="0"/>
  </w:num>
  <w:num w:numId="8">
    <w:abstractNumId w:val="6"/>
  </w:num>
  <w:num w:numId="9">
    <w:abstractNumId w:val="41"/>
  </w:num>
  <w:num w:numId="10">
    <w:abstractNumId w:val="1"/>
  </w:num>
  <w:num w:numId="11">
    <w:abstractNumId w:val="26"/>
  </w:num>
  <w:num w:numId="12">
    <w:abstractNumId w:val="53"/>
  </w:num>
  <w:num w:numId="13">
    <w:abstractNumId w:val="68"/>
  </w:num>
  <w:num w:numId="14">
    <w:abstractNumId w:val="28"/>
  </w:num>
  <w:num w:numId="15">
    <w:abstractNumId w:val="48"/>
  </w:num>
  <w:num w:numId="16">
    <w:abstractNumId w:val="43"/>
  </w:num>
  <w:num w:numId="17">
    <w:abstractNumId w:val="3"/>
  </w:num>
  <w:num w:numId="18">
    <w:abstractNumId w:val="58"/>
  </w:num>
  <w:num w:numId="19">
    <w:abstractNumId w:val="61"/>
  </w:num>
  <w:num w:numId="20">
    <w:abstractNumId w:val="22"/>
  </w:num>
  <w:num w:numId="21">
    <w:abstractNumId w:val="32"/>
  </w:num>
  <w:num w:numId="22">
    <w:abstractNumId w:val="35"/>
  </w:num>
  <w:num w:numId="23">
    <w:abstractNumId w:val="19"/>
  </w:num>
  <w:num w:numId="24">
    <w:abstractNumId w:val="63"/>
  </w:num>
  <w:num w:numId="25">
    <w:abstractNumId w:val="38"/>
  </w:num>
  <w:num w:numId="26">
    <w:abstractNumId w:val="15"/>
  </w:num>
  <w:num w:numId="27">
    <w:abstractNumId w:val="13"/>
  </w:num>
  <w:num w:numId="28">
    <w:abstractNumId w:val="57"/>
  </w:num>
  <w:num w:numId="29">
    <w:abstractNumId w:val="7"/>
  </w:num>
  <w:num w:numId="30">
    <w:abstractNumId w:val="46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0"/>
  </w:num>
  <w:num w:numId="36">
    <w:abstractNumId w:val="36"/>
  </w:num>
  <w:num w:numId="37">
    <w:abstractNumId w:val="12"/>
  </w:num>
  <w:num w:numId="38">
    <w:abstractNumId w:val="71"/>
  </w:num>
  <w:num w:numId="39">
    <w:abstractNumId w:val="59"/>
  </w:num>
  <w:num w:numId="40">
    <w:abstractNumId w:val="67"/>
  </w:num>
  <w:num w:numId="41">
    <w:abstractNumId w:val="33"/>
  </w:num>
  <w:num w:numId="42">
    <w:abstractNumId w:val="31"/>
  </w:num>
  <w:num w:numId="43">
    <w:abstractNumId w:val="52"/>
  </w:num>
  <w:num w:numId="44">
    <w:abstractNumId w:val="55"/>
  </w:num>
  <w:num w:numId="45">
    <w:abstractNumId w:val="47"/>
  </w:num>
  <w:num w:numId="46">
    <w:abstractNumId w:val="39"/>
  </w:num>
  <w:num w:numId="47">
    <w:abstractNumId w:val="24"/>
  </w:num>
  <w:num w:numId="48">
    <w:abstractNumId w:val="30"/>
  </w:num>
  <w:num w:numId="49">
    <w:abstractNumId w:val="72"/>
  </w:num>
  <w:num w:numId="50">
    <w:abstractNumId w:val="14"/>
  </w:num>
  <w:num w:numId="51">
    <w:abstractNumId w:val="42"/>
  </w:num>
  <w:num w:numId="52">
    <w:abstractNumId w:val="8"/>
  </w:num>
  <w:num w:numId="53">
    <w:abstractNumId w:val="66"/>
  </w:num>
  <w:num w:numId="54">
    <w:abstractNumId w:val="40"/>
  </w:num>
  <w:num w:numId="55">
    <w:abstractNumId w:val="34"/>
  </w:num>
  <w:num w:numId="56">
    <w:abstractNumId w:val="25"/>
  </w:num>
  <w:num w:numId="57">
    <w:abstractNumId w:val="49"/>
  </w:num>
  <w:num w:numId="58">
    <w:abstractNumId w:val="62"/>
  </w:num>
  <w:num w:numId="59">
    <w:abstractNumId w:val="5"/>
  </w:num>
  <w:num w:numId="60">
    <w:abstractNumId w:val="70"/>
  </w:num>
  <w:num w:numId="61">
    <w:abstractNumId w:val="45"/>
  </w:num>
  <w:num w:numId="62">
    <w:abstractNumId w:val="54"/>
  </w:num>
  <w:num w:numId="63">
    <w:abstractNumId w:val="37"/>
  </w:num>
  <w:num w:numId="64">
    <w:abstractNumId w:val="18"/>
  </w:num>
  <w:num w:numId="65">
    <w:abstractNumId w:val="56"/>
  </w:num>
  <w:num w:numId="66">
    <w:abstractNumId w:val="29"/>
  </w:num>
  <w:num w:numId="67">
    <w:abstractNumId w:val="65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50"/>
  </w:num>
  <w:num w:numId="72">
    <w:abstractNumId w:val="69"/>
  </w:num>
  <w:num w:numId="73">
    <w:abstractNumId w:val="21"/>
  </w:num>
  <w:num w:numId="74">
    <w:abstractNumId w:val="44"/>
  </w:num>
  <w:num w:numId="75">
    <w:abstractNumId w:val="2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trackedChange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C34"/>
    <w:rsid w:val="00002D47"/>
    <w:rsid w:val="00003965"/>
    <w:rsid w:val="00004429"/>
    <w:rsid w:val="00004C8D"/>
    <w:rsid w:val="0000516F"/>
    <w:rsid w:val="0001001F"/>
    <w:rsid w:val="00011EA3"/>
    <w:rsid w:val="0001239A"/>
    <w:rsid w:val="00012732"/>
    <w:rsid w:val="00012C6D"/>
    <w:rsid w:val="00012F41"/>
    <w:rsid w:val="000134C2"/>
    <w:rsid w:val="0001395A"/>
    <w:rsid w:val="00013C20"/>
    <w:rsid w:val="00014045"/>
    <w:rsid w:val="0001446F"/>
    <w:rsid w:val="00014802"/>
    <w:rsid w:val="00016152"/>
    <w:rsid w:val="000164A3"/>
    <w:rsid w:val="00016DC3"/>
    <w:rsid w:val="000173B3"/>
    <w:rsid w:val="00017782"/>
    <w:rsid w:val="0002051C"/>
    <w:rsid w:val="00020BF6"/>
    <w:rsid w:val="00020EAB"/>
    <w:rsid w:val="00021B0A"/>
    <w:rsid w:val="00022375"/>
    <w:rsid w:val="000233C9"/>
    <w:rsid w:val="0002352B"/>
    <w:rsid w:val="00030164"/>
    <w:rsid w:val="00030A25"/>
    <w:rsid w:val="00031053"/>
    <w:rsid w:val="00031D60"/>
    <w:rsid w:val="0003218B"/>
    <w:rsid w:val="00033138"/>
    <w:rsid w:val="0003398A"/>
    <w:rsid w:val="000339A6"/>
    <w:rsid w:val="00033B1B"/>
    <w:rsid w:val="00033BF1"/>
    <w:rsid w:val="00033EE0"/>
    <w:rsid w:val="0003409B"/>
    <w:rsid w:val="00034170"/>
    <w:rsid w:val="000345B4"/>
    <w:rsid w:val="00034791"/>
    <w:rsid w:val="00036213"/>
    <w:rsid w:val="0003712B"/>
    <w:rsid w:val="00037F19"/>
    <w:rsid w:val="00040164"/>
    <w:rsid w:val="00040D98"/>
    <w:rsid w:val="00041390"/>
    <w:rsid w:val="000415E8"/>
    <w:rsid w:val="00041826"/>
    <w:rsid w:val="00041A59"/>
    <w:rsid w:val="00041D3F"/>
    <w:rsid w:val="00041E3A"/>
    <w:rsid w:val="000420FA"/>
    <w:rsid w:val="000446DE"/>
    <w:rsid w:val="000446E8"/>
    <w:rsid w:val="00044753"/>
    <w:rsid w:val="000456B3"/>
    <w:rsid w:val="000468CE"/>
    <w:rsid w:val="0004690A"/>
    <w:rsid w:val="00046B0B"/>
    <w:rsid w:val="00046DE3"/>
    <w:rsid w:val="000477E0"/>
    <w:rsid w:val="000502E0"/>
    <w:rsid w:val="000507C5"/>
    <w:rsid w:val="00050D49"/>
    <w:rsid w:val="00052FC5"/>
    <w:rsid w:val="00053EA5"/>
    <w:rsid w:val="00054889"/>
    <w:rsid w:val="00060983"/>
    <w:rsid w:val="00060E8E"/>
    <w:rsid w:val="00061D4C"/>
    <w:rsid w:val="000636B2"/>
    <w:rsid w:val="000643E7"/>
    <w:rsid w:val="000647D9"/>
    <w:rsid w:val="0006540A"/>
    <w:rsid w:val="00065AD7"/>
    <w:rsid w:val="00065BF9"/>
    <w:rsid w:val="00066411"/>
    <w:rsid w:val="0006657E"/>
    <w:rsid w:val="00066673"/>
    <w:rsid w:val="0007061A"/>
    <w:rsid w:val="000713A7"/>
    <w:rsid w:val="00072C7E"/>
    <w:rsid w:val="00073443"/>
    <w:rsid w:val="00074DAE"/>
    <w:rsid w:val="000758DC"/>
    <w:rsid w:val="00076F2F"/>
    <w:rsid w:val="0007722D"/>
    <w:rsid w:val="00077C09"/>
    <w:rsid w:val="00080113"/>
    <w:rsid w:val="0008015B"/>
    <w:rsid w:val="0008141F"/>
    <w:rsid w:val="00081877"/>
    <w:rsid w:val="000822EB"/>
    <w:rsid w:val="00082AF7"/>
    <w:rsid w:val="00082D58"/>
    <w:rsid w:val="000842AA"/>
    <w:rsid w:val="00084D28"/>
    <w:rsid w:val="00085554"/>
    <w:rsid w:val="00085A6C"/>
    <w:rsid w:val="00086C05"/>
    <w:rsid w:val="00087155"/>
    <w:rsid w:val="000902DB"/>
    <w:rsid w:val="00090CF1"/>
    <w:rsid w:val="0009192A"/>
    <w:rsid w:val="00091A7E"/>
    <w:rsid w:val="00092431"/>
    <w:rsid w:val="0009446D"/>
    <w:rsid w:val="00094AE0"/>
    <w:rsid w:val="000954D7"/>
    <w:rsid w:val="0009568A"/>
    <w:rsid w:val="00095806"/>
    <w:rsid w:val="000958AF"/>
    <w:rsid w:val="00095CA2"/>
    <w:rsid w:val="000962CC"/>
    <w:rsid w:val="00096BD1"/>
    <w:rsid w:val="000A1780"/>
    <w:rsid w:val="000A21F2"/>
    <w:rsid w:val="000A2C26"/>
    <w:rsid w:val="000A2DD4"/>
    <w:rsid w:val="000A39BF"/>
    <w:rsid w:val="000A3B94"/>
    <w:rsid w:val="000A4054"/>
    <w:rsid w:val="000A5792"/>
    <w:rsid w:val="000A590A"/>
    <w:rsid w:val="000A5C47"/>
    <w:rsid w:val="000A5C8B"/>
    <w:rsid w:val="000A6523"/>
    <w:rsid w:val="000A6E29"/>
    <w:rsid w:val="000A6E73"/>
    <w:rsid w:val="000A6F47"/>
    <w:rsid w:val="000A75FB"/>
    <w:rsid w:val="000A7EC4"/>
    <w:rsid w:val="000B05D7"/>
    <w:rsid w:val="000B211B"/>
    <w:rsid w:val="000B3615"/>
    <w:rsid w:val="000B3A1A"/>
    <w:rsid w:val="000B5885"/>
    <w:rsid w:val="000B5D30"/>
    <w:rsid w:val="000B5F8C"/>
    <w:rsid w:val="000B7F0A"/>
    <w:rsid w:val="000C012C"/>
    <w:rsid w:val="000C0980"/>
    <w:rsid w:val="000C0B2A"/>
    <w:rsid w:val="000C1390"/>
    <w:rsid w:val="000C159D"/>
    <w:rsid w:val="000C2F6A"/>
    <w:rsid w:val="000C3579"/>
    <w:rsid w:val="000C4759"/>
    <w:rsid w:val="000C4865"/>
    <w:rsid w:val="000C49C0"/>
    <w:rsid w:val="000C58E9"/>
    <w:rsid w:val="000C61F6"/>
    <w:rsid w:val="000C624D"/>
    <w:rsid w:val="000C671D"/>
    <w:rsid w:val="000C69E1"/>
    <w:rsid w:val="000C6A69"/>
    <w:rsid w:val="000C6FA3"/>
    <w:rsid w:val="000C7349"/>
    <w:rsid w:val="000C7615"/>
    <w:rsid w:val="000D0A5A"/>
    <w:rsid w:val="000D1323"/>
    <w:rsid w:val="000D1C2F"/>
    <w:rsid w:val="000D2184"/>
    <w:rsid w:val="000D266F"/>
    <w:rsid w:val="000D3200"/>
    <w:rsid w:val="000D50A8"/>
    <w:rsid w:val="000D56B9"/>
    <w:rsid w:val="000D5EE4"/>
    <w:rsid w:val="000D6413"/>
    <w:rsid w:val="000D64DF"/>
    <w:rsid w:val="000D6DF5"/>
    <w:rsid w:val="000D7601"/>
    <w:rsid w:val="000E00BD"/>
    <w:rsid w:val="000E04BF"/>
    <w:rsid w:val="000E080A"/>
    <w:rsid w:val="000E2001"/>
    <w:rsid w:val="000E2099"/>
    <w:rsid w:val="000E4340"/>
    <w:rsid w:val="000E53A9"/>
    <w:rsid w:val="000E6882"/>
    <w:rsid w:val="000E6CC0"/>
    <w:rsid w:val="000E7E50"/>
    <w:rsid w:val="000F03CA"/>
    <w:rsid w:val="000F1372"/>
    <w:rsid w:val="000F1877"/>
    <w:rsid w:val="000F22E0"/>
    <w:rsid w:val="000F2601"/>
    <w:rsid w:val="000F3562"/>
    <w:rsid w:val="000F4116"/>
    <w:rsid w:val="000F5182"/>
    <w:rsid w:val="000F57BC"/>
    <w:rsid w:val="000F57D0"/>
    <w:rsid w:val="000F58A8"/>
    <w:rsid w:val="000F5A19"/>
    <w:rsid w:val="000F77B9"/>
    <w:rsid w:val="000F7F2B"/>
    <w:rsid w:val="00100D58"/>
    <w:rsid w:val="00101082"/>
    <w:rsid w:val="0010135A"/>
    <w:rsid w:val="001017B5"/>
    <w:rsid w:val="0010301A"/>
    <w:rsid w:val="00103396"/>
    <w:rsid w:val="00103474"/>
    <w:rsid w:val="00103DFB"/>
    <w:rsid w:val="00105867"/>
    <w:rsid w:val="00105AB8"/>
    <w:rsid w:val="00105AFA"/>
    <w:rsid w:val="00106279"/>
    <w:rsid w:val="00106973"/>
    <w:rsid w:val="00106BCB"/>
    <w:rsid w:val="0011077E"/>
    <w:rsid w:val="00114643"/>
    <w:rsid w:val="00115E50"/>
    <w:rsid w:val="001171FE"/>
    <w:rsid w:val="00117467"/>
    <w:rsid w:val="001174C9"/>
    <w:rsid w:val="00120545"/>
    <w:rsid w:val="00122184"/>
    <w:rsid w:val="00124109"/>
    <w:rsid w:val="001241F8"/>
    <w:rsid w:val="001242DE"/>
    <w:rsid w:val="00124EB0"/>
    <w:rsid w:val="00125AB7"/>
    <w:rsid w:val="001266FB"/>
    <w:rsid w:val="00126904"/>
    <w:rsid w:val="00131D2E"/>
    <w:rsid w:val="00132E83"/>
    <w:rsid w:val="00133091"/>
    <w:rsid w:val="00134D0D"/>
    <w:rsid w:val="00134F0F"/>
    <w:rsid w:val="001357C5"/>
    <w:rsid w:val="001359CD"/>
    <w:rsid w:val="00136786"/>
    <w:rsid w:val="0013695F"/>
    <w:rsid w:val="00137940"/>
    <w:rsid w:val="0014058F"/>
    <w:rsid w:val="00141532"/>
    <w:rsid w:val="001418BE"/>
    <w:rsid w:val="00141A45"/>
    <w:rsid w:val="00142EA0"/>
    <w:rsid w:val="00143F1C"/>
    <w:rsid w:val="00147048"/>
    <w:rsid w:val="00147DA8"/>
    <w:rsid w:val="0015021A"/>
    <w:rsid w:val="00150A20"/>
    <w:rsid w:val="00150E95"/>
    <w:rsid w:val="00150F23"/>
    <w:rsid w:val="001511ED"/>
    <w:rsid w:val="001537BC"/>
    <w:rsid w:val="0015427A"/>
    <w:rsid w:val="001543E9"/>
    <w:rsid w:val="00154632"/>
    <w:rsid w:val="00155C39"/>
    <w:rsid w:val="001561B5"/>
    <w:rsid w:val="001566E8"/>
    <w:rsid w:val="00157FF5"/>
    <w:rsid w:val="00160697"/>
    <w:rsid w:val="0016399C"/>
    <w:rsid w:val="001646ED"/>
    <w:rsid w:val="0016541E"/>
    <w:rsid w:val="00165AFD"/>
    <w:rsid w:val="0016674B"/>
    <w:rsid w:val="00166D96"/>
    <w:rsid w:val="00166DC8"/>
    <w:rsid w:val="00167436"/>
    <w:rsid w:val="00167A98"/>
    <w:rsid w:val="00170619"/>
    <w:rsid w:val="00171149"/>
    <w:rsid w:val="0017115B"/>
    <w:rsid w:val="00171251"/>
    <w:rsid w:val="001714F4"/>
    <w:rsid w:val="00171560"/>
    <w:rsid w:val="0017157F"/>
    <w:rsid w:val="001718D1"/>
    <w:rsid w:val="001724E1"/>
    <w:rsid w:val="00172798"/>
    <w:rsid w:val="0017320B"/>
    <w:rsid w:val="00174336"/>
    <w:rsid w:val="00174CA4"/>
    <w:rsid w:val="001755C9"/>
    <w:rsid w:val="00175B30"/>
    <w:rsid w:val="00175CEF"/>
    <w:rsid w:val="00176DB4"/>
    <w:rsid w:val="0017726A"/>
    <w:rsid w:val="0018025F"/>
    <w:rsid w:val="00180E98"/>
    <w:rsid w:val="001813A8"/>
    <w:rsid w:val="00185E12"/>
    <w:rsid w:val="001868A9"/>
    <w:rsid w:val="00186A3F"/>
    <w:rsid w:val="00187C26"/>
    <w:rsid w:val="001909C4"/>
    <w:rsid w:val="00190AF8"/>
    <w:rsid w:val="00191552"/>
    <w:rsid w:val="00193A2B"/>
    <w:rsid w:val="001952CC"/>
    <w:rsid w:val="00195834"/>
    <w:rsid w:val="00195DC6"/>
    <w:rsid w:val="00196C2F"/>
    <w:rsid w:val="00196DC8"/>
    <w:rsid w:val="001972FA"/>
    <w:rsid w:val="001A09B4"/>
    <w:rsid w:val="001A0FB1"/>
    <w:rsid w:val="001A12F6"/>
    <w:rsid w:val="001A27E2"/>
    <w:rsid w:val="001A30F2"/>
    <w:rsid w:val="001A3ED0"/>
    <w:rsid w:val="001A4067"/>
    <w:rsid w:val="001A4757"/>
    <w:rsid w:val="001A676A"/>
    <w:rsid w:val="001A6B84"/>
    <w:rsid w:val="001A6EDE"/>
    <w:rsid w:val="001A770D"/>
    <w:rsid w:val="001A7D4F"/>
    <w:rsid w:val="001B09EC"/>
    <w:rsid w:val="001B1497"/>
    <w:rsid w:val="001B17C7"/>
    <w:rsid w:val="001B31F1"/>
    <w:rsid w:val="001B360F"/>
    <w:rsid w:val="001B4C4E"/>
    <w:rsid w:val="001B558D"/>
    <w:rsid w:val="001B680B"/>
    <w:rsid w:val="001C00BB"/>
    <w:rsid w:val="001C08C4"/>
    <w:rsid w:val="001C0AF7"/>
    <w:rsid w:val="001C182D"/>
    <w:rsid w:val="001C257D"/>
    <w:rsid w:val="001C2834"/>
    <w:rsid w:val="001C29BC"/>
    <w:rsid w:val="001C3A13"/>
    <w:rsid w:val="001C3DDE"/>
    <w:rsid w:val="001C41D1"/>
    <w:rsid w:val="001C4200"/>
    <w:rsid w:val="001C42F0"/>
    <w:rsid w:val="001C48B7"/>
    <w:rsid w:val="001C59E4"/>
    <w:rsid w:val="001C689E"/>
    <w:rsid w:val="001C7CD9"/>
    <w:rsid w:val="001D00CB"/>
    <w:rsid w:val="001D198E"/>
    <w:rsid w:val="001D1C98"/>
    <w:rsid w:val="001D358B"/>
    <w:rsid w:val="001D3CD3"/>
    <w:rsid w:val="001D5B21"/>
    <w:rsid w:val="001D6693"/>
    <w:rsid w:val="001E548E"/>
    <w:rsid w:val="001E557B"/>
    <w:rsid w:val="001E7D36"/>
    <w:rsid w:val="001F042B"/>
    <w:rsid w:val="001F16EF"/>
    <w:rsid w:val="001F1CE2"/>
    <w:rsid w:val="001F1E2A"/>
    <w:rsid w:val="001F2B1D"/>
    <w:rsid w:val="001F329C"/>
    <w:rsid w:val="001F3FA2"/>
    <w:rsid w:val="001F4467"/>
    <w:rsid w:val="001F5C7C"/>
    <w:rsid w:val="001F717D"/>
    <w:rsid w:val="001F7BD4"/>
    <w:rsid w:val="001F7F72"/>
    <w:rsid w:val="00201B99"/>
    <w:rsid w:val="002023D5"/>
    <w:rsid w:val="0020256E"/>
    <w:rsid w:val="002028A5"/>
    <w:rsid w:val="002029A1"/>
    <w:rsid w:val="00202BC7"/>
    <w:rsid w:val="00202F25"/>
    <w:rsid w:val="0020476C"/>
    <w:rsid w:val="00204C5A"/>
    <w:rsid w:val="00205FD6"/>
    <w:rsid w:val="00205FE1"/>
    <w:rsid w:val="002062F6"/>
    <w:rsid w:val="002100FE"/>
    <w:rsid w:val="00210651"/>
    <w:rsid w:val="00210C3C"/>
    <w:rsid w:val="002115C5"/>
    <w:rsid w:val="00211D99"/>
    <w:rsid w:val="00211ECE"/>
    <w:rsid w:val="0021209B"/>
    <w:rsid w:val="002121A8"/>
    <w:rsid w:val="002132A5"/>
    <w:rsid w:val="00213312"/>
    <w:rsid w:val="00213AAA"/>
    <w:rsid w:val="00214A99"/>
    <w:rsid w:val="002151E9"/>
    <w:rsid w:val="00216930"/>
    <w:rsid w:val="00216F4C"/>
    <w:rsid w:val="00217828"/>
    <w:rsid w:val="0022239C"/>
    <w:rsid w:val="00222A46"/>
    <w:rsid w:val="00222C01"/>
    <w:rsid w:val="00225A6D"/>
    <w:rsid w:val="00226A2A"/>
    <w:rsid w:val="002274B4"/>
    <w:rsid w:val="002303A1"/>
    <w:rsid w:val="00231DCF"/>
    <w:rsid w:val="00232B74"/>
    <w:rsid w:val="00232D79"/>
    <w:rsid w:val="002334C6"/>
    <w:rsid w:val="0023392D"/>
    <w:rsid w:val="00233BE7"/>
    <w:rsid w:val="0023413D"/>
    <w:rsid w:val="00237AC0"/>
    <w:rsid w:val="00240182"/>
    <w:rsid w:val="002410BB"/>
    <w:rsid w:val="002417DE"/>
    <w:rsid w:val="00241E66"/>
    <w:rsid w:val="00241EE6"/>
    <w:rsid w:val="00242C5F"/>
    <w:rsid w:val="00243231"/>
    <w:rsid w:val="00244CCF"/>
    <w:rsid w:val="002450D9"/>
    <w:rsid w:val="002456EC"/>
    <w:rsid w:val="00245F60"/>
    <w:rsid w:val="002460EF"/>
    <w:rsid w:val="00246D0A"/>
    <w:rsid w:val="002475CC"/>
    <w:rsid w:val="00247E7B"/>
    <w:rsid w:val="002527F1"/>
    <w:rsid w:val="00254006"/>
    <w:rsid w:val="002542F2"/>
    <w:rsid w:val="00255217"/>
    <w:rsid w:val="0025535A"/>
    <w:rsid w:val="00255801"/>
    <w:rsid w:val="002559F7"/>
    <w:rsid w:val="0025628D"/>
    <w:rsid w:val="00257B78"/>
    <w:rsid w:val="0026016D"/>
    <w:rsid w:val="002615D3"/>
    <w:rsid w:val="00261B23"/>
    <w:rsid w:val="00262402"/>
    <w:rsid w:val="002627CD"/>
    <w:rsid w:val="0026355A"/>
    <w:rsid w:val="00263647"/>
    <w:rsid w:val="00264700"/>
    <w:rsid w:val="00264A45"/>
    <w:rsid w:val="00264A5C"/>
    <w:rsid w:val="00265806"/>
    <w:rsid w:val="00266428"/>
    <w:rsid w:val="0026699A"/>
    <w:rsid w:val="002673C2"/>
    <w:rsid w:val="00270033"/>
    <w:rsid w:val="00271D22"/>
    <w:rsid w:val="00272550"/>
    <w:rsid w:val="0027342D"/>
    <w:rsid w:val="00273680"/>
    <w:rsid w:val="002742E1"/>
    <w:rsid w:val="0027452D"/>
    <w:rsid w:val="00274749"/>
    <w:rsid w:val="00274B21"/>
    <w:rsid w:val="00274C13"/>
    <w:rsid w:val="0027500D"/>
    <w:rsid w:val="002753D7"/>
    <w:rsid w:val="00275811"/>
    <w:rsid w:val="00275A8B"/>
    <w:rsid w:val="00276006"/>
    <w:rsid w:val="002762E0"/>
    <w:rsid w:val="002770A3"/>
    <w:rsid w:val="00277C73"/>
    <w:rsid w:val="00277EB0"/>
    <w:rsid w:val="00280249"/>
    <w:rsid w:val="0028118D"/>
    <w:rsid w:val="00282EDF"/>
    <w:rsid w:val="002830DF"/>
    <w:rsid w:val="00283763"/>
    <w:rsid w:val="00284F44"/>
    <w:rsid w:val="002854D4"/>
    <w:rsid w:val="00286997"/>
    <w:rsid w:val="00287186"/>
    <w:rsid w:val="0028774A"/>
    <w:rsid w:val="002906B3"/>
    <w:rsid w:val="00291B9F"/>
    <w:rsid w:val="00291F56"/>
    <w:rsid w:val="00293375"/>
    <w:rsid w:val="002933DE"/>
    <w:rsid w:val="00294736"/>
    <w:rsid w:val="00294CD1"/>
    <w:rsid w:val="002950D4"/>
    <w:rsid w:val="0029589D"/>
    <w:rsid w:val="00295A8D"/>
    <w:rsid w:val="00295F03"/>
    <w:rsid w:val="002964AD"/>
    <w:rsid w:val="002968AA"/>
    <w:rsid w:val="002A048F"/>
    <w:rsid w:val="002A1675"/>
    <w:rsid w:val="002A266B"/>
    <w:rsid w:val="002A2765"/>
    <w:rsid w:val="002A3DAF"/>
    <w:rsid w:val="002A3EB6"/>
    <w:rsid w:val="002A47EA"/>
    <w:rsid w:val="002A5306"/>
    <w:rsid w:val="002A5D0C"/>
    <w:rsid w:val="002A63C8"/>
    <w:rsid w:val="002A6535"/>
    <w:rsid w:val="002A7BE6"/>
    <w:rsid w:val="002A7EB6"/>
    <w:rsid w:val="002B157E"/>
    <w:rsid w:val="002B3356"/>
    <w:rsid w:val="002B393D"/>
    <w:rsid w:val="002B3E23"/>
    <w:rsid w:val="002B3EAC"/>
    <w:rsid w:val="002B4C9D"/>
    <w:rsid w:val="002B5BEE"/>
    <w:rsid w:val="002B5E62"/>
    <w:rsid w:val="002B68D5"/>
    <w:rsid w:val="002B69E0"/>
    <w:rsid w:val="002B702C"/>
    <w:rsid w:val="002B761E"/>
    <w:rsid w:val="002B7690"/>
    <w:rsid w:val="002B7A87"/>
    <w:rsid w:val="002C02C5"/>
    <w:rsid w:val="002C0663"/>
    <w:rsid w:val="002C1222"/>
    <w:rsid w:val="002C31B9"/>
    <w:rsid w:val="002C465A"/>
    <w:rsid w:val="002C4C50"/>
    <w:rsid w:val="002C5325"/>
    <w:rsid w:val="002C596C"/>
    <w:rsid w:val="002C7FC5"/>
    <w:rsid w:val="002D07B9"/>
    <w:rsid w:val="002D2859"/>
    <w:rsid w:val="002D2B4C"/>
    <w:rsid w:val="002D2C78"/>
    <w:rsid w:val="002D2DFA"/>
    <w:rsid w:val="002D324C"/>
    <w:rsid w:val="002D334B"/>
    <w:rsid w:val="002D33D5"/>
    <w:rsid w:val="002D49F0"/>
    <w:rsid w:val="002D50C1"/>
    <w:rsid w:val="002D69AB"/>
    <w:rsid w:val="002D69FB"/>
    <w:rsid w:val="002D6BF5"/>
    <w:rsid w:val="002D7A2F"/>
    <w:rsid w:val="002E12C4"/>
    <w:rsid w:val="002E38D7"/>
    <w:rsid w:val="002E50D2"/>
    <w:rsid w:val="002E5E19"/>
    <w:rsid w:val="002E624E"/>
    <w:rsid w:val="002E6416"/>
    <w:rsid w:val="002E6C6B"/>
    <w:rsid w:val="002F1AE5"/>
    <w:rsid w:val="002F1E5C"/>
    <w:rsid w:val="002F2099"/>
    <w:rsid w:val="002F2626"/>
    <w:rsid w:val="002F3015"/>
    <w:rsid w:val="002F42A2"/>
    <w:rsid w:val="002F4FB6"/>
    <w:rsid w:val="002F5BD1"/>
    <w:rsid w:val="002F67CE"/>
    <w:rsid w:val="002F6C02"/>
    <w:rsid w:val="003011DA"/>
    <w:rsid w:val="00301C14"/>
    <w:rsid w:val="00301E5B"/>
    <w:rsid w:val="00302840"/>
    <w:rsid w:val="003031C8"/>
    <w:rsid w:val="003039FB"/>
    <w:rsid w:val="00305BCB"/>
    <w:rsid w:val="00305BD6"/>
    <w:rsid w:val="00306134"/>
    <w:rsid w:val="003065D8"/>
    <w:rsid w:val="00306974"/>
    <w:rsid w:val="003072F1"/>
    <w:rsid w:val="00307B70"/>
    <w:rsid w:val="003103BC"/>
    <w:rsid w:val="003105DD"/>
    <w:rsid w:val="00310DC1"/>
    <w:rsid w:val="00311325"/>
    <w:rsid w:val="003115F2"/>
    <w:rsid w:val="00313110"/>
    <w:rsid w:val="0031408E"/>
    <w:rsid w:val="0031572E"/>
    <w:rsid w:val="003166F8"/>
    <w:rsid w:val="00316CE0"/>
    <w:rsid w:val="003213B4"/>
    <w:rsid w:val="00322326"/>
    <w:rsid w:val="00322A53"/>
    <w:rsid w:val="00324104"/>
    <w:rsid w:val="00324996"/>
    <w:rsid w:val="00325CE2"/>
    <w:rsid w:val="00326E41"/>
    <w:rsid w:val="00327B50"/>
    <w:rsid w:val="003306B9"/>
    <w:rsid w:val="00330E9B"/>
    <w:rsid w:val="0033190C"/>
    <w:rsid w:val="00331A8D"/>
    <w:rsid w:val="00332528"/>
    <w:rsid w:val="00332EA3"/>
    <w:rsid w:val="00335FC5"/>
    <w:rsid w:val="00336A05"/>
    <w:rsid w:val="00336F00"/>
    <w:rsid w:val="003370D9"/>
    <w:rsid w:val="00337443"/>
    <w:rsid w:val="00337903"/>
    <w:rsid w:val="00340AAD"/>
    <w:rsid w:val="003416FF"/>
    <w:rsid w:val="003417B6"/>
    <w:rsid w:val="00341BF6"/>
    <w:rsid w:val="003431A1"/>
    <w:rsid w:val="00343D36"/>
    <w:rsid w:val="00344115"/>
    <w:rsid w:val="00344849"/>
    <w:rsid w:val="00344CA5"/>
    <w:rsid w:val="00345E4B"/>
    <w:rsid w:val="00346492"/>
    <w:rsid w:val="00346BE4"/>
    <w:rsid w:val="003472F6"/>
    <w:rsid w:val="00347CFB"/>
    <w:rsid w:val="00347D1F"/>
    <w:rsid w:val="00351462"/>
    <w:rsid w:val="003516F4"/>
    <w:rsid w:val="00351B3A"/>
    <w:rsid w:val="003521E4"/>
    <w:rsid w:val="00352E17"/>
    <w:rsid w:val="003536C6"/>
    <w:rsid w:val="003538A1"/>
    <w:rsid w:val="003538EE"/>
    <w:rsid w:val="003558CD"/>
    <w:rsid w:val="003563C5"/>
    <w:rsid w:val="00356423"/>
    <w:rsid w:val="00357D11"/>
    <w:rsid w:val="00360125"/>
    <w:rsid w:val="00361276"/>
    <w:rsid w:val="00361CF4"/>
    <w:rsid w:val="003623CF"/>
    <w:rsid w:val="00362586"/>
    <w:rsid w:val="003627B3"/>
    <w:rsid w:val="003628F0"/>
    <w:rsid w:val="00362C7A"/>
    <w:rsid w:val="00362F3A"/>
    <w:rsid w:val="00362FF1"/>
    <w:rsid w:val="003633A2"/>
    <w:rsid w:val="00363F1F"/>
    <w:rsid w:val="00364252"/>
    <w:rsid w:val="00364723"/>
    <w:rsid w:val="0036536F"/>
    <w:rsid w:val="00365546"/>
    <w:rsid w:val="00366C4A"/>
    <w:rsid w:val="00372DB7"/>
    <w:rsid w:val="00373163"/>
    <w:rsid w:val="0037558F"/>
    <w:rsid w:val="00375A61"/>
    <w:rsid w:val="00376B3B"/>
    <w:rsid w:val="0037734C"/>
    <w:rsid w:val="003779A0"/>
    <w:rsid w:val="00381CB4"/>
    <w:rsid w:val="003828AE"/>
    <w:rsid w:val="00383D5A"/>
    <w:rsid w:val="00383F64"/>
    <w:rsid w:val="00384B20"/>
    <w:rsid w:val="00384F2C"/>
    <w:rsid w:val="00385058"/>
    <w:rsid w:val="00385077"/>
    <w:rsid w:val="00385653"/>
    <w:rsid w:val="00385B67"/>
    <w:rsid w:val="00386E37"/>
    <w:rsid w:val="0039065B"/>
    <w:rsid w:val="00391CB9"/>
    <w:rsid w:val="00391E56"/>
    <w:rsid w:val="0039266B"/>
    <w:rsid w:val="0039372A"/>
    <w:rsid w:val="00393C2A"/>
    <w:rsid w:val="003949C1"/>
    <w:rsid w:val="003952CD"/>
    <w:rsid w:val="0039563D"/>
    <w:rsid w:val="00395817"/>
    <w:rsid w:val="00395DD3"/>
    <w:rsid w:val="003964DB"/>
    <w:rsid w:val="00396569"/>
    <w:rsid w:val="00396915"/>
    <w:rsid w:val="00396967"/>
    <w:rsid w:val="003A06A6"/>
    <w:rsid w:val="003A2505"/>
    <w:rsid w:val="003A37F1"/>
    <w:rsid w:val="003A39CE"/>
    <w:rsid w:val="003A5115"/>
    <w:rsid w:val="003A5500"/>
    <w:rsid w:val="003A6147"/>
    <w:rsid w:val="003A6B8F"/>
    <w:rsid w:val="003A7524"/>
    <w:rsid w:val="003A780D"/>
    <w:rsid w:val="003B2388"/>
    <w:rsid w:val="003B406E"/>
    <w:rsid w:val="003B4336"/>
    <w:rsid w:val="003B4C3E"/>
    <w:rsid w:val="003B549B"/>
    <w:rsid w:val="003B5787"/>
    <w:rsid w:val="003B5B0D"/>
    <w:rsid w:val="003B60F2"/>
    <w:rsid w:val="003B6EC7"/>
    <w:rsid w:val="003B7E9F"/>
    <w:rsid w:val="003C0A51"/>
    <w:rsid w:val="003C0EFD"/>
    <w:rsid w:val="003C2CFD"/>
    <w:rsid w:val="003C3361"/>
    <w:rsid w:val="003C3900"/>
    <w:rsid w:val="003C3BFF"/>
    <w:rsid w:val="003C3EAA"/>
    <w:rsid w:val="003C4156"/>
    <w:rsid w:val="003C4EE8"/>
    <w:rsid w:val="003C586D"/>
    <w:rsid w:val="003C5EE4"/>
    <w:rsid w:val="003C6A24"/>
    <w:rsid w:val="003C7800"/>
    <w:rsid w:val="003C7CF7"/>
    <w:rsid w:val="003D1AA9"/>
    <w:rsid w:val="003D1D3F"/>
    <w:rsid w:val="003D1FFD"/>
    <w:rsid w:val="003D251D"/>
    <w:rsid w:val="003D328E"/>
    <w:rsid w:val="003D738D"/>
    <w:rsid w:val="003D7719"/>
    <w:rsid w:val="003D7FBF"/>
    <w:rsid w:val="003E0007"/>
    <w:rsid w:val="003E116F"/>
    <w:rsid w:val="003E1483"/>
    <w:rsid w:val="003E17B0"/>
    <w:rsid w:val="003E292E"/>
    <w:rsid w:val="003E4862"/>
    <w:rsid w:val="003E4ABD"/>
    <w:rsid w:val="003E5A5B"/>
    <w:rsid w:val="003E6E21"/>
    <w:rsid w:val="003E771F"/>
    <w:rsid w:val="003F0C49"/>
    <w:rsid w:val="003F1B84"/>
    <w:rsid w:val="003F1CD2"/>
    <w:rsid w:val="003F203C"/>
    <w:rsid w:val="003F2344"/>
    <w:rsid w:val="003F2873"/>
    <w:rsid w:val="003F3BE2"/>
    <w:rsid w:val="003F417A"/>
    <w:rsid w:val="003F47F5"/>
    <w:rsid w:val="003F48B7"/>
    <w:rsid w:val="003F54D7"/>
    <w:rsid w:val="003F5582"/>
    <w:rsid w:val="003F5A27"/>
    <w:rsid w:val="003F69B1"/>
    <w:rsid w:val="003F6B95"/>
    <w:rsid w:val="003F6E21"/>
    <w:rsid w:val="003F6F7F"/>
    <w:rsid w:val="003F7D7C"/>
    <w:rsid w:val="003F7EF5"/>
    <w:rsid w:val="00401E1D"/>
    <w:rsid w:val="00401EA2"/>
    <w:rsid w:val="00402A1D"/>
    <w:rsid w:val="00402E51"/>
    <w:rsid w:val="00403D26"/>
    <w:rsid w:val="00404D4E"/>
    <w:rsid w:val="004058F6"/>
    <w:rsid w:val="0040754F"/>
    <w:rsid w:val="00407635"/>
    <w:rsid w:val="00410B9A"/>
    <w:rsid w:val="00412118"/>
    <w:rsid w:val="00412E8C"/>
    <w:rsid w:val="00413169"/>
    <w:rsid w:val="00413BD3"/>
    <w:rsid w:val="00415261"/>
    <w:rsid w:val="00415C89"/>
    <w:rsid w:val="00416B95"/>
    <w:rsid w:val="0041721B"/>
    <w:rsid w:val="00421380"/>
    <w:rsid w:val="00421F72"/>
    <w:rsid w:val="0042297E"/>
    <w:rsid w:val="0042355E"/>
    <w:rsid w:val="00423825"/>
    <w:rsid w:val="004238D0"/>
    <w:rsid w:val="004242D0"/>
    <w:rsid w:val="00425499"/>
    <w:rsid w:val="00425F70"/>
    <w:rsid w:val="00431348"/>
    <w:rsid w:val="00432515"/>
    <w:rsid w:val="00432629"/>
    <w:rsid w:val="004330D2"/>
    <w:rsid w:val="0043348C"/>
    <w:rsid w:val="0043350F"/>
    <w:rsid w:val="00433CE9"/>
    <w:rsid w:val="00433D6C"/>
    <w:rsid w:val="00434442"/>
    <w:rsid w:val="004349DB"/>
    <w:rsid w:val="004376F5"/>
    <w:rsid w:val="0043776D"/>
    <w:rsid w:val="00440783"/>
    <w:rsid w:val="0044348B"/>
    <w:rsid w:val="00443BDA"/>
    <w:rsid w:val="00444DD0"/>
    <w:rsid w:val="004451B5"/>
    <w:rsid w:val="00445B59"/>
    <w:rsid w:val="0044684B"/>
    <w:rsid w:val="0044756F"/>
    <w:rsid w:val="00447A1C"/>
    <w:rsid w:val="00447B78"/>
    <w:rsid w:val="00447FA7"/>
    <w:rsid w:val="00451CA6"/>
    <w:rsid w:val="00452020"/>
    <w:rsid w:val="0045206C"/>
    <w:rsid w:val="0045276C"/>
    <w:rsid w:val="0045329C"/>
    <w:rsid w:val="00454FA6"/>
    <w:rsid w:val="004578C9"/>
    <w:rsid w:val="00460FE0"/>
    <w:rsid w:val="00462654"/>
    <w:rsid w:val="00463B0A"/>
    <w:rsid w:val="00464253"/>
    <w:rsid w:val="0046451C"/>
    <w:rsid w:val="00465369"/>
    <w:rsid w:val="00466571"/>
    <w:rsid w:val="0047069A"/>
    <w:rsid w:val="004709FE"/>
    <w:rsid w:val="004715DC"/>
    <w:rsid w:val="00471AC4"/>
    <w:rsid w:val="00472A7E"/>
    <w:rsid w:val="0047361B"/>
    <w:rsid w:val="004736C3"/>
    <w:rsid w:val="00473840"/>
    <w:rsid w:val="004739E0"/>
    <w:rsid w:val="00473C65"/>
    <w:rsid w:val="00474795"/>
    <w:rsid w:val="00474D78"/>
    <w:rsid w:val="00475CA2"/>
    <w:rsid w:val="004764A9"/>
    <w:rsid w:val="00477173"/>
    <w:rsid w:val="00477A16"/>
    <w:rsid w:val="00480E5E"/>
    <w:rsid w:val="00480FEE"/>
    <w:rsid w:val="00482898"/>
    <w:rsid w:val="00483E11"/>
    <w:rsid w:val="00483FAB"/>
    <w:rsid w:val="0048426E"/>
    <w:rsid w:val="00484559"/>
    <w:rsid w:val="00485033"/>
    <w:rsid w:val="0048509D"/>
    <w:rsid w:val="004851F7"/>
    <w:rsid w:val="00485EDB"/>
    <w:rsid w:val="004860CC"/>
    <w:rsid w:val="00490BD9"/>
    <w:rsid w:val="00491691"/>
    <w:rsid w:val="0049173A"/>
    <w:rsid w:val="004917C8"/>
    <w:rsid w:val="00491B03"/>
    <w:rsid w:val="00492B45"/>
    <w:rsid w:val="00493B59"/>
    <w:rsid w:val="00493BE6"/>
    <w:rsid w:val="004940DA"/>
    <w:rsid w:val="004945E3"/>
    <w:rsid w:val="00494FDE"/>
    <w:rsid w:val="00495807"/>
    <w:rsid w:val="00496920"/>
    <w:rsid w:val="00496AB6"/>
    <w:rsid w:val="00496D12"/>
    <w:rsid w:val="004973BC"/>
    <w:rsid w:val="004977FA"/>
    <w:rsid w:val="00497F3F"/>
    <w:rsid w:val="004A01EA"/>
    <w:rsid w:val="004A04DC"/>
    <w:rsid w:val="004A1F6B"/>
    <w:rsid w:val="004A2121"/>
    <w:rsid w:val="004A2195"/>
    <w:rsid w:val="004A2572"/>
    <w:rsid w:val="004A426F"/>
    <w:rsid w:val="004A49F9"/>
    <w:rsid w:val="004A4F12"/>
    <w:rsid w:val="004A5E61"/>
    <w:rsid w:val="004A6244"/>
    <w:rsid w:val="004A70DD"/>
    <w:rsid w:val="004B040B"/>
    <w:rsid w:val="004B0C5B"/>
    <w:rsid w:val="004B248C"/>
    <w:rsid w:val="004B3565"/>
    <w:rsid w:val="004B3989"/>
    <w:rsid w:val="004B5A86"/>
    <w:rsid w:val="004C02CF"/>
    <w:rsid w:val="004C16DC"/>
    <w:rsid w:val="004C22B9"/>
    <w:rsid w:val="004C28DE"/>
    <w:rsid w:val="004C46D1"/>
    <w:rsid w:val="004C47F8"/>
    <w:rsid w:val="004C4C52"/>
    <w:rsid w:val="004C57B0"/>
    <w:rsid w:val="004C5DE3"/>
    <w:rsid w:val="004C7B9D"/>
    <w:rsid w:val="004D000D"/>
    <w:rsid w:val="004D0670"/>
    <w:rsid w:val="004D126E"/>
    <w:rsid w:val="004D1F6E"/>
    <w:rsid w:val="004D2CFC"/>
    <w:rsid w:val="004D2F65"/>
    <w:rsid w:val="004D37BE"/>
    <w:rsid w:val="004D575D"/>
    <w:rsid w:val="004D5C03"/>
    <w:rsid w:val="004D61E7"/>
    <w:rsid w:val="004D6D76"/>
    <w:rsid w:val="004D6DC6"/>
    <w:rsid w:val="004D72AA"/>
    <w:rsid w:val="004D7700"/>
    <w:rsid w:val="004D79C1"/>
    <w:rsid w:val="004E0C42"/>
    <w:rsid w:val="004E13CB"/>
    <w:rsid w:val="004E3E93"/>
    <w:rsid w:val="004E49C2"/>
    <w:rsid w:val="004E59BB"/>
    <w:rsid w:val="004E6405"/>
    <w:rsid w:val="004E7BE2"/>
    <w:rsid w:val="004E7DB7"/>
    <w:rsid w:val="004F10D4"/>
    <w:rsid w:val="004F15EE"/>
    <w:rsid w:val="004F1B00"/>
    <w:rsid w:val="004F24F7"/>
    <w:rsid w:val="004F3151"/>
    <w:rsid w:val="004F340C"/>
    <w:rsid w:val="004F41FC"/>
    <w:rsid w:val="004F4526"/>
    <w:rsid w:val="004F46A6"/>
    <w:rsid w:val="004F6307"/>
    <w:rsid w:val="004F6850"/>
    <w:rsid w:val="004F6F7F"/>
    <w:rsid w:val="004F7589"/>
    <w:rsid w:val="0050057E"/>
    <w:rsid w:val="00500E02"/>
    <w:rsid w:val="00501354"/>
    <w:rsid w:val="00501A0C"/>
    <w:rsid w:val="0050212B"/>
    <w:rsid w:val="00502CF5"/>
    <w:rsid w:val="0050375B"/>
    <w:rsid w:val="00505A18"/>
    <w:rsid w:val="00506A75"/>
    <w:rsid w:val="005074F1"/>
    <w:rsid w:val="005075E3"/>
    <w:rsid w:val="00511C0C"/>
    <w:rsid w:val="00511CCA"/>
    <w:rsid w:val="00511E77"/>
    <w:rsid w:val="00511EC5"/>
    <w:rsid w:val="0051210F"/>
    <w:rsid w:val="00512266"/>
    <w:rsid w:val="0051279E"/>
    <w:rsid w:val="005143F7"/>
    <w:rsid w:val="005145FB"/>
    <w:rsid w:val="00514F0C"/>
    <w:rsid w:val="00516450"/>
    <w:rsid w:val="00517B40"/>
    <w:rsid w:val="00517D3B"/>
    <w:rsid w:val="00517F41"/>
    <w:rsid w:val="005200AC"/>
    <w:rsid w:val="00520128"/>
    <w:rsid w:val="00520B3D"/>
    <w:rsid w:val="00521E45"/>
    <w:rsid w:val="005237AF"/>
    <w:rsid w:val="00524256"/>
    <w:rsid w:val="005242DC"/>
    <w:rsid w:val="00524310"/>
    <w:rsid w:val="005247BA"/>
    <w:rsid w:val="0052513D"/>
    <w:rsid w:val="005258B2"/>
    <w:rsid w:val="00525D6A"/>
    <w:rsid w:val="00526595"/>
    <w:rsid w:val="00526C76"/>
    <w:rsid w:val="00527088"/>
    <w:rsid w:val="00527860"/>
    <w:rsid w:val="005278BA"/>
    <w:rsid w:val="0053037D"/>
    <w:rsid w:val="0053091C"/>
    <w:rsid w:val="005317A8"/>
    <w:rsid w:val="00532107"/>
    <w:rsid w:val="00532931"/>
    <w:rsid w:val="005338E1"/>
    <w:rsid w:val="005340E7"/>
    <w:rsid w:val="00534AB7"/>
    <w:rsid w:val="00534EE0"/>
    <w:rsid w:val="0053563B"/>
    <w:rsid w:val="00535B3B"/>
    <w:rsid w:val="00536EB1"/>
    <w:rsid w:val="00537129"/>
    <w:rsid w:val="005375EE"/>
    <w:rsid w:val="0054015F"/>
    <w:rsid w:val="00540C42"/>
    <w:rsid w:val="00540D00"/>
    <w:rsid w:val="005437A3"/>
    <w:rsid w:val="005437D4"/>
    <w:rsid w:val="0054447F"/>
    <w:rsid w:val="00544EF9"/>
    <w:rsid w:val="00545A05"/>
    <w:rsid w:val="00545A0B"/>
    <w:rsid w:val="00545E9B"/>
    <w:rsid w:val="00546595"/>
    <w:rsid w:val="005470C0"/>
    <w:rsid w:val="00547861"/>
    <w:rsid w:val="00550F97"/>
    <w:rsid w:val="00551A7C"/>
    <w:rsid w:val="0055241B"/>
    <w:rsid w:val="00552686"/>
    <w:rsid w:val="005526F8"/>
    <w:rsid w:val="0055321F"/>
    <w:rsid w:val="00553929"/>
    <w:rsid w:val="005542F6"/>
    <w:rsid w:val="0055538E"/>
    <w:rsid w:val="005563E1"/>
    <w:rsid w:val="005567DA"/>
    <w:rsid w:val="0055747B"/>
    <w:rsid w:val="005575E5"/>
    <w:rsid w:val="00557737"/>
    <w:rsid w:val="005604C0"/>
    <w:rsid w:val="005606E6"/>
    <w:rsid w:val="00561F2C"/>
    <w:rsid w:val="00563FB5"/>
    <w:rsid w:val="0056421C"/>
    <w:rsid w:val="00564288"/>
    <w:rsid w:val="005645D1"/>
    <w:rsid w:val="00564799"/>
    <w:rsid w:val="00564887"/>
    <w:rsid w:val="00564963"/>
    <w:rsid w:val="00564FB5"/>
    <w:rsid w:val="00565450"/>
    <w:rsid w:val="005654A1"/>
    <w:rsid w:val="00565B7E"/>
    <w:rsid w:val="0056791E"/>
    <w:rsid w:val="005709D3"/>
    <w:rsid w:val="00570CA7"/>
    <w:rsid w:val="00571154"/>
    <w:rsid w:val="00573947"/>
    <w:rsid w:val="00573F89"/>
    <w:rsid w:val="0057478D"/>
    <w:rsid w:val="005754B9"/>
    <w:rsid w:val="00575B1C"/>
    <w:rsid w:val="00576856"/>
    <w:rsid w:val="00576CC2"/>
    <w:rsid w:val="00581584"/>
    <w:rsid w:val="00581E66"/>
    <w:rsid w:val="00581F08"/>
    <w:rsid w:val="00582882"/>
    <w:rsid w:val="005837B3"/>
    <w:rsid w:val="00583996"/>
    <w:rsid w:val="00583DF7"/>
    <w:rsid w:val="00584A1C"/>
    <w:rsid w:val="00586C3C"/>
    <w:rsid w:val="00587026"/>
    <w:rsid w:val="00587C19"/>
    <w:rsid w:val="00590168"/>
    <w:rsid w:val="00590905"/>
    <w:rsid w:val="00591702"/>
    <w:rsid w:val="0059184D"/>
    <w:rsid w:val="0059194E"/>
    <w:rsid w:val="00591D72"/>
    <w:rsid w:val="00592DCD"/>
    <w:rsid w:val="00593302"/>
    <w:rsid w:val="005933A4"/>
    <w:rsid w:val="005937A4"/>
    <w:rsid w:val="0059408C"/>
    <w:rsid w:val="005946AB"/>
    <w:rsid w:val="00594842"/>
    <w:rsid w:val="00594C17"/>
    <w:rsid w:val="00594EE0"/>
    <w:rsid w:val="0059557D"/>
    <w:rsid w:val="0059599A"/>
    <w:rsid w:val="00595B32"/>
    <w:rsid w:val="00596162"/>
    <w:rsid w:val="00597398"/>
    <w:rsid w:val="005A09EB"/>
    <w:rsid w:val="005A1E5D"/>
    <w:rsid w:val="005A1E78"/>
    <w:rsid w:val="005A2BB6"/>
    <w:rsid w:val="005A2DAD"/>
    <w:rsid w:val="005A38D2"/>
    <w:rsid w:val="005A4B79"/>
    <w:rsid w:val="005A5850"/>
    <w:rsid w:val="005A5BF4"/>
    <w:rsid w:val="005A5EF0"/>
    <w:rsid w:val="005A6D3F"/>
    <w:rsid w:val="005B00A3"/>
    <w:rsid w:val="005B063E"/>
    <w:rsid w:val="005B068F"/>
    <w:rsid w:val="005B06B8"/>
    <w:rsid w:val="005B15B3"/>
    <w:rsid w:val="005B17A2"/>
    <w:rsid w:val="005B23CE"/>
    <w:rsid w:val="005B266B"/>
    <w:rsid w:val="005B3893"/>
    <w:rsid w:val="005B4F8B"/>
    <w:rsid w:val="005B54DA"/>
    <w:rsid w:val="005B632B"/>
    <w:rsid w:val="005B63A0"/>
    <w:rsid w:val="005B7228"/>
    <w:rsid w:val="005B7E2D"/>
    <w:rsid w:val="005C05D0"/>
    <w:rsid w:val="005C12D9"/>
    <w:rsid w:val="005C3029"/>
    <w:rsid w:val="005C3BA6"/>
    <w:rsid w:val="005C4C6E"/>
    <w:rsid w:val="005C5364"/>
    <w:rsid w:val="005C54EB"/>
    <w:rsid w:val="005C7893"/>
    <w:rsid w:val="005C7B30"/>
    <w:rsid w:val="005D0FAF"/>
    <w:rsid w:val="005D1548"/>
    <w:rsid w:val="005D2B3F"/>
    <w:rsid w:val="005D3E3B"/>
    <w:rsid w:val="005D4930"/>
    <w:rsid w:val="005D4B82"/>
    <w:rsid w:val="005D528F"/>
    <w:rsid w:val="005D5A63"/>
    <w:rsid w:val="005D60E8"/>
    <w:rsid w:val="005D70C3"/>
    <w:rsid w:val="005D7765"/>
    <w:rsid w:val="005D7F26"/>
    <w:rsid w:val="005E03E9"/>
    <w:rsid w:val="005E0569"/>
    <w:rsid w:val="005E0C75"/>
    <w:rsid w:val="005E14E0"/>
    <w:rsid w:val="005E1C75"/>
    <w:rsid w:val="005E2883"/>
    <w:rsid w:val="005E7B69"/>
    <w:rsid w:val="005F03E3"/>
    <w:rsid w:val="005F14CA"/>
    <w:rsid w:val="005F28B6"/>
    <w:rsid w:val="005F2C93"/>
    <w:rsid w:val="005F3AE8"/>
    <w:rsid w:val="005F58EA"/>
    <w:rsid w:val="005F602B"/>
    <w:rsid w:val="005F640E"/>
    <w:rsid w:val="005F688B"/>
    <w:rsid w:val="005F6F0E"/>
    <w:rsid w:val="005F71A5"/>
    <w:rsid w:val="00601CEF"/>
    <w:rsid w:val="00602887"/>
    <w:rsid w:val="00602A9F"/>
    <w:rsid w:val="00602DE6"/>
    <w:rsid w:val="006034E6"/>
    <w:rsid w:val="00604EC4"/>
    <w:rsid w:val="00605AF3"/>
    <w:rsid w:val="00606A35"/>
    <w:rsid w:val="00607248"/>
    <w:rsid w:val="0061002B"/>
    <w:rsid w:val="00610258"/>
    <w:rsid w:val="00610BF1"/>
    <w:rsid w:val="00610FDB"/>
    <w:rsid w:val="00611F40"/>
    <w:rsid w:val="00611FAF"/>
    <w:rsid w:val="0061241B"/>
    <w:rsid w:val="00612EDE"/>
    <w:rsid w:val="00613465"/>
    <w:rsid w:val="00613881"/>
    <w:rsid w:val="006141E0"/>
    <w:rsid w:val="00621627"/>
    <w:rsid w:val="006234A3"/>
    <w:rsid w:val="00623C37"/>
    <w:rsid w:val="00624198"/>
    <w:rsid w:val="006248D0"/>
    <w:rsid w:val="006256D0"/>
    <w:rsid w:val="00625D9B"/>
    <w:rsid w:val="00626092"/>
    <w:rsid w:val="00627624"/>
    <w:rsid w:val="006322DA"/>
    <w:rsid w:val="0063295A"/>
    <w:rsid w:val="006343ED"/>
    <w:rsid w:val="00635485"/>
    <w:rsid w:val="00636F04"/>
    <w:rsid w:val="0063763D"/>
    <w:rsid w:val="0063785E"/>
    <w:rsid w:val="006402AD"/>
    <w:rsid w:val="006411F6"/>
    <w:rsid w:val="00641369"/>
    <w:rsid w:val="00641808"/>
    <w:rsid w:val="0064185C"/>
    <w:rsid w:val="006418CB"/>
    <w:rsid w:val="00642995"/>
    <w:rsid w:val="00643054"/>
    <w:rsid w:val="006433A7"/>
    <w:rsid w:val="0064467E"/>
    <w:rsid w:val="006448AA"/>
    <w:rsid w:val="0064490F"/>
    <w:rsid w:val="0064547E"/>
    <w:rsid w:val="00647150"/>
    <w:rsid w:val="0064799C"/>
    <w:rsid w:val="006504E5"/>
    <w:rsid w:val="0065057F"/>
    <w:rsid w:val="006511B5"/>
    <w:rsid w:val="00651200"/>
    <w:rsid w:val="006516D9"/>
    <w:rsid w:val="00651837"/>
    <w:rsid w:val="00652343"/>
    <w:rsid w:val="00652BFC"/>
    <w:rsid w:val="00652D16"/>
    <w:rsid w:val="00652DC5"/>
    <w:rsid w:val="00652F8B"/>
    <w:rsid w:val="0065307B"/>
    <w:rsid w:val="00653232"/>
    <w:rsid w:val="00654551"/>
    <w:rsid w:val="0065497C"/>
    <w:rsid w:val="00655654"/>
    <w:rsid w:val="00655B14"/>
    <w:rsid w:val="00660792"/>
    <w:rsid w:val="00660AEA"/>
    <w:rsid w:val="006628AD"/>
    <w:rsid w:val="006632A4"/>
    <w:rsid w:val="006641FA"/>
    <w:rsid w:val="00664ADF"/>
    <w:rsid w:val="006650CF"/>
    <w:rsid w:val="00666F0B"/>
    <w:rsid w:val="006677E2"/>
    <w:rsid w:val="00670763"/>
    <w:rsid w:val="00670FA7"/>
    <w:rsid w:val="00671C9D"/>
    <w:rsid w:val="006722D5"/>
    <w:rsid w:val="0067233A"/>
    <w:rsid w:val="00672977"/>
    <w:rsid w:val="00672A2D"/>
    <w:rsid w:val="00672B9D"/>
    <w:rsid w:val="006732E7"/>
    <w:rsid w:val="006741BA"/>
    <w:rsid w:val="00674397"/>
    <w:rsid w:val="006774F7"/>
    <w:rsid w:val="00677DA2"/>
    <w:rsid w:val="00680E93"/>
    <w:rsid w:val="0068129A"/>
    <w:rsid w:val="0068151D"/>
    <w:rsid w:val="00681A72"/>
    <w:rsid w:val="00682BA3"/>
    <w:rsid w:val="00683250"/>
    <w:rsid w:val="006833AE"/>
    <w:rsid w:val="00685292"/>
    <w:rsid w:val="006862A5"/>
    <w:rsid w:val="00686885"/>
    <w:rsid w:val="00687FB9"/>
    <w:rsid w:val="0069034C"/>
    <w:rsid w:val="00690727"/>
    <w:rsid w:val="0069197F"/>
    <w:rsid w:val="006924DC"/>
    <w:rsid w:val="0069323A"/>
    <w:rsid w:val="00693C0C"/>
    <w:rsid w:val="00693D33"/>
    <w:rsid w:val="00694D03"/>
    <w:rsid w:val="006951E4"/>
    <w:rsid w:val="0069524E"/>
    <w:rsid w:val="006957AA"/>
    <w:rsid w:val="00695AFC"/>
    <w:rsid w:val="00695C2E"/>
    <w:rsid w:val="00695C92"/>
    <w:rsid w:val="00696195"/>
    <w:rsid w:val="00697017"/>
    <w:rsid w:val="006979E6"/>
    <w:rsid w:val="00697FA3"/>
    <w:rsid w:val="006A039D"/>
    <w:rsid w:val="006A08E2"/>
    <w:rsid w:val="006A090D"/>
    <w:rsid w:val="006A0AF0"/>
    <w:rsid w:val="006A0FC7"/>
    <w:rsid w:val="006A394F"/>
    <w:rsid w:val="006A3C4C"/>
    <w:rsid w:val="006A49F9"/>
    <w:rsid w:val="006A586F"/>
    <w:rsid w:val="006A6CF1"/>
    <w:rsid w:val="006A7E6F"/>
    <w:rsid w:val="006B05F6"/>
    <w:rsid w:val="006B1E8F"/>
    <w:rsid w:val="006B1ECA"/>
    <w:rsid w:val="006B1F76"/>
    <w:rsid w:val="006B3A4E"/>
    <w:rsid w:val="006B3FF8"/>
    <w:rsid w:val="006B481B"/>
    <w:rsid w:val="006B591C"/>
    <w:rsid w:val="006B5E16"/>
    <w:rsid w:val="006B62A0"/>
    <w:rsid w:val="006B6852"/>
    <w:rsid w:val="006B6ECD"/>
    <w:rsid w:val="006B7CB6"/>
    <w:rsid w:val="006C0517"/>
    <w:rsid w:val="006C26F2"/>
    <w:rsid w:val="006C2864"/>
    <w:rsid w:val="006C37C7"/>
    <w:rsid w:val="006C386F"/>
    <w:rsid w:val="006C43B5"/>
    <w:rsid w:val="006C475E"/>
    <w:rsid w:val="006C4D5D"/>
    <w:rsid w:val="006C6273"/>
    <w:rsid w:val="006C7614"/>
    <w:rsid w:val="006C7939"/>
    <w:rsid w:val="006D076B"/>
    <w:rsid w:val="006D0AE8"/>
    <w:rsid w:val="006D0FC4"/>
    <w:rsid w:val="006D12E2"/>
    <w:rsid w:val="006D1907"/>
    <w:rsid w:val="006D1DB1"/>
    <w:rsid w:val="006D2FA4"/>
    <w:rsid w:val="006D315D"/>
    <w:rsid w:val="006D3A7A"/>
    <w:rsid w:val="006D3B79"/>
    <w:rsid w:val="006D47AD"/>
    <w:rsid w:val="006D4982"/>
    <w:rsid w:val="006D5004"/>
    <w:rsid w:val="006D5EC6"/>
    <w:rsid w:val="006D5F70"/>
    <w:rsid w:val="006D6C43"/>
    <w:rsid w:val="006D7C71"/>
    <w:rsid w:val="006E0129"/>
    <w:rsid w:val="006E1194"/>
    <w:rsid w:val="006E1C1A"/>
    <w:rsid w:val="006E2480"/>
    <w:rsid w:val="006E24CC"/>
    <w:rsid w:val="006E264E"/>
    <w:rsid w:val="006E301F"/>
    <w:rsid w:val="006E33FE"/>
    <w:rsid w:val="006E3C54"/>
    <w:rsid w:val="006E3C99"/>
    <w:rsid w:val="006E4C74"/>
    <w:rsid w:val="006E5978"/>
    <w:rsid w:val="006E5AFF"/>
    <w:rsid w:val="006E6085"/>
    <w:rsid w:val="006E613B"/>
    <w:rsid w:val="006E63D1"/>
    <w:rsid w:val="006E675A"/>
    <w:rsid w:val="006E6A88"/>
    <w:rsid w:val="006E71FC"/>
    <w:rsid w:val="006F0320"/>
    <w:rsid w:val="006F0D8E"/>
    <w:rsid w:val="006F16D7"/>
    <w:rsid w:val="006F2721"/>
    <w:rsid w:val="006F2B1E"/>
    <w:rsid w:val="006F5638"/>
    <w:rsid w:val="006F61C6"/>
    <w:rsid w:val="006F6290"/>
    <w:rsid w:val="00700F2E"/>
    <w:rsid w:val="0070121F"/>
    <w:rsid w:val="0070142B"/>
    <w:rsid w:val="00701698"/>
    <w:rsid w:val="007018A3"/>
    <w:rsid w:val="007019B9"/>
    <w:rsid w:val="00702E02"/>
    <w:rsid w:val="00704617"/>
    <w:rsid w:val="00705788"/>
    <w:rsid w:val="00705D97"/>
    <w:rsid w:val="00706B12"/>
    <w:rsid w:val="00706CC2"/>
    <w:rsid w:val="00706E7A"/>
    <w:rsid w:val="00710331"/>
    <w:rsid w:val="0071046A"/>
    <w:rsid w:val="0071155A"/>
    <w:rsid w:val="00711640"/>
    <w:rsid w:val="00711997"/>
    <w:rsid w:val="00711CE5"/>
    <w:rsid w:val="0071292C"/>
    <w:rsid w:val="00713070"/>
    <w:rsid w:val="007132E4"/>
    <w:rsid w:val="0071541A"/>
    <w:rsid w:val="00715DDD"/>
    <w:rsid w:val="00715F48"/>
    <w:rsid w:val="007172A5"/>
    <w:rsid w:val="0071784B"/>
    <w:rsid w:val="00720F57"/>
    <w:rsid w:val="0072265E"/>
    <w:rsid w:val="00722A97"/>
    <w:rsid w:val="00722DDD"/>
    <w:rsid w:val="00723568"/>
    <w:rsid w:val="00723C5F"/>
    <w:rsid w:val="00723DB2"/>
    <w:rsid w:val="00723DC1"/>
    <w:rsid w:val="00723E67"/>
    <w:rsid w:val="007244A4"/>
    <w:rsid w:val="00724EF7"/>
    <w:rsid w:val="007262EB"/>
    <w:rsid w:val="00726B31"/>
    <w:rsid w:val="00726BC2"/>
    <w:rsid w:val="00727CD3"/>
    <w:rsid w:val="007304DB"/>
    <w:rsid w:val="007313A4"/>
    <w:rsid w:val="00731635"/>
    <w:rsid w:val="00732424"/>
    <w:rsid w:val="00732888"/>
    <w:rsid w:val="007339A4"/>
    <w:rsid w:val="00734330"/>
    <w:rsid w:val="007351AB"/>
    <w:rsid w:val="0073588E"/>
    <w:rsid w:val="00736025"/>
    <w:rsid w:val="00736055"/>
    <w:rsid w:val="007360CD"/>
    <w:rsid w:val="007361E9"/>
    <w:rsid w:val="00736CAB"/>
    <w:rsid w:val="00737313"/>
    <w:rsid w:val="0074079D"/>
    <w:rsid w:val="0074297F"/>
    <w:rsid w:val="00745729"/>
    <w:rsid w:val="00745EB2"/>
    <w:rsid w:val="0074619F"/>
    <w:rsid w:val="007465FF"/>
    <w:rsid w:val="00746E9E"/>
    <w:rsid w:val="00747C85"/>
    <w:rsid w:val="00747CC8"/>
    <w:rsid w:val="00750751"/>
    <w:rsid w:val="00750A95"/>
    <w:rsid w:val="00750C46"/>
    <w:rsid w:val="007511CD"/>
    <w:rsid w:val="00751B94"/>
    <w:rsid w:val="007520E1"/>
    <w:rsid w:val="0075255B"/>
    <w:rsid w:val="00752989"/>
    <w:rsid w:val="00753725"/>
    <w:rsid w:val="00754350"/>
    <w:rsid w:val="00754C3C"/>
    <w:rsid w:val="0075549E"/>
    <w:rsid w:val="00755A97"/>
    <w:rsid w:val="00755EA1"/>
    <w:rsid w:val="00756C9F"/>
    <w:rsid w:val="00760B4B"/>
    <w:rsid w:val="0076195C"/>
    <w:rsid w:val="00761A52"/>
    <w:rsid w:val="007622EB"/>
    <w:rsid w:val="00763CAE"/>
    <w:rsid w:val="00764871"/>
    <w:rsid w:val="00765484"/>
    <w:rsid w:val="007664A7"/>
    <w:rsid w:val="00766C97"/>
    <w:rsid w:val="0076708B"/>
    <w:rsid w:val="00767FC2"/>
    <w:rsid w:val="00771232"/>
    <w:rsid w:val="00771632"/>
    <w:rsid w:val="00773400"/>
    <w:rsid w:val="0077359D"/>
    <w:rsid w:val="007737C1"/>
    <w:rsid w:val="00773D3C"/>
    <w:rsid w:val="00773ED7"/>
    <w:rsid w:val="007753F5"/>
    <w:rsid w:val="00775649"/>
    <w:rsid w:val="007771DC"/>
    <w:rsid w:val="00780027"/>
    <w:rsid w:val="00780191"/>
    <w:rsid w:val="00781F77"/>
    <w:rsid w:val="0078231D"/>
    <w:rsid w:val="00783265"/>
    <w:rsid w:val="00783EFB"/>
    <w:rsid w:val="00785D9E"/>
    <w:rsid w:val="00786250"/>
    <w:rsid w:val="00787920"/>
    <w:rsid w:val="00787F30"/>
    <w:rsid w:val="00790021"/>
    <w:rsid w:val="007901A0"/>
    <w:rsid w:val="007903BF"/>
    <w:rsid w:val="007910EE"/>
    <w:rsid w:val="00792136"/>
    <w:rsid w:val="0079217A"/>
    <w:rsid w:val="00792F5B"/>
    <w:rsid w:val="00792F7F"/>
    <w:rsid w:val="007935ED"/>
    <w:rsid w:val="00794FEA"/>
    <w:rsid w:val="00796790"/>
    <w:rsid w:val="00796807"/>
    <w:rsid w:val="00796944"/>
    <w:rsid w:val="007A01C4"/>
    <w:rsid w:val="007A4EDE"/>
    <w:rsid w:val="007A5198"/>
    <w:rsid w:val="007A5463"/>
    <w:rsid w:val="007A54B4"/>
    <w:rsid w:val="007A5D3F"/>
    <w:rsid w:val="007A5DC4"/>
    <w:rsid w:val="007A610C"/>
    <w:rsid w:val="007A651A"/>
    <w:rsid w:val="007A67B7"/>
    <w:rsid w:val="007A72F6"/>
    <w:rsid w:val="007A7A4B"/>
    <w:rsid w:val="007B1842"/>
    <w:rsid w:val="007B1DD8"/>
    <w:rsid w:val="007B1EC1"/>
    <w:rsid w:val="007B2499"/>
    <w:rsid w:val="007B2C05"/>
    <w:rsid w:val="007B320E"/>
    <w:rsid w:val="007B45DF"/>
    <w:rsid w:val="007B689A"/>
    <w:rsid w:val="007B7C51"/>
    <w:rsid w:val="007B7E19"/>
    <w:rsid w:val="007C1348"/>
    <w:rsid w:val="007C3407"/>
    <w:rsid w:val="007C3530"/>
    <w:rsid w:val="007C3A8F"/>
    <w:rsid w:val="007C4090"/>
    <w:rsid w:val="007C48D5"/>
    <w:rsid w:val="007C5971"/>
    <w:rsid w:val="007C633F"/>
    <w:rsid w:val="007C7592"/>
    <w:rsid w:val="007C7C2D"/>
    <w:rsid w:val="007D120C"/>
    <w:rsid w:val="007D298F"/>
    <w:rsid w:val="007D2BEF"/>
    <w:rsid w:val="007D2BFD"/>
    <w:rsid w:val="007D3E0A"/>
    <w:rsid w:val="007D3FD5"/>
    <w:rsid w:val="007D5C74"/>
    <w:rsid w:val="007D62FB"/>
    <w:rsid w:val="007D65EA"/>
    <w:rsid w:val="007D6AF3"/>
    <w:rsid w:val="007D73E7"/>
    <w:rsid w:val="007D7BFE"/>
    <w:rsid w:val="007E038D"/>
    <w:rsid w:val="007E0794"/>
    <w:rsid w:val="007E08C7"/>
    <w:rsid w:val="007E15B9"/>
    <w:rsid w:val="007E19DA"/>
    <w:rsid w:val="007E2237"/>
    <w:rsid w:val="007E2309"/>
    <w:rsid w:val="007E2E8F"/>
    <w:rsid w:val="007E3BDF"/>
    <w:rsid w:val="007E4355"/>
    <w:rsid w:val="007E498B"/>
    <w:rsid w:val="007E53CA"/>
    <w:rsid w:val="007E5F89"/>
    <w:rsid w:val="007E60EF"/>
    <w:rsid w:val="007E6368"/>
    <w:rsid w:val="007E6807"/>
    <w:rsid w:val="007E723E"/>
    <w:rsid w:val="007E76D7"/>
    <w:rsid w:val="007E7D6B"/>
    <w:rsid w:val="007F1E02"/>
    <w:rsid w:val="007F33EC"/>
    <w:rsid w:val="007F3617"/>
    <w:rsid w:val="007F3878"/>
    <w:rsid w:val="007F3967"/>
    <w:rsid w:val="007F3B90"/>
    <w:rsid w:val="007F5006"/>
    <w:rsid w:val="007F5727"/>
    <w:rsid w:val="007F5B84"/>
    <w:rsid w:val="007F6E5C"/>
    <w:rsid w:val="007F6F18"/>
    <w:rsid w:val="007F7D33"/>
    <w:rsid w:val="00801E32"/>
    <w:rsid w:val="008022C5"/>
    <w:rsid w:val="0080270B"/>
    <w:rsid w:val="00803CC5"/>
    <w:rsid w:val="0080493A"/>
    <w:rsid w:val="00806E28"/>
    <w:rsid w:val="00806F3E"/>
    <w:rsid w:val="00807293"/>
    <w:rsid w:val="00807A9F"/>
    <w:rsid w:val="00810A18"/>
    <w:rsid w:val="00811F80"/>
    <w:rsid w:val="0081397B"/>
    <w:rsid w:val="00817810"/>
    <w:rsid w:val="00817BC3"/>
    <w:rsid w:val="008208B2"/>
    <w:rsid w:val="00821274"/>
    <w:rsid w:val="00822299"/>
    <w:rsid w:val="00824336"/>
    <w:rsid w:val="00824978"/>
    <w:rsid w:val="00824F88"/>
    <w:rsid w:val="0082588C"/>
    <w:rsid w:val="00825BAE"/>
    <w:rsid w:val="00826229"/>
    <w:rsid w:val="00826ABA"/>
    <w:rsid w:val="00826B2D"/>
    <w:rsid w:val="00826B56"/>
    <w:rsid w:val="00826EE7"/>
    <w:rsid w:val="008279CE"/>
    <w:rsid w:val="00827C39"/>
    <w:rsid w:val="00830483"/>
    <w:rsid w:val="00830FE0"/>
    <w:rsid w:val="00831445"/>
    <w:rsid w:val="00831879"/>
    <w:rsid w:val="00831A68"/>
    <w:rsid w:val="008331B8"/>
    <w:rsid w:val="0083351F"/>
    <w:rsid w:val="008344DF"/>
    <w:rsid w:val="008345B2"/>
    <w:rsid w:val="00834A65"/>
    <w:rsid w:val="00835E19"/>
    <w:rsid w:val="0083603D"/>
    <w:rsid w:val="00837416"/>
    <w:rsid w:val="00837880"/>
    <w:rsid w:val="00837FB5"/>
    <w:rsid w:val="00841246"/>
    <w:rsid w:val="008413DB"/>
    <w:rsid w:val="008431BC"/>
    <w:rsid w:val="008434B2"/>
    <w:rsid w:val="00844C9E"/>
    <w:rsid w:val="00847477"/>
    <w:rsid w:val="00847DEA"/>
    <w:rsid w:val="008510DF"/>
    <w:rsid w:val="00852046"/>
    <w:rsid w:val="0085297D"/>
    <w:rsid w:val="00852A23"/>
    <w:rsid w:val="00852A72"/>
    <w:rsid w:val="00853669"/>
    <w:rsid w:val="00853EB7"/>
    <w:rsid w:val="00854229"/>
    <w:rsid w:val="008561DA"/>
    <w:rsid w:val="008563B1"/>
    <w:rsid w:val="008563F1"/>
    <w:rsid w:val="00856CC9"/>
    <w:rsid w:val="00856E3D"/>
    <w:rsid w:val="0086031F"/>
    <w:rsid w:val="00860952"/>
    <w:rsid w:val="008612BF"/>
    <w:rsid w:val="008622C3"/>
    <w:rsid w:val="00862BF2"/>
    <w:rsid w:val="0086314C"/>
    <w:rsid w:val="00863D83"/>
    <w:rsid w:val="00866114"/>
    <w:rsid w:val="008664DD"/>
    <w:rsid w:val="0086661E"/>
    <w:rsid w:val="00866653"/>
    <w:rsid w:val="00866688"/>
    <w:rsid w:val="00866CCC"/>
    <w:rsid w:val="00867FFA"/>
    <w:rsid w:val="00870F41"/>
    <w:rsid w:val="00870F5F"/>
    <w:rsid w:val="00875398"/>
    <w:rsid w:val="008769E9"/>
    <w:rsid w:val="00876EC5"/>
    <w:rsid w:val="008770EA"/>
    <w:rsid w:val="00877991"/>
    <w:rsid w:val="00877ABB"/>
    <w:rsid w:val="00877B1A"/>
    <w:rsid w:val="00880B98"/>
    <w:rsid w:val="00881D14"/>
    <w:rsid w:val="008825B0"/>
    <w:rsid w:val="0088287E"/>
    <w:rsid w:val="00883651"/>
    <w:rsid w:val="008837D4"/>
    <w:rsid w:val="0088470B"/>
    <w:rsid w:val="00884C6F"/>
    <w:rsid w:val="0088510D"/>
    <w:rsid w:val="008867FF"/>
    <w:rsid w:val="008869F1"/>
    <w:rsid w:val="00886CA3"/>
    <w:rsid w:val="008874B5"/>
    <w:rsid w:val="00887600"/>
    <w:rsid w:val="00887759"/>
    <w:rsid w:val="00887E09"/>
    <w:rsid w:val="00887E10"/>
    <w:rsid w:val="00887EBF"/>
    <w:rsid w:val="00890DDF"/>
    <w:rsid w:val="0089150C"/>
    <w:rsid w:val="00892AAF"/>
    <w:rsid w:val="00892BE1"/>
    <w:rsid w:val="008936A6"/>
    <w:rsid w:val="00893BE2"/>
    <w:rsid w:val="00893F99"/>
    <w:rsid w:val="00894CFE"/>
    <w:rsid w:val="008A16B9"/>
    <w:rsid w:val="008A1E9D"/>
    <w:rsid w:val="008A2534"/>
    <w:rsid w:val="008A3931"/>
    <w:rsid w:val="008A3C75"/>
    <w:rsid w:val="008A439D"/>
    <w:rsid w:val="008A47C7"/>
    <w:rsid w:val="008A52D2"/>
    <w:rsid w:val="008A5E9E"/>
    <w:rsid w:val="008A6DCF"/>
    <w:rsid w:val="008A7F31"/>
    <w:rsid w:val="008B1F85"/>
    <w:rsid w:val="008B3A2D"/>
    <w:rsid w:val="008B3A9F"/>
    <w:rsid w:val="008B4AD4"/>
    <w:rsid w:val="008B5C62"/>
    <w:rsid w:val="008B5E18"/>
    <w:rsid w:val="008B735E"/>
    <w:rsid w:val="008B7755"/>
    <w:rsid w:val="008B77A4"/>
    <w:rsid w:val="008B7842"/>
    <w:rsid w:val="008C00AB"/>
    <w:rsid w:val="008C0D39"/>
    <w:rsid w:val="008C1081"/>
    <w:rsid w:val="008C128D"/>
    <w:rsid w:val="008C1376"/>
    <w:rsid w:val="008C1F13"/>
    <w:rsid w:val="008C2332"/>
    <w:rsid w:val="008C2446"/>
    <w:rsid w:val="008C24A0"/>
    <w:rsid w:val="008C25AC"/>
    <w:rsid w:val="008C29AE"/>
    <w:rsid w:val="008C3073"/>
    <w:rsid w:val="008C33A1"/>
    <w:rsid w:val="008C36DF"/>
    <w:rsid w:val="008C393A"/>
    <w:rsid w:val="008C4192"/>
    <w:rsid w:val="008C4218"/>
    <w:rsid w:val="008C4766"/>
    <w:rsid w:val="008C5DBB"/>
    <w:rsid w:val="008C634A"/>
    <w:rsid w:val="008C7260"/>
    <w:rsid w:val="008D0D13"/>
    <w:rsid w:val="008D0D56"/>
    <w:rsid w:val="008D204D"/>
    <w:rsid w:val="008D2229"/>
    <w:rsid w:val="008D3451"/>
    <w:rsid w:val="008D362B"/>
    <w:rsid w:val="008D51EC"/>
    <w:rsid w:val="008D6AC6"/>
    <w:rsid w:val="008D7011"/>
    <w:rsid w:val="008D7026"/>
    <w:rsid w:val="008E0C11"/>
    <w:rsid w:val="008E1BD8"/>
    <w:rsid w:val="008E21AA"/>
    <w:rsid w:val="008E2E07"/>
    <w:rsid w:val="008E45C8"/>
    <w:rsid w:val="008E4FC7"/>
    <w:rsid w:val="008E50A8"/>
    <w:rsid w:val="008E50C4"/>
    <w:rsid w:val="008E5BD0"/>
    <w:rsid w:val="008E6709"/>
    <w:rsid w:val="008E6A74"/>
    <w:rsid w:val="008E7186"/>
    <w:rsid w:val="008F2214"/>
    <w:rsid w:val="008F2281"/>
    <w:rsid w:val="008F311C"/>
    <w:rsid w:val="008F31B1"/>
    <w:rsid w:val="008F3464"/>
    <w:rsid w:val="008F3800"/>
    <w:rsid w:val="008F4208"/>
    <w:rsid w:val="008F58F7"/>
    <w:rsid w:val="008F5993"/>
    <w:rsid w:val="008F793A"/>
    <w:rsid w:val="00900288"/>
    <w:rsid w:val="00900BC7"/>
    <w:rsid w:val="00901403"/>
    <w:rsid w:val="00901FCA"/>
    <w:rsid w:val="00903CD2"/>
    <w:rsid w:val="0090421B"/>
    <w:rsid w:val="00904636"/>
    <w:rsid w:val="0090511C"/>
    <w:rsid w:val="00905254"/>
    <w:rsid w:val="00906113"/>
    <w:rsid w:val="009068D0"/>
    <w:rsid w:val="009068EE"/>
    <w:rsid w:val="00906985"/>
    <w:rsid w:val="00910EAA"/>
    <w:rsid w:val="009115F5"/>
    <w:rsid w:val="00911BAA"/>
    <w:rsid w:val="00912242"/>
    <w:rsid w:val="00912D91"/>
    <w:rsid w:val="00913983"/>
    <w:rsid w:val="00913B8D"/>
    <w:rsid w:val="00913F30"/>
    <w:rsid w:val="00914335"/>
    <w:rsid w:val="00914E34"/>
    <w:rsid w:val="00915366"/>
    <w:rsid w:val="009164A9"/>
    <w:rsid w:val="00917807"/>
    <w:rsid w:val="00917FAB"/>
    <w:rsid w:val="00920274"/>
    <w:rsid w:val="00920365"/>
    <w:rsid w:val="00922BD0"/>
    <w:rsid w:val="009230BF"/>
    <w:rsid w:val="00923D8D"/>
    <w:rsid w:val="00924477"/>
    <w:rsid w:val="00924BE8"/>
    <w:rsid w:val="0092541A"/>
    <w:rsid w:val="0092568F"/>
    <w:rsid w:val="009261DA"/>
    <w:rsid w:val="009261E0"/>
    <w:rsid w:val="009268CC"/>
    <w:rsid w:val="009273F1"/>
    <w:rsid w:val="00930597"/>
    <w:rsid w:val="009313B1"/>
    <w:rsid w:val="00931BF0"/>
    <w:rsid w:val="0093250D"/>
    <w:rsid w:val="00932549"/>
    <w:rsid w:val="009331D4"/>
    <w:rsid w:val="00935F1A"/>
    <w:rsid w:val="0094024F"/>
    <w:rsid w:val="0094120A"/>
    <w:rsid w:val="00941ECE"/>
    <w:rsid w:val="009420A5"/>
    <w:rsid w:val="009422A8"/>
    <w:rsid w:val="00942468"/>
    <w:rsid w:val="0094250E"/>
    <w:rsid w:val="009432A9"/>
    <w:rsid w:val="00943D2A"/>
    <w:rsid w:val="00945216"/>
    <w:rsid w:val="0094598D"/>
    <w:rsid w:val="00945D7A"/>
    <w:rsid w:val="00945E15"/>
    <w:rsid w:val="00947833"/>
    <w:rsid w:val="00950E69"/>
    <w:rsid w:val="00951218"/>
    <w:rsid w:val="00951375"/>
    <w:rsid w:val="00951889"/>
    <w:rsid w:val="009523BB"/>
    <w:rsid w:val="009525F0"/>
    <w:rsid w:val="00953195"/>
    <w:rsid w:val="00953CD1"/>
    <w:rsid w:val="00954055"/>
    <w:rsid w:val="00954503"/>
    <w:rsid w:val="00954F07"/>
    <w:rsid w:val="009550CE"/>
    <w:rsid w:val="009554D1"/>
    <w:rsid w:val="00955D6B"/>
    <w:rsid w:val="00956BD1"/>
    <w:rsid w:val="0095726C"/>
    <w:rsid w:val="009572CD"/>
    <w:rsid w:val="009577A9"/>
    <w:rsid w:val="00957993"/>
    <w:rsid w:val="009608EE"/>
    <w:rsid w:val="00961068"/>
    <w:rsid w:val="00961279"/>
    <w:rsid w:val="009612F4"/>
    <w:rsid w:val="00961427"/>
    <w:rsid w:val="00961845"/>
    <w:rsid w:val="00961F9B"/>
    <w:rsid w:val="009638E2"/>
    <w:rsid w:val="00963C90"/>
    <w:rsid w:val="0096415B"/>
    <w:rsid w:val="009648BB"/>
    <w:rsid w:val="009649DA"/>
    <w:rsid w:val="00967668"/>
    <w:rsid w:val="00967A19"/>
    <w:rsid w:val="00970DC9"/>
    <w:rsid w:val="00970FA3"/>
    <w:rsid w:val="00971197"/>
    <w:rsid w:val="009712C8"/>
    <w:rsid w:val="00972ABF"/>
    <w:rsid w:val="00972D22"/>
    <w:rsid w:val="00972EED"/>
    <w:rsid w:val="0097343B"/>
    <w:rsid w:val="00975705"/>
    <w:rsid w:val="00975DD5"/>
    <w:rsid w:val="00977541"/>
    <w:rsid w:val="00977750"/>
    <w:rsid w:val="00977839"/>
    <w:rsid w:val="0098064D"/>
    <w:rsid w:val="00980A36"/>
    <w:rsid w:val="009816DF"/>
    <w:rsid w:val="00981EB0"/>
    <w:rsid w:val="009824B6"/>
    <w:rsid w:val="00982588"/>
    <w:rsid w:val="00982840"/>
    <w:rsid w:val="00982CCB"/>
    <w:rsid w:val="009837B6"/>
    <w:rsid w:val="009849D5"/>
    <w:rsid w:val="00984A82"/>
    <w:rsid w:val="0098749C"/>
    <w:rsid w:val="00987E6F"/>
    <w:rsid w:val="0099054D"/>
    <w:rsid w:val="009918A2"/>
    <w:rsid w:val="00991AA5"/>
    <w:rsid w:val="00992470"/>
    <w:rsid w:val="00992E45"/>
    <w:rsid w:val="009932F7"/>
    <w:rsid w:val="00993AC7"/>
    <w:rsid w:val="0099450A"/>
    <w:rsid w:val="00995477"/>
    <w:rsid w:val="009956C3"/>
    <w:rsid w:val="00995AFD"/>
    <w:rsid w:val="009968DB"/>
    <w:rsid w:val="00997740"/>
    <w:rsid w:val="00997ADD"/>
    <w:rsid w:val="00997DDB"/>
    <w:rsid w:val="00997F63"/>
    <w:rsid w:val="009A0584"/>
    <w:rsid w:val="009A142A"/>
    <w:rsid w:val="009A2791"/>
    <w:rsid w:val="009A2966"/>
    <w:rsid w:val="009A343D"/>
    <w:rsid w:val="009A3AE1"/>
    <w:rsid w:val="009A45A9"/>
    <w:rsid w:val="009A4FD1"/>
    <w:rsid w:val="009A60F2"/>
    <w:rsid w:val="009A7062"/>
    <w:rsid w:val="009A7130"/>
    <w:rsid w:val="009A7559"/>
    <w:rsid w:val="009A77F2"/>
    <w:rsid w:val="009B006C"/>
    <w:rsid w:val="009B0197"/>
    <w:rsid w:val="009B0997"/>
    <w:rsid w:val="009B115D"/>
    <w:rsid w:val="009B1C5F"/>
    <w:rsid w:val="009B1C7C"/>
    <w:rsid w:val="009B26FB"/>
    <w:rsid w:val="009B2E69"/>
    <w:rsid w:val="009B2EC0"/>
    <w:rsid w:val="009B30DC"/>
    <w:rsid w:val="009B32F6"/>
    <w:rsid w:val="009B3F86"/>
    <w:rsid w:val="009B69D4"/>
    <w:rsid w:val="009B6D53"/>
    <w:rsid w:val="009C0425"/>
    <w:rsid w:val="009C0504"/>
    <w:rsid w:val="009C06BF"/>
    <w:rsid w:val="009C0AF0"/>
    <w:rsid w:val="009C15F0"/>
    <w:rsid w:val="009C1D19"/>
    <w:rsid w:val="009C35B9"/>
    <w:rsid w:val="009C4117"/>
    <w:rsid w:val="009C42DB"/>
    <w:rsid w:val="009C4E92"/>
    <w:rsid w:val="009C4FB5"/>
    <w:rsid w:val="009C520C"/>
    <w:rsid w:val="009C665E"/>
    <w:rsid w:val="009D18D2"/>
    <w:rsid w:val="009D2873"/>
    <w:rsid w:val="009D39B2"/>
    <w:rsid w:val="009D474D"/>
    <w:rsid w:val="009D4C13"/>
    <w:rsid w:val="009D51C8"/>
    <w:rsid w:val="009D56A7"/>
    <w:rsid w:val="009D5731"/>
    <w:rsid w:val="009D5FA3"/>
    <w:rsid w:val="009D7B64"/>
    <w:rsid w:val="009E0867"/>
    <w:rsid w:val="009E0BAD"/>
    <w:rsid w:val="009E2BE9"/>
    <w:rsid w:val="009E4ED7"/>
    <w:rsid w:val="009E506F"/>
    <w:rsid w:val="009E615A"/>
    <w:rsid w:val="009F01B1"/>
    <w:rsid w:val="009F0650"/>
    <w:rsid w:val="009F068E"/>
    <w:rsid w:val="009F12E4"/>
    <w:rsid w:val="009F2C0B"/>
    <w:rsid w:val="009F511D"/>
    <w:rsid w:val="009F68D3"/>
    <w:rsid w:val="009F75BE"/>
    <w:rsid w:val="009F7D37"/>
    <w:rsid w:val="00A00F51"/>
    <w:rsid w:val="00A012EC"/>
    <w:rsid w:val="00A01B99"/>
    <w:rsid w:val="00A021F7"/>
    <w:rsid w:val="00A02504"/>
    <w:rsid w:val="00A039C5"/>
    <w:rsid w:val="00A04699"/>
    <w:rsid w:val="00A048A9"/>
    <w:rsid w:val="00A05F15"/>
    <w:rsid w:val="00A06524"/>
    <w:rsid w:val="00A06819"/>
    <w:rsid w:val="00A07E62"/>
    <w:rsid w:val="00A07F20"/>
    <w:rsid w:val="00A110FC"/>
    <w:rsid w:val="00A1131F"/>
    <w:rsid w:val="00A1159A"/>
    <w:rsid w:val="00A11C24"/>
    <w:rsid w:val="00A122C5"/>
    <w:rsid w:val="00A12629"/>
    <w:rsid w:val="00A13143"/>
    <w:rsid w:val="00A135E3"/>
    <w:rsid w:val="00A14A50"/>
    <w:rsid w:val="00A14D5F"/>
    <w:rsid w:val="00A15A2C"/>
    <w:rsid w:val="00A15B8C"/>
    <w:rsid w:val="00A171DA"/>
    <w:rsid w:val="00A17218"/>
    <w:rsid w:val="00A209AD"/>
    <w:rsid w:val="00A209DE"/>
    <w:rsid w:val="00A20E22"/>
    <w:rsid w:val="00A217B7"/>
    <w:rsid w:val="00A21A4F"/>
    <w:rsid w:val="00A21BD1"/>
    <w:rsid w:val="00A22226"/>
    <w:rsid w:val="00A22A62"/>
    <w:rsid w:val="00A23096"/>
    <w:rsid w:val="00A23CF9"/>
    <w:rsid w:val="00A242F7"/>
    <w:rsid w:val="00A24BC1"/>
    <w:rsid w:val="00A24E34"/>
    <w:rsid w:val="00A24E63"/>
    <w:rsid w:val="00A2568C"/>
    <w:rsid w:val="00A25FB5"/>
    <w:rsid w:val="00A306C3"/>
    <w:rsid w:val="00A31654"/>
    <w:rsid w:val="00A35183"/>
    <w:rsid w:val="00A35A70"/>
    <w:rsid w:val="00A364D2"/>
    <w:rsid w:val="00A36852"/>
    <w:rsid w:val="00A36922"/>
    <w:rsid w:val="00A37514"/>
    <w:rsid w:val="00A37622"/>
    <w:rsid w:val="00A37ED2"/>
    <w:rsid w:val="00A37F23"/>
    <w:rsid w:val="00A4008F"/>
    <w:rsid w:val="00A402A9"/>
    <w:rsid w:val="00A40CFB"/>
    <w:rsid w:val="00A414C8"/>
    <w:rsid w:val="00A43602"/>
    <w:rsid w:val="00A43D3A"/>
    <w:rsid w:val="00A43E8B"/>
    <w:rsid w:val="00A44F64"/>
    <w:rsid w:val="00A4525F"/>
    <w:rsid w:val="00A47070"/>
    <w:rsid w:val="00A51628"/>
    <w:rsid w:val="00A519D3"/>
    <w:rsid w:val="00A521C4"/>
    <w:rsid w:val="00A5271B"/>
    <w:rsid w:val="00A5290A"/>
    <w:rsid w:val="00A52C12"/>
    <w:rsid w:val="00A52C7A"/>
    <w:rsid w:val="00A53D4A"/>
    <w:rsid w:val="00A54869"/>
    <w:rsid w:val="00A553A2"/>
    <w:rsid w:val="00A561F1"/>
    <w:rsid w:val="00A563EF"/>
    <w:rsid w:val="00A564EE"/>
    <w:rsid w:val="00A5695A"/>
    <w:rsid w:val="00A5725C"/>
    <w:rsid w:val="00A57867"/>
    <w:rsid w:val="00A57FAA"/>
    <w:rsid w:val="00A629AC"/>
    <w:rsid w:val="00A647D0"/>
    <w:rsid w:val="00A648F1"/>
    <w:rsid w:val="00A661AF"/>
    <w:rsid w:val="00A670F1"/>
    <w:rsid w:val="00A67E18"/>
    <w:rsid w:val="00A708B1"/>
    <w:rsid w:val="00A708D5"/>
    <w:rsid w:val="00A70DB9"/>
    <w:rsid w:val="00A71336"/>
    <w:rsid w:val="00A73343"/>
    <w:rsid w:val="00A736A0"/>
    <w:rsid w:val="00A74057"/>
    <w:rsid w:val="00A7405A"/>
    <w:rsid w:val="00A742E3"/>
    <w:rsid w:val="00A74F3F"/>
    <w:rsid w:val="00A755F9"/>
    <w:rsid w:val="00A763CA"/>
    <w:rsid w:val="00A770D4"/>
    <w:rsid w:val="00A824D2"/>
    <w:rsid w:val="00A83563"/>
    <w:rsid w:val="00A85076"/>
    <w:rsid w:val="00A8557C"/>
    <w:rsid w:val="00A85CD8"/>
    <w:rsid w:val="00A85DBB"/>
    <w:rsid w:val="00A8697F"/>
    <w:rsid w:val="00A873D3"/>
    <w:rsid w:val="00A87A49"/>
    <w:rsid w:val="00A90163"/>
    <w:rsid w:val="00A901BE"/>
    <w:rsid w:val="00A903A5"/>
    <w:rsid w:val="00A9053C"/>
    <w:rsid w:val="00A91071"/>
    <w:rsid w:val="00A918BE"/>
    <w:rsid w:val="00A91E2E"/>
    <w:rsid w:val="00A92AFD"/>
    <w:rsid w:val="00A92BF6"/>
    <w:rsid w:val="00A92E30"/>
    <w:rsid w:val="00A92FA7"/>
    <w:rsid w:val="00A9492B"/>
    <w:rsid w:val="00A95312"/>
    <w:rsid w:val="00A95314"/>
    <w:rsid w:val="00A955A4"/>
    <w:rsid w:val="00A95850"/>
    <w:rsid w:val="00A95C5C"/>
    <w:rsid w:val="00A95F1E"/>
    <w:rsid w:val="00A963D7"/>
    <w:rsid w:val="00AA0CEE"/>
    <w:rsid w:val="00AA0D5E"/>
    <w:rsid w:val="00AA144A"/>
    <w:rsid w:val="00AA2837"/>
    <w:rsid w:val="00AA3DEE"/>
    <w:rsid w:val="00AA4D3D"/>
    <w:rsid w:val="00AA4F70"/>
    <w:rsid w:val="00AA5D3E"/>
    <w:rsid w:val="00AA7683"/>
    <w:rsid w:val="00AA7E5D"/>
    <w:rsid w:val="00AB0238"/>
    <w:rsid w:val="00AB0754"/>
    <w:rsid w:val="00AB0B1E"/>
    <w:rsid w:val="00AB0C7A"/>
    <w:rsid w:val="00AB14F7"/>
    <w:rsid w:val="00AB2E40"/>
    <w:rsid w:val="00AB2F56"/>
    <w:rsid w:val="00AB38A4"/>
    <w:rsid w:val="00AB3F94"/>
    <w:rsid w:val="00AB4056"/>
    <w:rsid w:val="00AB4D68"/>
    <w:rsid w:val="00AB544C"/>
    <w:rsid w:val="00AB56D1"/>
    <w:rsid w:val="00AB58EB"/>
    <w:rsid w:val="00AB6DD0"/>
    <w:rsid w:val="00AB6E32"/>
    <w:rsid w:val="00AC1CF2"/>
    <w:rsid w:val="00AC1F10"/>
    <w:rsid w:val="00AC1F15"/>
    <w:rsid w:val="00AC2C5E"/>
    <w:rsid w:val="00AC3A29"/>
    <w:rsid w:val="00AC44EE"/>
    <w:rsid w:val="00AD0167"/>
    <w:rsid w:val="00AD0982"/>
    <w:rsid w:val="00AD1CA9"/>
    <w:rsid w:val="00AD2BF3"/>
    <w:rsid w:val="00AD4147"/>
    <w:rsid w:val="00AD5D42"/>
    <w:rsid w:val="00AD62B1"/>
    <w:rsid w:val="00AD638B"/>
    <w:rsid w:val="00AD6765"/>
    <w:rsid w:val="00AD69F2"/>
    <w:rsid w:val="00AD6F17"/>
    <w:rsid w:val="00AD728A"/>
    <w:rsid w:val="00AE0C64"/>
    <w:rsid w:val="00AE2713"/>
    <w:rsid w:val="00AE304F"/>
    <w:rsid w:val="00AE328A"/>
    <w:rsid w:val="00AE369F"/>
    <w:rsid w:val="00AE590C"/>
    <w:rsid w:val="00AE5B10"/>
    <w:rsid w:val="00AE5F3A"/>
    <w:rsid w:val="00AE6BF6"/>
    <w:rsid w:val="00AF2AF2"/>
    <w:rsid w:val="00AF2C28"/>
    <w:rsid w:val="00AF3590"/>
    <w:rsid w:val="00AF48A5"/>
    <w:rsid w:val="00AF4CAB"/>
    <w:rsid w:val="00AF6493"/>
    <w:rsid w:val="00AF6E9F"/>
    <w:rsid w:val="00B0385C"/>
    <w:rsid w:val="00B03C4E"/>
    <w:rsid w:val="00B03FCE"/>
    <w:rsid w:val="00B043AD"/>
    <w:rsid w:val="00B058BC"/>
    <w:rsid w:val="00B05EFD"/>
    <w:rsid w:val="00B07BC2"/>
    <w:rsid w:val="00B11C36"/>
    <w:rsid w:val="00B1233B"/>
    <w:rsid w:val="00B124FE"/>
    <w:rsid w:val="00B12618"/>
    <w:rsid w:val="00B12D55"/>
    <w:rsid w:val="00B12F3D"/>
    <w:rsid w:val="00B13803"/>
    <w:rsid w:val="00B13955"/>
    <w:rsid w:val="00B1495A"/>
    <w:rsid w:val="00B158C2"/>
    <w:rsid w:val="00B163D2"/>
    <w:rsid w:val="00B16808"/>
    <w:rsid w:val="00B17654"/>
    <w:rsid w:val="00B20A69"/>
    <w:rsid w:val="00B20FE8"/>
    <w:rsid w:val="00B21FC1"/>
    <w:rsid w:val="00B22351"/>
    <w:rsid w:val="00B230C4"/>
    <w:rsid w:val="00B23EE7"/>
    <w:rsid w:val="00B240F6"/>
    <w:rsid w:val="00B24594"/>
    <w:rsid w:val="00B24757"/>
    <w:rsid w:val="00B2519D"/>
    <w:rsid w:val="00B2532E"/>
    <w:rsid w:val="00B256D0"/>
    <w:rsid w:val="00B266BD"/>
    <w:rsid w:val="00B26C75"/>
    <w:rsid w:val="00B27870"/>
    <w:rsid w:val="00B30AFB"/>
    <w:rsid w:val="00B30CCC"/>
    <w:rsid w:val="00B31203"/>
    <w:rsid w:val="00B321D0"/>
    <w:rsid w:val="00B32BE4"/>
    <w:rsid w:val="00B32F22"/>
    <w:rsid w:val="00B33275"/>
    <w:rsid w:val="00B33462"/>
    <w:rsid w:val="00B343B3"/>
    <w:rsid w:val="00B343DB"/>
    <w:rsid w:val="00B345E4"/>
    <w:rsid w:val="00B34AF5"/>
    <w:rsid w:val="00B355F5"/>
    <w:rsid w:val="00B36078"/>
    <w:rsid w:val="00B36B46"/>
    <w:rsid w:val="00B36C68"/>
    <w:rsid w:val="00B41459"/>
    <w:rsid w:val="00B41BAE"/>
    <w:rsid w:val="00B41BF4"/>
    <w:rsid w:val="00B42207"/>
    <w:rsid w:val="00B44144"/>
    <w:rsid w:val="00B449C4"/>
    <w:rsid w:val="00B450A7"/>
    <w:rsid w:val="00B45DE4"/>
    <w:rsid w:val="00B45E92"/>
    <w:rsid w:val="00B4659E"/>
    <w:rsid w:val="00B46A33"/>
    <w:rsid w:val="00B46C41"/>
    <w:rsid w:val="00B47510"/>
    <w:rsid w:val="00B475AE"/>
    <w:rsid w:val="00B47B57"/>
    <w:rsid w:val="00B47DC5"/>
    <w:rsid w:val="00B47FF5"/>
    <w:rsid w:val="00B501E4"/>
    <w:rsid w:val="00B50517"/>
    <w:rsid w:val="00B506FB"/>
    <w:rsid w:val="00B50BD9"/>
    <w:rsid w:val="00B50DA0"/>
    <w:rsid w:val="00B52783"/>
    <w:rsid w:val="00B52F9F"/>
    <w:rsid w:val="00B53A57"/>
    <w:rsid w:val="00B53FDE"/>
    <w:rsid w:val="00B5487B"/>
    <w:rsid w:val="00B56AE7"/>
    <w:rsid w:val="00B57FE1"/>
    <w:rsid w:val="00B60464"/>
    <w:rsid w:val="00B605D1"/>
    <w:rsid w:val="00B611DA"/>
    <w:rsid w:val="00B64882"/>
    <w:rsid w:val="00B648BD"/>
    <w:rsid w:val="00B655E4"/>
    <w:rsid w:val="00B66CA0"/>
    <w:rsid w:val="00B67BD2"/>
    <w:rsid w:val="00B723DD"/>
    <w:rsid w:val="00B72B9D"/>
    <w:rsid w:val="00B73087"/>
    <w:rsid w:val="00B74281"/>
    <w:rsid w:val="00B74B54"/>
    <w:rsid w:val="00B767A9"/>
    <w:rsid w:val="00B76F6F"/>
    <w:rsid w:val="00B8114D"/>
    <w:rsid w:val="00B82144"/>
    <w:rsid w:val="00B825F3"/>
    <w:rsid w:val="00B83143"/>
    <w:rsid w:val="00B83FAB"/>
    <w:rsid w:val="00B85EC7"/>
    <w:rsid w:val="00B868DF"/>
    <w:rsid w:val="00B87795"/>
    <w:rsid w:val="00B903EA"/>
    <w:rsid w:val="00B907F7"/>
    <w:rsid w:val="00B9108D"/>
    <w:rsid w:val="00B91A8A"/>
    <w:rsid w:val="00B93044"/>
    <w:rsid w:val="00B936B4"/>
    <w:rsid w:val="00B9372F"/>
    <w:rsid w:val="00B944FF"/>
    <w:rsid w:val="00B94850"/>
    <w:rsid w:val="00B94B99"/>
    <w:rsid w:val="00B94C54"/>
    <w:rsid w:val="00B96A98"/>
    <w:rsid w:val="00B96B18"/>
    <w:rsid w:val="00B96BFA"/>
    <w:rsid w:val="00B975B2"/>
    <w:rsid w:val="00BA0009"/>
    <w:rsid w:val="00BA0ED3"/>
    <w:rsid w:val="00BA1090"/>
    <w:rsid w:val="00BA130B"/>
    <w:rsid w:val="00BA3882"/>
    <w:rsid w:val="00BA3AAF"/>
    <w:rsid w:val="00BA4058"/>
    <w:rsid w:val="00BA4180"/>
    <w:rsid w:val="00BA4B51"/>
    <w:rsid w:val="00BA4C05"/>
    <w:rsid w:val="00BA576D"/>
    <w:rsid w:val="00BA6D1C"/>
    <w:rsid w:val="00BA6F2F"/>
    <w:rsid w:val="00BA74AC"/>
    <w:rsid w:val="00BA75B5"/>
    <w:rsid w:val="00BB0505"/>
    <w:rsid w:val="00BB0552"/>
    <w:rsid w:val="00BB0622"/>
    <w:rsid w:val="00BB090C"/>
    <w:rsid w:val="00BB1032"/>
    <w:rsid w:val="00BB12DC"/>
    <w:rsid w:val="00BB2879"/>
    <w:rsid w:val="00BB28D8"/>
    <w:rsid w:val="00BB29DC"/>
    <w:rsid w:val="00BB2A5F"/>
    <w:rsid w:val="00BB3EA5"/>
    <w:rsid w:val="00BB419E"/>
    <w:rsid w:val="00BB59BF"/>
    <w:rsid w:val="00BB6B81"/>
    <w:rsid w:val="00BB6D4F"/>
    <w:rsid w:val="00BB6E2C"/>
    <w:rsid w:val="00BB70BF"/>
    <w:rsid w:val="00BB79DB"/>
    <w:rsid w:val="00BC1E7A"/>
    <w:rsid w:val="00BC1FC2"/>
    <w:rsid w:val="00BC3428"/>
    <w:rsid w:val="00BC48A9"/>
    <w:rsid w:val="00BC4959"/>
    <w:rsid w:val="00BC5594"/>
    <w:rsid w:val="00BD1DC1"/>
    <w:rsid w:val="00BD213E"/>
    <w:rsid w:val="00BD49EA"/>
    <w:rsid w:val="00BD5E65"/>
    <w:rsid w:val="00BD7AE1"/>
    <w:rsid w:val="00BE0C30"/>
    <w:rsid w:val="00BE1178"/>
    <w:rsid w:val="00BE2322"/>
    <w:rsid w:val="00BE25F9"/>
    <w:rsid w:val="00BE2E52"/>
    <w:rsid w:val="00BE315A"/>
    <w:rsid w:val="00BE44FC"/>
    <w:rsid w:val="00BE5A8E"/>
    <w:rsid w:val="00BE679D"/>
    <w:rsid w:val="00BE7CF0"/>
    <w:rsid w:val="00BF16F0"/>
    <w:rsid w:val="00BF18EE"/>
    <w:rsid w:val="00BF6989"/>
    <w:rsid w:val="00BF6DE6"/>
    <w:rsid w:val="00BF74BB"/>
    <w:rsid w:val="00BF761D"/>
    <w:rsid w:val="00C004C3"/>
    <w:rsid w:val="00C00923"/>
    <w:rsid w:val="00C01137"/>
    <w:rsid w:val="00C0123A"/>
    <w:rsid w:val="00C016AD"/>
    <w:rsid w:val="00C02261"/>
    <w:rsid w:val="00C02F86"/>
    <w:rsid w:val="00C039D9"/>
    <w:rsid w:val="00C03B52"/>
    <w:rsid w:val="00C04C8A"/>
    <w:rsid w:val="00C05038"/>
    <w:rsid w:val="00C05721"/>
    <w:rsid w:val="00C0660B"/>
    <w:rsid w:val="00C06896"/>
    <w:rsid w:val="00C06B41"/>
    <w:rsid w:val="00C10191"/>
    <w:rsid w:val="00C11116"/>
    <w:rsid w:val="00C11173"/>
    <w:rsid w:val="00C117AF"/>
    <w:rsid w:val="00C11F02"/>
    <w:rsid w:val="00C129BF"/>
    <w:rsid w:val="00C13FED"/>
    <w:rsid w:val="00C14009"/>
    <w:rsid w:val="00C14430"/>
    <w:rsid w:val="00C151BC"/>
    <w:rsid w:val="00C151CE"/>
    <w:rsid w:val="00C1533B"/>
    <w:rsid w:val="00C153A2"/>
    <w:rsid w:val="00C15C9A"/>
    <w:rsid w:val="00C17498"/>
    <w:rsid w:val="00C1777C"/>
    <w:rsid w:val="00C2019B"/>
    <w:rsid w:val="00C2125F"/>
    <w:rsid w:val="00C234B0"/>
    <w:rsid w:val="00C23A2E"/>
    <w:rsid w:val="00C23C30"/>
    <w:rsid w:val="00C24A7E"/>
    <w:rsid w:val="00C260A9"/>
    <w:rsid w:val="00C2727B"/>
    <w:rsid w:val="00C30766"/>
    <w:rsid w:val="00C3205D"/>
    <w:rsid w:val="00C32563"/>
    <w:rsid w:val="00C339ED"/>
    <w:rsid w:val="00C341DA"/>
    <w:rsid w:val="00C3721F"/>
    <w:rsid w:val="00C40B73"/>
    <w:rsid w:val="00C41237"/>
    <w:rsid w:val="00C41AB0"/>
    <w:rsid w:val="00C422F9"/>
    <w:rsid w:val="00C4262E"/>
    <w:rsid w:val="00C42787"/>
    <w:rsid w:val="00C42BCA"/>
    <w:rsid w:val="00C4366D"/>
    <w:rsid w:val="00C44586"/>
    <w:rsid w:val="00C45A37"/>
    <w:rsid w:val="00C463DD"/>
    <w:rsid w:val="00C46682"/>
    <w:rsid w:val="00C47D9C"/>
    <w:rsid w:val="00C52A8C"/>
    <w:rsid w:val="00C530D0"/>
    <w:rsid w:val="00C546C5"/>
    <w:rsid w:val="00C55524"/>
    <w:rsid w:val="00C56819"/>
    <w:rsid w:val="00C56A48"/>
    <w:rsid w:val="00C57509"/>
    <w:rsid w:val="00C5798D"/>
    <w:rsid w:val="00C57B7C"/>
    <w:rsid w:val="00C60329"/>
    <w:rsid w:val="00C60850"/>
    <w:rsid w:val="00C6111F"/>
    <w:rsid w:val="00C612FC"/>
    <w:rsid w:val="00C628B8"/>
    <w:rsid w:val="00C636CE"/>
    <w:rsid w:val="00C638F2"/>
    <w:rsid w:val="00C63F6E"/>
    <w:rsid w:val="00C644C2"/>
    <w:rsid w:val="00C64541"/>
    <w:rsid w:val="00C657EE"/>
    <w:rsid w:val="00C65A18"/>
    <w:rsid w:val="00C66234"/>
    <w:rsid w:val="00C66BBC"/>
    <w:rsid w:val="00C66D8D"/>
    <w:rsid w:val="00C67E5F"/>
    <w:rsid w:val="00C7047B"/>
    <w:rsid w:val="00C7131B"/>
    <w:rsid w:val="00C71672"/>
    <w:rsid w:val="00C71DB4"/>
    <w:rsid w:val="00C71E32"/>
    <w:rsid w:val="00C724D1"/>
    <w:rsid w:val="00C733B0"/>
    <w:rsid w:val="00C7499F"/>
    <w:rsid w:val="00C76A71"/>
    <w:rsid w:val="00C76B85"/>
    <w:rsid w:val="00C76D2A"/>
    <w:rsid w:val="00C7757D"/>
    <w:rsid w:val="00C81A12"/>
    <w:rsid w:val="00C82467"/>
    <w:rsid w:val="00C83A52"/>
    <w:rsid w:val="00C84412"/>
    <w:rsid w:val="00C8501A"/>
    <w:rsid w:val="00C8586D"/>
    <w:rsid w:val="00C85BF7"/>
    <w:rsid w:val="00C87B5A"/>
    <w:rsid w:val="00C90F6C"/>
    <w:rsid w:val="00C911E4"/>
    <w:rsid w:val="00C91217"/>
    <w:rsid w:val="00C92E36"/>
    <w:rsid w:val="00C93530"/>
    <w:rsid w:val="00C96727"/>
    <w:rsid w:val="00C96EA2"/>
    <w:rsid w:val="00C9735A"/>
    <w:rsid w:val="00C9781D"/>
    <w:rsid w:val="00C978F2"/>
    <w:rsid w:val="00C97E60"/>
    <w:rsid w:val="00CA021C"/>
    <w:rsid w:val="00CA04F2"/>
    <w:rsid w:val="00CA07F0"/>
    <w:rsid w:val="00CA0B0B"/>
    <w:rsid w:val="00CA11C7"/>
    <w:rsid w:val="00CA1D82"/>
    <w:rsid w:val="00CA2283"/>
    <w:rsid w:val="00CA2686"/>
    <w:rsid w:val="00CA28A6"/>
    <w:rsid w:val="00CA42A1"/>
    <w:rsid w:val="00CA543A"/>
    <w:rsid w:val="00CA6B43"/>
    <w:rsid w:val="00CA7BF7"/>
    <w:rsid w:val="00CB1849"/>
    <w:rsid w:val="00CB1984"/>
    <w:rsid w:val="00CB2E70"/>
    <w:rsid w:val="00CB5CB6"/>
    <w:rsid w:val="00CB63DC"/>
    <w:rsid w:val="00CB67D2"/>
    <w:rsid w:val="00CB726A"/>
    <w:rsid w:val="00CB7894"/>
    <w:rsid w:val="00CB7D73"/>
    <w:rsid w:val="00CC06BC"/>
    <w:rsid w:val="00CC0CC4"/>
    <w:rsid w:val="00CC1F41"/>
    <w:rsid w:val="00CC24C0"/>
    <w:rsid w:val="00CC24EE"/>
    <w:rsid w:val="00CC2966"/>
    <w:rsid w:val="00CC319F"/>
    <w:rsid w:val="00CC3737"/>
    <w:rsid w:val="00CC4299"/>
    <w:rsid w:val="00CC48D2"/>
    <w:rsid w:val="00CC4AE4"/>
    <w:rsid w:val="00CC5D17"/>
    <w:rsid w:val="00CC682A"/>
    <w:rsid w:val="00CC6B21"/>
    <w:rsid w:val="00CC6D26"/>
    <w:rsid w:val="00CC7A89"/>
    <w:rsid w:val="00CD089D"/>
    <w:rsid w:val="00CD0FB5"/>
    <w:rsid w:val="00CD1325"/>
    <w:rsid w:val="00CD158A"/>
    <w:rsid w:val="00CD17FD"/>
    <w:rsid w:val="00CD1A75"/>
    <w:rsid w:val="00CD2BEF"/>
    <w:rsid w:val="00CD2F7E"/>
    <w:rsid w:val="00CD3023"/>
    <w:rsid w:val="00CD366B"/>
    <w:rsid w:val="00CD37BA"/>
    <w:rsid w:val="00CD430D"/>
    <w:rsid w:val="00CD54D7"/>
    <w:rsid w:val="00CD5C32"/>
    <w:rsid w:val="00CD5C93"/>
    <w:rsid w:val="00CD714E"/>
    <w:rsid w:val="00CD75D0"/>
    <w:rsid w:val="00CD7E36"/>
    <w:rsid w:val="00CE0A5E"/>
    <w:rsid w:val="00CE1577"/>
    <w:rsid w:val="00CE36D0"/>
    <w:rsid w:val="00CE37CC"/>
    <w:rsid w:val="00CE3B9A"/>
    <w:rsid w:val="00CE4700"/>
    <w:rsid w:val="00CE4AD5"/>
    <w:rsid w:val="00CE4C0D"/>
    <w:rsid w:val="00CE5ABC"/>
    <w:rsid w:val="00CE6289"/>
    <w:rsid w:val="00CE64EA"/>
    <w:rsid w:val="00CE7460"/>
    <w:rsid w:val="00CF010D"/>
    <w:rsid w:val="00CF07D0"/>
    <w:rsid w:val="00CF0A8B"/>
    <w:rsid w:val="00CF13AD"/>
    <w:rsid w:val="00CF462F"/>
    <w:rsid w:val="00CF46DA"/>
    <w:rsid w:val="00CF4865"/>
    <w:rsid w:val="00CF5056"/>
    <w:rsid w:val="00CF586E"/>
    <w:rsid w:val="00CF5B9F"/>
    <w:rsid w:val="00CF5C83"/>
    <w:rsid w:val="00CF5E07"/>
    <w:rsid w:val="00CF5EEA"/>
    <w:rsid w:val="00CF69D3"/>
    <w:rsid w:val="00CF70CD"/>
    <w:rsid w:val="00CF7193"/>
    <w:rsid w:val="00CF7463"/>
    <w:rsid w:val="00D008BF"/>
    <w:rsid w:val="00D00916"/>
    <w:rsid w:val="00D00F30"/>
    <w:rsid w:val="00D02712"/>
    <w:rsid w:val="00D02802"/>
    <w:rsid w:val="00D0337F"/>
    <w:rsid w:val="00D03507"/>
    <w:rsid w:val="00D0418F"/>
    <w:rsid w:val="00D0496D"/>
    <w:rsid w:val="00D056EA"/>
    <w:rsid w:val="00D05A09"/>
    <w:rsid w:val="00D064C3"/>
    <w:rsid w:val="00D064FD"/>
    <w:rsid w:val="00D0684F"/>
    <w:rsid w:val="00D068CE"/>
    <w:rsid w:val="00D06B43"/>
    <w:rsid w:val="00D07B6E"/>
    <w:rsid w:val="00D07CD1"/>
    <w:rsid w:val="00D104BE"/>
    <w:rsid w:val="00D10B2D"/>
    <w:rsid w:val="00D12286"/>
    <w:rsid w:val="00D134C1"/>
    <w:rsid w:val="00D1364A"/>
    <w:rsid w:val="00D13655"/>
    <w:rsid w:val="00D138ED"/>
    <w:rsid w:val="00D152AA"/>
    <w:rsid w:val="00D153DD"/>
    <w:rsid w:val="00D1609E"/>
    <w:rsid w:val="00D1631B"/>
    <w:rsid w:val="00D16A7C"/>
    <w:rsid w:val="00D20BF2"/>
    <w:rsid w:val="00D20DF1"/>
    <w:rsid w:val="00D20FA2"/>
    <w:rsid w:val="00D21942"/>
    <w:rsid w:val="00D22594"/>
    <w:rsid w:val="00D228A6"/>
    <w:rsid w:val="00D23D98"/>
    <w:rsid w:val="00D23E92"/>
    <w:rsid w:val="00D24064"/>
    <w:rsid w:val="00D240F3"/>
    <w:rsid w:val="00D24A0B"/>
    <w:rsid w:val="00D2592C"/>
    <w:rsid w:val="00D25A87"/>
    <w:rsid w:val="00D269ED"/>
    <w:rsid w:val="00D26FB0"/>
    <w:rsid w:val="00D271B7"/>
    <w:rsid w:val="00D314F1"/>
    <w:rsid w:val="00D32436"/>
    <w:rsid w:val="00D329E3"/>
    <w:rsid w:val="00D32A9F"/>
    <w:rsid w:val="00D33712"/>
    <w:rsid w:val="00D33974"/>
    <w:rsid w:val="00D354A5"/>
    <w:rsid w:val="00D35F1C"/>
    <w:rsid w:val="00D372B1"/>
    <w:rsid w:val="00D408CA"/>
    <w:rsid w:val="00D410B5"/>
    <w:rsid w:val="00D41ECD"/>
    <w:rsid w:val="00D42BA9"/>
    <w:rsid w:val="00D42DD8"/>
    <w:rsid w:val="00D436E4"/>
    <w:rsid w:val="00D444C9"/>
    <w:rsid w:val="00D44925"/>
    <w:rsid w:val="00D44BCD"/>
    <w:rsid w:val="00D45038"/>
    <w:rsid w:val="00D45CFA"/>
    <w:rsid w:val="00D465E1"/>
    <w:rsid w:val="00D46E64"/>
    <w:rsid w:val="00D5044D"/>
    <w:rsid w:val="00D507BA"/>
    <w:rsid w:val="00D5123E"/>
    <w:rsid w:val="00D52BFB"/>
    <w:rsid w:val="00D52EB4"/>
    <w:rsid w:val="00D5326D"/>
    <w:rsid w:val="00D539E7"/>
    <w:rsid w:val="00D53AD8"/>
    <w:rsid w:val="00D547C8"/>
    <w:rsid w:val="00D54DEB"/>
    <w:rsid w:val="00D565E4"/>
    <w:rsid w:val="00D56752"/>
    <w:rsid w:val="00D5781D"/>
    <w:rsid w:val="00D579B1"/>
    <w:rsid w:val="00D608A1"/>
    <w:rsid w:val="00D608A5"/>
    <w:rsid w:val="00D60AB0"/>
    <w:rsid w:val="00D60C9C"/>
    <w:rsid w:val="00D61804"/>
    <w:rsid w:val="00D619DA"/>
    <w:rsid w:val="00D61B0B"/>
    <w:rsid w:val="00D6299A"/>
    <w:rsid w:val="00D6365B"/>
    <w:rsid w:val="00D652AC"/>
    <w:rsid w:val="00D65E6B"/>
    <w:rsid w:val="00D66CE5"/>
    <w:rsid w:val="00D6790C"/>
    <w:rsid w:val="00D70BCE"/>
    <w:rsid w:val="00D716B3"/>
    <w:rsid w:val="00D745D3"/>
    <w:rsid w:val="00D74A42"/>
    <w:rsid w:val="00D74D7D"/>
    <w:rsid w:val="00D7643F"/>
    <w:rsid w:val="00D76955"/>
    <w:rsid w:val="00D779EF"/>
    <w:rsid w:val="00D8048E"/>
    <w:rsid w:val="00D807F4"/>
    <w:rsid w:val="00D81F12"/>
    <w:rsid w:val="00D82D1B"/>
    <w:rsid w:val="00D83976"/>
    <w:rsid w:val="00D83FDD"/>
    <w:rsid w:val="00D84077"/>
    <w:rsid w:val="00D841BF"/>
    <w:rsid w:val="00D84814"/>
    <w:rsid w:val="00D84880"/>
    <w:rsid w:val="00D8548B"/>
    <w:rsid w:val="00D85A5C"/>
    <w:rsid w:val="00D86A33"/>
    <w:rsid w:val="00D877EE"/>
    <w:rsid w:val="00D87BD6"/>
    <w:rsid w:val="00D87F1F"/>
    <w:rsid w:val="00D90073"/>
    <w:rsid w:val="00D91472"/>
    <w:rsid w:val="00D9213A"/>
    <w:rsid w:val="00D937CB"/>
    <w:rsid w:val="00D93C5A"/>
    <w:rsid w:val="00D94362"/>
    <w:rsid w:val="00D9674B"/>
    <w:rsid w:val="00D96F18"/>
    <w:rsid w:val="00D97A50"/>
    <w:rsid w:val="00DA15DC"/>
    <w:rsid w:val="00DA1E65"/>
    <w:rsid w:val="00DA200C"/>
    <w:rsid w:val="00DA21B0"/>
    <w:rsid w:val="00DA29F2"/>
    <w:rsid w:val="00DA2AA7"/>
    <w:rsid w:val="00DA3248"/>
    <w:rsid w:val="00DA41B9"/>
    <w:rsid w:val="00DA431A"/>
    <w:rsid w:val="00DA46E6"/>
    <w:rsid w:val="00DA4A30"/>
    <w:rsid w:val="00DA6865"/>
    <w:rsid w:val="00DA72C0"/>
    <w:rsid w:val="00DA7D5C"/>
    <w:rsid w:val="00DB10A6"/>
    <w:rsid w:val="00DB1226"/>
    <w:rsid w:val="00DB18C6"/>
    <w:rsid w:val="00DB1E50"/>
    <w:rsid w:val="00DB2789"/>
    <w:rsid w:val="00DB2857"/>
    <w:rsid w:val="00DB3077"/>
    <w:rsid w:val="00DB3195"/>
    <w:rsid w:val="00DB336E"/>
    <w:rsid w:val="00DB3531"/>
    <w:rsid w:val="00DB3B6B"/>
    <w:rsid w:val="00DB3DBE"/>
    <w:rsid w:val="00DB3F46"/>
    <w:rsid w:val="00DB4B00"/>
    <w:rsid w:val="00DB78B9"/>
    <w:rsid w:val="00DB7F3E"/>
    <w:rsid w:val="00DC066C"/>
    <w:rsid w:val="00DC1233"/>
    <w:rsid w:val="00DC1696"/>
    <w:rsid w:val="00DC229E"/>
    <w:rsid w:val="00DC36FE"/>
    <w:rsid w:val="00DC3F0C"/>
    <w:rsid w:val="00DC570A"/>
    <w:rsid w:val="00DC6A68"/>
    <w:rsid w:val="00DC723E"/>
    <w:rsid w:val="00DD0237"/>
    <w:rsid w:val="00DD2A6C"/>
    <w:rsid w:val="00DD3AF5"/>
    <w:rsid w:val="00DD4A3A"/>
    <w:rsid w:val="00DD5826"/>
    <w:rsid w:val="00DD5FEE"/>
    <w:rsid w:val="00DD74B9"/>
    <w:rsid w:val="00DE0568"/>
    <w:rsid w:val="00DE0918"/>
    <w:rsid w:val="00DE0C98"/>
    <w:rsid w:val="00DE12F2"/>
    <w:rsid w:val="00DE1788"/>
    <w:rsid w:val="00DE3029"/>
    <w:rsid w:val="00DE3084"/>
    <w:rsid w:val="00DE4940"/>
    <w:rsid w:val="00DE64A1"/>
    <w:rsid w:val="00DE772F"/>
    <w:rsid w:val="00DF045D"/>
    <w:rsid w:val="00DF0A56"/>
    <w:rsid w:val="00DF0BF4"/>
    <w:rsid w:val="00DF0EBC"/>
    <w:rsid w:val="00DF16D7"/>
    <w:rsid w:val="00DF1B61"/>
    <w:rsid w:val="00DF2F9A"/>
    <w:rsid w:val="00DF3251"/>
    <w:rsid w:val="00DF3955"/>
    <w:rsid w:val="00DF57B8"/>
    <w:rsid w:val="00DF61E3"/>
    <w:rsid w:val="00DF6C1D"/>
    <w:rsid w:val="00DF7214"/>
    <w:rsid w:val="00DF76B5"/>
    <w:rsid w:val="00DF7B1C"/>
    <w:rsid w:val="00DF7BFD"/>
    <w:rsid w:val="00E00550"/>
    <w:rsid w:val="00E01686"/>
    <w:rsid w:val="00E0430B"/>
    <w:rsid w:val="00E05142"/>
    <w:rsid w:val="00E05389"/>
    <w:rsid w:val="00E054F0"/>
    <w:rsid w:val="00E0566A"/>
    <w:rsid w:val="00E05FF1"/>
    <w:rsid w:val="00E10246"/>
    <w:rsid w:val="00E103B6"/>
    <w:rsid w:val="00E11300"/>
    <w:rsid w:val="00E116AC"/>
    <w:rsid w:val="00E1212B"/>
    <w:rsid w:val="00E12221"/>
    <w:rsid w:val="00E13AA1"/>
    <w:rsid w:val="00E145C7"/>
    <w:rsid w:val="00E152D6"/>
    <w:rsid w:val="00E154DF"/>
    <w:rsid w:val="00E15E15"/>
    <w:rsid w:val="00E175C0"/>
    <w:rsid w:val="00E205E0"/>
    <w:rsid w:val="00E20A7E"/>
    <w:rsid w:val="00E20B62"/>
    <w:rsid w:val="00E20BDB"/>
    <w:rsid w:val="00E20C5F"/>
    <w:rsid w:val="00E211B4"/>
    <w:rsid w:val="00E21402"/>
    <w:rsid w:val="00E226A2"/>
    <w:rsid w:val="00E23224"/>
    <w:rsid w:val="00E23E8D"/>
    <w:rsid w:val="00E257AF"/>
    <w:rsid w:val="00E259AA"/>
    <w:rsid w:val="00E26034"/>
    <w:rsid w:val="00E2621B"/>
    <w:rsid w:val="00E27113"/>
    <w:rsid w:val="00E27221"/>
    <w:rsid w:val="00E304D1"/>
    <w:rsid w:val="00E30B23"/>
    <w:rsid w:val="00E30D8A"/>
    <w:rsid w:val="00E30EE6"/>
    <w:rsid w:val="00E31AC0"/>
    <w:rsid w:val="00E31B7E"/>
    <w:rsid w:val="00E3448D"/>
    <w:rsid w:val="00E36339"/>
    <w:rsid w:val="00E4019D"/>
    <w:rsid w:val="00E4218C"/>
    <w:rsid w:val="00E43869"/>
    <w:rsid w:val="00E4435D"/>
    <w:rsid w:val="00E44678"/>
    <w:rsid w:val="00E45531"/>
    <w:rsid w:val="00E46676"/>
    <w:rsid w:val="00E50C0F"/>
    <w:rsid w:val="00E51516"/>
    <w:rsid w:val="00E51652"/>
    <w:rsid w:val="00E51C2F"/>
    <w:rsid w:val="00E53C70"/>
    <w:rsid w:val="00E54543"/>
    <w:rsid w:val="00E54E34"/>
    <w:rsid w:val="00E55A43"/>
    <w:rsid w:val="00E55E0C"/>
    <w:rsid w:val="00E56347"/>
    <w:rsid w:val="00E5681E"/>
    <w:rsid w:val="00E57494"/>
    <w:rsid w:val="00E575B8"/>
    <w:rsid w:val="00E5767F"/>
    <w:rsid w:val="00E57F2C"/>
    <w:rsid w:val="00E61852"/>
    <w:rsid w:val="00E61A10"/>
    <w:rsid w:val="00E628A3"/>
    <w:rsid w:val="00E63508"/>
    <w:rsid w:val="00E6507E"/>
    <w:rsid w:val="00E663CC"/>
    <w:rsid w:val="00E67039"/>
    <w:rsid w:val="00E6712D"/>
    <w:rsid w:val="00E67EB4"/>
    <w:rsid w:val="00E70A2A"/>
    <w:rsid w:val="00E70D63"/>
    <w:rsid w:val="00E72059"/>
    <w:rsid w:val="00E72E4E"/>
    <w:rsid w:val="00E738B2"/>
    <w:rsid w:val="00E73C89"/>
    <w:rsid w:val="00E7505F"/>
    <w:rsid w:val="00E7713C"/>
    <w:rsid w:val="00E77AF5"/>
    <w:rsid w:val="00E77C39"/>
    <w:rsid w:val="00E80EAE"/>
    <w:rsid w:val="00E81311"/>
    <w:rsid w:val="00E81477"/>
    <w:rsid w:val="00E82290"/>
    <w:rsid w:val="00E82C42"/>
    <w:rsid w:val="00E8358F"/>
    <w:rsid w:val="00E84A89"/>
    <w:rsid w:val="00E84ABB"/>
    <w:rsid w:val="00E84B9D"/>
    <w:rsid w:val="00E85DBC"/>
    <w:rsid w:val="00E86166"/>
    <w:rsid w:val="00E87CEB"/>
    <w:rsid w:val="00E900DA"/>
    <w:rsid w:val="00E90E14"/>
    <w:rsid w:val="00E91D94"/>
    <w:rsid w:val="00E94E5C"/>
    <w:rsid w:val="00E950C4"/>
    <w:rsid w:val="00E95374"/>
    <w:rsid w:val="00E97114"/>
    <w:rsid w:val="00EA1A68"/>
    <w:rsid w:val="00EA24A9"/>
    <w:rsid w:val="00EA3279"/>
    <w:rsid w:val="00EA3A7F"/>
    <w:rsid w:val="00EA3AB4"/>
    <w:rsid w:val="00EA4610"/>
    <w:rsid w:val="00EA4C7F"/>
    <w:rsid w:val="00EA4E64"/>
    <w:rsid w:val="00EA57E7"/>
    <w:rsid w:val="00EA5C0C"/>
    <w:rsid w:val="00EA6429"/>
    <w:rsid w:val="00EA6FDF"/>
    <w:rsid w:val="00EA79F0"/>
    <w:rsid w:val="00EA7B6E"/>
    <w:rsid w:val="00EA7F9E"/>
    <w:rsid w:val="00EB376C"/>
    <w:rsid w:val="00EB3897"/>
    <w:rsid w:val="00EB4119"/>
    <w:rsid w:val="00EB4C34"/>
    <w:rsid w:val="00EB4C7B"/>
    <w:rsid w:val="00EB623A"/>
    <w:rsid w:val="00EB6AA9"/>
    <w:rsid w:val="00EC0DE8"/>
    <w:rsid w:val="00EC0F94"/>
    <w:rsid w:val="00EC2666"/>
    <w:rsid w:val="00EC3F1E"/>
    <w:rsid w:val="00EC48E9"/>
    <w:rsid w:val="00EC4A46"/>
    <w:rsid w:val="00EC4C1F"/>
    <w:rsid w:val="00EC514F"/>
    <w:rsid w:val="00EC5E1F"/>
    <w:rsid w:val="00EC5F4B"/>
    <w:rsid w:val="00EC6A5A"/>
    <w:rsid w:val="00EC7209"/>
    <w:rsid w:val="00EC74A3"/>
    <w:rsid w:val="00EC76F0"/>
    <w:rsid w:val="00EC7F0A"/>
    <w:rsid w:val="00ED0438"/>
    <w:rsid w:val="00ED04C4"/>
    <w:rsid w:val="00ED0620"/>
    <w:rsid w:val="00ED0B96"/>
    <w:rsid w:val="00ED11F6"/>
    <w:rsid w:val="00ED19A3"/>
    <w:rsid w:val="00ED19B0"/>
    <w:rsid w:val="00ED1C6A"/>
    <w:rsid w:val="00ED465A"/>
    <w:rsid w:val="00ED478B"/>
    <w:rsid w:val="00ED497B"/>
    <w:rsid w:val="00EE044D"/>
    <w:rsid w:val="00EE06C3"/>
    <w:rsid w:val="00EE2393"/>
    <w:rsid w:val="00EE3A9A"/>
    <w:rsid w:val="00EE4014"/>
    <w:rsid w:val="00EE477A"/>
    <w:rsid w:val="00EE4B51"/>
    <w:rsid w:val="00EE5653"/>
    <w:rsid w:val="00EE58EE"/>
    <w:rsid w:val="00EE5BF9"/>
    <w:rsid w:val="00EE5EDD"/>
    <w:rsid w:val="00EE5F47"/>
    <w:rsid w:val="00EE7103"/>
    <w:rsid w:val="00EE72D4"/>
    <w:rsid w:val="00EE7970"/>
    <w:rsid w:val="00EF1483"/>
    <w:rsid w:val="00EF1B99"/>
    <w:rsid w:val="00EF3285"/>
    <w:rsid w:val="00EF33FC"/>
    <w:rsid w:val="00EF41C5"/>
    <w:rsid w:val="00EF5345"/>
    <w:rsid w:val="00EF548C"/>
    <w:rsid w:val="00EF58D1"/>
    <w:rsid w:val="00EF5CB1"/>
    <w:rsid w:val="00EF6049"/>
    <w:rsid w:val="00EF6102"/>
    <w:rsid w:val="00EF633E"/>
    <w:rsid w:val="00EF7535"/>
    <w:rsid w:val="00EF770E"/>
    <w:rsid w:val="00F014F1"/>
    <w:rsid w:val="00F01F1C"/>
    <w:rsid w:val="00F029C9"/>
    <w:rsid w:val="00F02CF5"/>
    <w:rsid w:val="00F02DD6"/>
    <w:rsid w:val="00F0312E"/>
    <w:rsid w:val="00F03521"/>
    <w:rsid w:val="00F040F2"/>
    <w:rsid w:val="00F04877"/>
    <w:rsid w:val="00F05D48"/>
    <w:rsid w:val="00F05E7A"/>
    <w:rsid w:val="00F06663"/>
    <w:rsid w:val="00F066F8"/>
    <w:rsid w:val="00F07427"/>
    <w:rsid w:val="00F1053D"/>
    <w:rsid w:val="00F1069F"/>
    <w:rsid w:val="00F10C13"/>
    <w:rsid w:val="00F120C8"/>
    <w:rsid w:val="00F12F3E"/>
    <w:rsid w:val="00F1301A"/>
    <w:rsid w:val="00F136A7"/>
    <w:rsid w:val="00F1387B"/>
    <w:rsid w:val="00F13CB2"/>
    <w:rsid w:val="00F15B78"/>
    <w:rsid w:val="00F168CC"/>
    <w:rsid w:val="00F17E03"/>
    <w:rsid w:val="00F17E31"/>
    <w:rsid w:val="00F20B9F"/>
    <w:rsid w:val="00F20BDC"/>
    <w:rsid w:val="00F210FE"/>
    <w:rsid w:val="00F211C4"/>
    <w:rsid w:val="00F22C36"/>
    <w:rsid w:val="00F24819"/>
    <w:rsid w:val="00F24F2C"/>
    <w:rsid w:val="00F24F88"/>
    <w:rsid w:val="00F25252"/>
    <w:rsid w:val="00F257C8"/>
    <w:rsid w:val="00F25941"/>
    <w:rsid w:val="00F259D2"/>
    <w:rsid w:val="00F25EDF"/>
    <w:rsid w:val="00F27306"/>
    <w:rsid w:val="00F276DF"/>
    <w:rsid w:val="00F31232"/>
    <w:rsid w:val="00F31336"/>
    <w:rsid w:val="00F32255"/>
    <w:rsid w:val="00F32D93"/>
    <w:rsid w:val="00F3305A"/>
    <w:rsid w:val="00F33F6D"/>
    <w:rsid w:val="00F34290"/>
    <w:rsid w:val="00F354FB"/>
    <w:rsid w:val="00F35C0C"/>
    <w:rsid w:val="00F3652B"/>
    <w:rsid w:val="00F36A1B"/>
    <w:rsid w:val="00F370FB"/>
    <w:rsid w:val="00F373F2"/>
    <w:rsid w:val="00F37B2B"/>
    <w:rsid w:val="00F37D8C"/>
    <w:rsid w:val="00F40248"/>
    <w:rsid w:val="00F40755"/>
    <w:rsid w:val="00F41181"/>
    <w:rsid w:val="00F417AD"/>
    <w:rsid w:val="00F41E9B"/>
    <w:rsid w:val="00F4207E"/>
    <w:rsid w:val="00F44D4A"/>
    <w:rsid w:val="00F44ED0"/>
    <w:rsid w:val="00F45DD9"/>
    <w:rsid w:val="00F46FBB"/>
    <w:rsid w:val="00F506AA"/>
    <w:rsid w:val="00F5089D"/>
    <w:rsid w:val="00F5181E"/>
    <w:rsid w:val="00F52308"/>
    <w:rsid w:val="00F528F7"/>
    <w:rsid w:val="00F5330D"/>
    <w:rsid w:val="00F54A14"/>
    <w:rsid w:val="00F55A4F"/>
    <w:rsid w:val="00F571F6"/>
    <w:rsid w:val="00F5744F"/>
    <w:rsid w:val="00F57521"/>
    <w:rsid w:val="00F57B38"/>
    <w:rsid w:val="00F61625"/>
    <w:rsid w:val="00F6241D"/>
    <w:rsid w:val="00F62754"/>
    <w:rsid w:val="00F6395C"/>
    <w:rsid w:val="00F63E7F"/>
    <w:rsid w:val="00F645FC"/>
    <w:rsid w:val="00F6696A"/>
    <w:rsid w:val="00F66A69"/>
    <w:rsid w:val="00F67428"/>
    <w:rsid w:val="00F67B76"/>
    <w:rsid w:val="00F7031C"/>
    <w:rsid w:val="00F70658"/>
    <w:rsid w:val="00F7087C"/>
    <w:rsid w:val="00F712B4"/>
    <w:rsid w:val="00F720D9"/>
    <w:rsid w:val="00F72270"/>
    <w:rsid w:val="00F72FD5"/>
    <w:rsid w:val="00F73FB8"/>
    <w:rsid w:val="00F742FC"/>
    <w:rsid w:val="00F74437"/>
    <w:rsid w:val="00F76A8B"/>
    <w:rsid w:val="00F76D6B"/>
    <w:rsid w:val="00F77B59"/>
    <w:rsid w:val="00F803D0"/>
    <w:rsid w:val="00F83C37"/>
    <w:rsid w:val="00F8449A"/>
    <w:rsid w:val="00F846C1"/>
    <w:rsid w:val="00F85F2D"/>
    <w:rsid w:val="00F86575"/>
    <w:rsid w:val="00F86D96"/>
    <w:rsid w:val="00F86E28"/>
    <w:rsid w:val="00F90119"/>
    <w:rsid w:val="00F90C0A"/>
    <w:rsid w:val="00F90C0F"/>
    <w:rsid w:val="00F90D1A"/>
    <w:rsid w:val="00F91D7B"/>
    <w:rsid w:val="00F920ED"/>
    <w:rsid w:val="00F925F8"/>
    <w:rsid w:val="00F92997"/>
    <w:rsid w:val="00F93A70"/>
    <w:rsid w:val="00F93CD5"/>
    <w:rsid w:val="00F93D1D"/>
    <w:rsid w:val="00F950FD"/>
    <w:rsid w:val="00F95532"/>
    <w:rsid w:val="00F95638"/>
    <w:rsid w:val="00F96340"/>
    <w:rsid w:val="00F96E88"/>
    <w:rsid w:val="00F97714"/>
    <w:rsid w:val="00F9776E"/>
    <w:rsid w:val="00F97FB2"/>
    <w:rsid w:val="00FA02A2"/>
    <w:rsid w:val="00FA0731"/>
    <w:rsid w:val="00FA09B5"/>
    <w:rsid w:val="00FA0E37"/>
    <w:rsid w:val="00FA1305"/>
    <w:rsid w:val="00FA259A"/>
    <w:rsid w:val="00FA398B"/>
    <w:rsid w:val="00FA4075"/>
    <w:rsid w:val="00FA4410"/>
    <w:rsid w:val="00FA4977"/>
    <w:rsid w:val="00FA4C5A"/>
    <w:rsid w:val="00FA5336"/>
    <w:rsid w:val="00FA5B77"/>
    <w:rsid w:val="00FA5C26"/>
    <w:rsid w:val="00FA5DAB"/>
    <w:rsid w:val="00FA6301"/>
    <w:rsid w:val="00FA6A6F"/>
    <w:rsid w:val="00FA6E15"/>
    <w:rsid w:val="00FB1964"/>
    <w:rsid w:val="00FB1D77"/>
    <w:rsid w:val="00FB2B6B"/>
    <w:rsid w:val="00FB2F55"/>
    <w:rsid w:val="00FB381E"/>
    <w:rsid w:val="00FB38BC"/>
    <w:rsid w:val="00FB3A07"/>
    <w:rsid w:val="00FB57D0"/>
    <w:rsid w:val="00FB658B"/>
    <w:rsid w:val="00FB66BE"/>
    <w:rsid w:val="00FB7FA3"/>
    <w:rsid w:val="00FC02DF"/>
    <w:rsid w:val="00FC0391"/>
    <w:rsid w:val="00FC12E1"/>
    <w:rsid w:val="00FC173F"/>
    <w:rsid w:val="00FC1756"/>
    <w:rsid w:val="00FC32B1"/>
    <w:rsid w:val="00FC4DAA"/>
    <w:rsid w:val="00FC570B"/>
    <w:rsid w:val="00FC6901"/>
    <w:rsid w:val="00FC7CDE"/>
    <w:rsid w:val="00FD1348"/>
    <w:rsid w:val="00FD1517"/>
    <w:rsid w:val="00FD288D"/>
    <w:rsid w:val="00FD2892"/>
    <w:rsid w:val="00FD2B48"/>
    <w:rsid w:val="00FD2F77"/>
    <w:rsid w:val="00FD3B40"/>
    <w:rsid w:val="00FD3BF1"/>
    <w:rsid w:val="00FD3C94"/>
    <w:rsid w:val="00FD42DB"/>
    <w:rsid w:val="00FD4532"/>
    <w:rsid w:val="00FD49E9"/>
    <w:rsid w:val="00FD4BDB"/>
    <w:rsid w:val="00FD4BF0"/>
    <w:rsid w:val="00FD7ED5"/>
    <w:rsid w:val="00FD7FC6"/>
    <w:rsid w:val="00FE0213"/>
    <w:rsid w:val="00FE064F"/>
    <w:rsid w:val="00FE07F1"/>
    <w:rsid w:val="00FE11AC"/>
    <w:rsid w:val="00FE1557"/>
    <w:rsid w:val="00FE1D88"/>
    <w:rsid w:val="00FE2286"/>
    <w:rsid w:val="00FE24F6"/>
    <w:rsid w:val="00FE289E"/>
    <w:rsid w:val="00FE29CB"/>
    <w:rsid w:val="00FE3031"/>
    <w:rsid w:val="00FE4FC6"/>
    <w:rsid w:val="00FE5799"/>
    <w:rsid w:val="00FE5C31"/>
    <w:rsid w:val="00FE6F89"/>
    <w:rsid w:val="00FE7729"/>
    <w:rsid w:val="00FF1005"/>
    <w:rsid w:val="00FF1423"/>
    <w:rsid w:val="00FF2489"/>
    <w:rsid w:val="00FF2580"/>
    <w:rsid w:val="00FF3384"/>
    <w:rsid w:val="00FF34A2"/>
    <w:rsid w:val="00FF4E70"/>
    <w:rsid w:val="00FF5AFB"/>
    <w:rsid w:val="00FF5DF4"/>
    <w:rsid w:val="00FF781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B4C34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EB4C34"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Indent"/>
    <w:link w:val="Heading3Char"/>
    <w:qFormat/>
    <w:rsid w:val="00EB4C34"/>
    <w:pPr>
      <w:ind w:left="360"/>
      <w:outlineLvl w:val="2"/>
    </w:pPr>
    <w:rPr>
      <w:rFonts w:eastAsia="Times New Roman"/>
      <w:b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EB4C34"/>
    <w:pPr>
      <w:keepNext/>
      <w:spacing w:after="2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4C34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8D22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83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95834"/>
    <w:pPr>
      <w:keepNext/>
      <w:outlineLvl w:val="7"/>
    </w:pPr>
    <w:rPr>
      <w:rFonts w:eastAsia="Times New Roman"/>
      <w:b/>
      <w:position w:val="-6"/>
      <w:sz w:val="17"/>
    </w:rPr>
  </w:style>
  <w:style w:type="paragraph" w:styleId="Heading9">
    <w:name w:val="heading 9"/>
    <w:basedOn w:val="Normal"/>
    <w:next w:val="Normal"/>
    <w:link w:val="Heading9Char"/>
    <w:qFormat/>
    <w:rsid w:val="00EB4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A50"/>
    <w:rPr>
      <w:rFonts w:ascii="Arial" w:eastAsia="Times New Roman" w:hAnsi="Arial"/>
      <w:b/>
      <w:sz w:val="24"/>
      <w:u w:val="single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A14A50"/>
    <w:rPr>
      <w:rFonts w:ascii="Arial" w:eastAsia="Times New Roman" w:hAnsi="Arial"/>
      <w:b/>
      <w:sz w:val="24"/>
    </w:rPr>
  </w:style>
  <w:style w:type="paragraph" w:styleId="NormalIndent">
    <w:name w:val="Normal Indent"/>
    <w:basedOn w:val="Normal"/>
    <w:rsid w:val="00EB4C34"/>
    <w:pPr>
      <w:ind w:left="720"/>
    </w:pPr>
    <w:rPr>
      <w:rFonts w:eastAsia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A14A50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195834"/>
    <w:rPr>
      <w:rFonts w:ascii="Times New Roman" w:hAnsi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95834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958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83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834"/>
    <w:rPr>
      <w:rFonts w:ascii="Times New Roman" w:eastAsia="Times New Roman" w:hAnsi="Times New Roman"/>
      <w:b/>
      <w:position w:val="-6"/>
      <w:sz w:val="17"/>
    </w:rPr>
  </w:style>
  <w:style w:type="character" w:customStyle="1" w:styleId="Heading9Char">
    <w:name w:val="Heading 9 Char"/>
    <w:basedOn w:val="DefaultParagraphFont"/>
    <w:link w:val="Heading9"/>
    <w:rsid w:val="00195834"/>
    <w:rPr>
      <w:rFonts w:ascii="Arial" w:hAnsi="Arial" w:cs="Arial"/>
      <w:sz w:val="22"/>
      <w:szCs w:val="22"/>
    </w:rPr>
  </w:style>
  <w:style w:type="paragraph" w:customStyle="1" w:styleId="JCCAddressblock">
    <w:name w:val="JCC Address block"/>
    <w:basedOn w:val="Normal"/>
    <w:rsid w:val="00155C39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155C39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155C39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155C39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155C39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link w:val="FooterChar"/>
    <w:uiPriority w:val="99"/>
    <w:rsid w:val="00155C3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5D3F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sid w:val="00155C3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3D7FBF"/>
    <w:rPr>
      <w:rFonts w:ascii="Times New Roman" w:hAnsi="Times New Roman"/>
      <w:sz w:val="24"/>
    </w:rPr>
  </w:style>
  <w:style w:type="paragraph" w:customStyle="1" w:styleId="HeaderPageNumber">
    <w:name w:val="Header Page Number"/>
    <w:basedOn w:val="Normal"/>
    <w:rsid w:val="00155C39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link w:val="FootnoteTextChar"/>
    <w:rsid w:val="00155C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58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155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3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EB4C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7"/>
    <w:rPr>
      <w:rFonts w:ascii="Times New Roman" w:hAnsi="Times New Roman"/>
    </w:rPr>
  </w:style>
  <w:style w:type="paragraph" w:customStyle="1" w:styleId="JCCText">
    <w:name w:val="JCC Text"/>
    <w:basedOn w:val="Normal"/>
    <w:rsid w:val="00EB4C34"/>
    <w:pPr>
      <w:spacing w:line="300" w:lineRule="exact"/>
    </w:pPr>
  </w:style>
  <w:style w:type="paragraph" w:customStyle="1" w:styleId="DocInit">
    <w:name w:val="Doc Init"/>
    <w:basedOn w:val="Normal"/>
    <w:rsid w:val="00EB4C34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EB4C34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EB4C34"/>
    <w:pPr>
      <w:ind w:left="2430" w:hanging="450"/>
    </w:pPr>
    <w:rPr>
      <w:rFonts w:eastAsia="Times New Roman"/>
    </w:rPr>
  </w:style>
  <w:style w:type="paragraph" w:customStyle="1" w:styleId="RFPA">
    <w:name w:val="RFPA"/>
    <w:basedOn w:val="RFP1"/>
    <w:autoRedefine/>
    <w:rsid w:val="00EB4C3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B4C34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EB4C34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Style7">
    <w:name w:val="Style7"/>
    <w:basedOn w:val="Normal"/>
    <w:rsid w:val="00EB4C34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EB4C34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95834"/>
    <w:rPr>
      <w:rFonts w:ascii="Times New Roman" w:hAnsi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EB4C34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195834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EB4C34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95834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EB4C34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195834"/>
    <w:rPr>
      <w:rFonts w:ascii="Times New Roman" w:eastAsia="Times New Roman" w:hAnsi="Times New Roman"/>
      <w:color w:val="FF0000"/>
      <w:sz w:val="26"/>
    </w:rPr>
  </w:style>
  <w:style w:type="character" w:styleId="PageNumber">
    <w:name w:val="page number"/>
    <w:basedOn w:val="DefaultParagraphFont"/>
    <w:rsid w:val="00EB4C34"/>
  </w:style>
  <w:style w:type="paragraph" w:customStyle="1" w:styleId="ExhibitA1">
    <w:name w:val="ExhibitA1"/>
    <w:basedOn w:val="Normal"/>
    <w:rsid w:val="00EB4C34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uiPriority w:val="99"/>
    <w:rsid w:val="00EB4C34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ExhibitB1">
    <w:name w:val="ExhibitB1"/>
    <w:basedOn w:val="Normal"/>
    <w:rsid w:val="00EB4C34"/>
    <w:pPr>
      <w:keepNext/>
      <w:numPr>
        <w:numId w:val="7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EB4C34"/>
    <w:pPr>
      <w:keepNext/>
      <w:numPr>
        <w:ilvl w:val="1"/>
        <w:numId w:val="7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B3">
    <w:name w:val="ExhibitB3"/>
    <w:basedOn w:val="Normal"/>
    <w:rsid w:val="00EB4C34"/>
    <w:pPr>
      <w:keepNext/>
      <w:numPr>
        <w:ilvl w:val="2"/>
        <w:numId w:val="7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4C34"/>
    <w:pPr>
      <w:ind w:left="144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195834"/>
    <w:rPr>
      <w:rFonts w:ascii="Times New Roman" w:hAnsi="Times New Roman"/>
      <w:color w:val="0000FF"/>
      <w:sz w:val="24"/>
    </w:rPr>
  </w:style>
  <w:style w:type="paragraph" w:customStyle="1" w:styleId="Style3">
    <w:name w:val="Style3"/>
    <w:basedOn w:val="Normal"/>
    <w:autoRedefine/>
    <w:rsid w:val="00EB4C34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C1">
    <w:name w:val="ExhibitC1"/>
    <w:basedOn w:val="Normal"/>
    <w:rsid w:val="00EB4C34"/>
    <w:pPr>
      <w:numPr>
        <w:numId w:val="71"/>
      </w:numPr>
    </w:pPr>
    <w:rPr>
      <w:rFonts w:eastAsia="Times New Roman"/>
      <w:noProof/>
      <w:u w:val="single"/>
    </w:rPr>
  </w:style>
  <w:style w:type="paragraph" w:customStyle="1" w:styleId="ExhibitC2">
    <w:name w:val="ExhibitC2"/>
    <w:basedOn w:val="Style7"/>
    <w:rsid w:val="00EB4C34"/>
    <w:pPr>
      <w:numPr>
        <w:ilvl w:val="1"/>
        <w:numId w:val="71"/>
      </w:numPr>
    </w:pPr>
    <w:rPr>
      <w:noProof/>
    </w:rPr>
  </w:style>
  <w:style w:type="paragraph" w:customStyle="1" w:styleId="ExhibitC3">
    <w:name w:val="ExhibitC3"/>
    <w:basedOn w:val="Style3"/>
    <w:rsid w:val="00EB4C34"/>
    <w:pPr>
      <w:tabs>
        <w:tab w:val="clear" w:pos="2016"/>
      </w:tabs>
    </w:pPr>
  </w:style>
  <w:style w:type="paragraph" w:styleId="PlainText">
    <w:name w:val="Plain Text"/>
    <w:basedOn w:val="Normal"/>
    <w:link w:val="PlainTextChar"/>
    <w:rsid w:val="00EB4C34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195834"/>
    <w:rPr>
      <w:rFonts w:ascii="Arial" w:eastAsia="Times New Roman" w:hAnsi="Arial"/>
      <w:sz w:val="24"/>
    </w:rPr>
  </w:style>
  <w:style w:type="paragraph" w:customStyle="1" w:styleId="Hidden">
    <w:name w:val="Hidden"/>
    <w:basedOn w:val="Heading4"/>
    <w:next w:val="Heading4"/>
    <w:rsid w:val="00EB4C34"/>
    <w:pPr>
      <w:spacing w:after="0"/>
      <w:ind w:left="720"/>
    </w:pPr>
    <w:rPr>
      <w:rFonts w:eastAsia="Times New Roman"/>
      <w:b w:val="0"/>
      <w:bCs w:val="0"/>
      <w:vanish/>
      <w:color w:val="0000FF"/>
      <w:sz w:val="24"/>
    </w:rPr>
  </w:style>
  <w:style w:type="character" w:styleId="Hyperlink">
    <w:name w:val="Hyperlink"/>
    <w:basedOn w:val="DefaultParagraphFont"/>
    <w:rsid w:val="00EB4C34"/>
    <w:rPr>
      <w:color w:val="0000FF"/>
      <w:u w:val="single"/>
    </w:rPr>
  </w:style>
  <w:style w:type="paragraph" w:styleId="BlockText">
    <w:name w:val="Block Text"/>
    <w:basedOn w:val="Normal"/>
    <w:rsid w:val="00EB4C34"/>
    <w:pPr>
      <w:ind w:left="1440" w:right="180"/>
    </w:pPr>
  </w:style>
  <w:style w:type="character" w:styleId="CommentReference">
    <w:name w:val="annotation reference"/>
    <w:basedOn w:val="DefaultParagraphFont"/>
    <w:semiHidden/>
    <w:rsid w:val="00CA11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834"/>
    <w:rPr>
      <w:b/>
      <w:bCs/>
    </w:rPr>
  </w:style>
  <w:style w:type="paragraph" w:styleId="BalloonText">
    <w:name w:val="Balloon Text"/>
    <w:basedOn w:val="Normal"/>
    <w:link w:val="BalloonTextChar"/>
    <w:semiHidden/>
    <w:rsid w:val="00CA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834"/>
    <w:rPr>
      <w:rFonts w:ascii="Tahoma" w:hAnsi="Tahoma" w:cs="Tahoma"/>
      <w:sz w:val="16"/>
      <w:szCs w:val="16"/>
    </w:rPr>
  </w:style>
  <w:style w:type="paragraph" w:customStyle="1" w:styleId="ArticleL1">
    <w:name w:val="Article_L1"/>
    <w:basedOn w:val="Normal"/>
    <w:next w:val="Normal"/>
    <w:rsid w:val="008D2229"/>
    <w:pPr>
      <w:keepNext/>
      <w:numPr>
        <w:numId w:val="5"/>
      </w:numPr>
      <w:spacing w:after="220"/>
      <w:jc w:val="center"/>
      <w:outlineLvl w:val="0"/>
    </w:pPr>
    <w:rPr>
      <w:rFonts w:eastAsia="Times New Roman"/>
      <w:b/>
      <w:caps/>
      <w:sz w:val="22"/>
    </w:rPr>
  </w:style>
  <w:style w:type="paragraph" w:customStyle="1" w:styleId="ArticleL2">
    <w:name w:val="Article_L2"/>
    <w:basedOn w:val="ArticleL1"/>
    <w:next w:val="Normal"/>
    <w:rsid w:val="008D2229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8D2229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8D2229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8D2229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8D2229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8D2229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8D2229"/>
    <w:pPr>
      <w:numPr>
        <w:ilvl w:val="7"/>
        <w:numId w:val="5"/>
      </w:numPr>
    </w:pPr>
    <w:rPr>
      <w:rFonts w:eastAsia="Times New Roman"/>
      <w:szCs w:val="24"/>
    </w:rPr>
  </w:style>
  <w:style w:type="paragraph" w:customStyle="1" w:styleId="ArticleL9">
    <w:name w:val="Article_L9"/>
    <w:basedOn w:val="Normal"/>
    <w:rsid w:val="008D2229"/>
    <w:pPr>
      <w:numPr>
        <w:ilvl w:val="8"/>
        <w:numId w:val="5"/>
      </w:numPr>
    </w:pPr>
    <w:rPr>
      <w:rFonts w:eastAsia="Times New Roman"/>
      <w:szCs w:val="24"/>
    </w:rPr>
  </w:style>
  <w:style w:type="paragraph" w:customStyle="1" w:styleId="JCCReportCoverSpacer">
    <w:name w:val="JCC Report Cover Spacer"/>
    <w:basedOn w:val="Normal"/>
    <w:rsid w:val="00754350"/>
    <w:rPr>
      <w:rFonts w:ascii="Goudy Old Style" w:eastAsia="Times New Roman" w:hAnsi="Goudy Old Style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54350"/>
    <w:pPr>
      <w:spacing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customStyle="1" w:styleId="MemoTitle">
    <w:name w:val="Memo Title"/>
    <w:next w:val="BodyText"/>
    <w:rsid w:val="00754350"/>
    <w:pPr>
      <w:jc w:val="center"/>
    </w:pPr>
    <w:rPr>
      <w:rFonts w:ascii="Goudy Old Style" w:eastAsia="Times New Roman" w:hAnsi="Goudy Old Style"/>
      <w:caps/>
      <w:spacing w:val="80"/>
      <w:sz w:val="36"/>
    </w:rPr>
  </w:style>
  <w:style w:type="paragraph" w:customStyle="1" w:styleId="MemoHeaderText">
    <w:name w:val="Memo Header Text"/>
    <w:basedOn w:val="BodyText"/>
    <w:rsid w:val="00754350"/>
    <w:pPr>
      <w:ind w:left="-86"/>
    </w:pPr>
  </w:style>
  <w:style w:type="paragraph" w:customStyle="1" w:styleId="MemoSubhead">
    <w:name w:val="Memo Subhead"/>
    <w:next w:val="MemoHeaderText"/>
    <w:rsid w:val="00754350"/>
    <w:pPr>
      <w:ind w:left="-86"/>
    </w:pPr>
    <w:rPr>
      <w:rFonts w:ascii="Arial Black" w:eastAsia="Times New Roman" w:hAnsi="Arial Black"/>
      <w:sz w:val="17"/>
    </w:rPr>
  </w:style>
  <w:style w:type="paragraph" w:customStyle="1" w:styleId="Default">
    <w:name w:val="Default"/>
    <w:rsid w:val="00650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05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237"/>
    <w:rPr>
      <w:color w:val="800080"/>
      <w:u w:val="single"/>
    </w:rPr>
  </w:style>
  <w:style w:type="paragraph" w:styleId="Revision">
    <w:name w:val="Revision"/>
    <w:hidden/>
    <w:uiPriority w:val="99"/>
    <w:semiHidden/>
    <w:rsid w:val="00336A05"/>
    <w:rPr>
      <w:rFonts w:ascii="Times New Roman" w:hAnsi="Times New Roman"/>
      <w:sz w:val="24"/>
    </w:rPr>
  </w:style>
  <w:style w:type="paragraph" w:customStyle="1" w:styleId="JCCBodyText">
    <w:name w:val="JCC Body Text"/>
    <w:basedOn w:val="Normal"/>
    <w:rsid w:val="006E3C99"/>
    <w:pPr>
      <w:tabs>
        <w:tab w:val="left" w:pos="360"/>
      </w:tabs>
      <w:spacing w:line="30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1E45"/>
    <w:pPr>
      <w:ind w:left="720"/>
    </w:pPr>
    <w:rPr>
      <w:rFonts w:eastAsia="Times New Roman"/>
      <w:szCs w:val="24"/>
    </w:rPr>
  </w:style>
  <w:style w:type="paragraph" w:customStyle="1" w:styleId="TableSection">
    <w:name w:val="Table Section"/>
    <w:basedOn w:val="Normal"/>
    <w:link w:val="TableSectionChar"/>
    <w:uiPriority w:val="99"/>
    <w:rsid w:val="008E2E07"/>
    <w:pPr>
      <w:spacing w:before="60" w:after="60"/>
    </w:pPr>
    <w:rPr>
      <w:rFonts w:ascii="Verdana" w:eastAsia="Times New Roman" w:hAnsi="Verdana"/>
      <w:b/>
      <w:sz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8E2E07"/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8E2E07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8E2E07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uiPriority w:val="99"/>
    <w:rsid w:val="008E2E07"/>
    <w:pPr>
      <w:numPr>
        <w:numId w:val="8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paragraph" w:customStyle="1" w:styleId="JCCReportCoverTitle">
    <w:name w:val="JCC Report Cover Title"/>
    <w:basedOn w:val="Normal"/>
    <w:rsid w:val="008E2E07"/>
    <w:pPr>
      <w:spacing w:line="800" w:lineRule="exact"/>
    </w:pPr>
    <w:rPr>
      <w:rFonts w:ascii="Arial Black" w:eastAsia="Times New Roman" w:hAnsi="Arial Black"/>
      <w:spacing w:val="-30"/>
      <w:sz w:val="66"/>
      <w:szCs w:val="24"/>
    </w:rPr>
  </w:style>
  <w:style w:type="paragraph" w:customStyle="1" w:styleId="Style6">
    <w:name w:val="Style6"/>
    <w:rsid w:val="00195834"/>
    <w:rPr>
      <w:rFonts w:ascii="Times New Roman" w:eastAsia="Times New Roman" w:hAnsi="Times New Roman"/>
      <w:noProof/>
      <w:sz w:val="24"/>
    </w:rPr>
  </w:style>
  <w:style w:type="paragraph" w:customStyle="1" w:styleId="Style2">
    <w:name w:val="Style2"/>
    <w:basedOn w:val="Normal"/>
    <w:autoRedefine/>
    <w:rsid w:val="00195834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1">
    <w:name w:val="Style1"/>
    <w:basedOn w:val="Heading1"/>
    <w:autoRedefine/>
    <w:rsid w:val="00195834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/>
    </w:pPr>
    <w:rPr>
      <w:rFonts w:ascii="Times New Roman" w:hAnsi="Times New Roman"/>
      <w:b w:val="0"/>
      <w:u w:val="none"/>
    </w:rPr>
  </w:style>
  <w:style w:type="paragraph" w:customStyle="1" w:styleId="Style4">
    <w:name w:val="Style4"/>
    <w:basedOn w:val="Heading1"/>
    <w:autoRedefine/>
    <w:rsid w:val="00195834"/>
    <w:pPr>
      <w:keepNext/>
      <w:tabs>
        <w:tab w:val="left" w:pos="1296"/>
        <w:tab w:val="left" w:pos="2592"/>
        <w:tab w:val="left" w:pos="4176"/>
        <w:tab w:val="left" w:pos="10710"/>
      </w:tabs>
      <w:spacing w:before="0"/>
      <w:ind w:right="180"/>
    </w:pPr>
    <w:rPr>
      <w:rFonts w:ascii="Times New Roman" w:hAnsi="Times New Roman"/>
      <w:b w:val="0"/>
      <w:u w:val="none"/>
    </w:rPr>
  </w:style>
  <w:style w:type="paragraph" w:customStyle="1" w:styleId="Style5">
    <w:name w:val="Style5"/>
    <w:rsid w:val="00195834"/>
    <w:pPr>
      <w:numPr>
        <w:numId w:val="24"/>
      </w:numPr>
    </w:pPr>
    <w:rPr>
      <w:rFonts w:ascii="Times New Roman" w:eastAsia="Times New Roman" w:hAnsi="Times New Roman"/>
      <w:noProof/>
      <w:sz w:val="24"/>
    </w:rPr>
  </w:style>
  <w:style w:type="paragraph" w:customStyle="1" w:styleId="zzSansSerif">
    <w:name w:val="zz Sans Serif"/>
    <w:rsid w:val="00195834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195834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195834"/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195834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195834"/>
    <w:pPr>
      <w:ind w:left="720" w:hanging="360"/>
    </w:pPr>
    <w:rPr>
      <w:rFonts w:ascii="Courier New" w:eastAsia="Times New Roman" w:hAnsi="Courier New"/>
    </w:rPr>
  </w:style>
  <w:style w:type="paragraph" w:styleId="ListContinue2">
    <w:name w:val="List Continue 2"/>
    <w:basedOn w:val="Normal"/>
    <w:rsid w:val="00195834"/>
    <w:pPr>
      <w:spacing w:after="120"/>
      <w:ind w:left="720"/>
    </w:pPr>
    <w:rPr>
      <w:rFonts w:ascii="Courier New" w:eastAsia="Times New Roman" w:hAnsi="Courier New"/>
    </w:rPr>
  </w:style>
  <w:style w:type="paragraph" w:customStyle="1" w:styleId="s2">
    <w:name w:val="s2"/>
    <w:basedOn w:val="Normal"/>
    <w:rsid w:val="00195834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195834"/>
    <w:pPr>
      <w:spacing w:after="120" w:line="240" w:lineRule="atLeast"/>
      <w:ind w:firstLine="1440"/>
      <w:jc w:val="both"/>
    </w:pPr>
    <w:rPr>
      <w:rFonts w:ascii="Palatino" w:eastAsia="Times New Roman" w:hAnsi="Palatino"/>
      <w:sz w:val="20"/>
    </w:rPr>
  </w:style>
  <w:style w:type="paragraph" w:customStyle="1" w:styleId="s1">
    <w:name w:val="s1"/>
    <w:basedOn w:val="Normal"/>
    <w:rsid w:val="00195834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s3">
    <w:name w:val="s3"/>
    <w:basedOn w:val="Normal"/>
    <w:rsid w:val="00195834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ExhibitA1"/>
    <w:rsid w:val="00195834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195834"/>
    <w:pPr>
      <w:numPr>
        <w:numId w:val="23"/>
      </w:numPr>
    </w:pPr>
  </w:style>
  <w:style w:type="paragraph" w:customStyle="1" w:styleId="ExhibitA2">
    <w:name w:val="ExhibitA2"/>
    <w:basedOn w:val="Style3"/>
    <w:rsid w:val="00195834"/>
    <w:pPr>
      <w:numPr>
        <w:ilvl w:val="1"/>
        <w:numId w:val="2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195834"/>
    <w:pPr>
      <w:numPr>
        <w:ilvl w:val="2"/>
        <w:numId w:val="25"/>
      </w:numPr>
    </w:pPr>
  </w:style>
  <w:style w:type="paragraph" w:customStyle="1" w:styleId="ExhibitD1">
    <w:name w:val="ExhibitD1"/>
    <w:basedOn w:val="BodyText"/>
    <w:rsid w:val="00195834"/>
    <w:pPr>
      <w:numPr>
        <w:numId w:val="26"/>
      </w:numPr>
      <w:tabs>
        <w:tab w:val="clear" w:pos="360"/>
      </w:tabs>
      <w:spacing w:line="240" w:lineRule="auto"/>
    </w:pPr>
    <w:rPr>
      <w:rFonts w:eastAsia="Times New Roman"/>
      <w:u w:val="single"/>
    </w:rPr>
  </w:style>
  <w:style w:type="paragraph" w:customStyle="1" w:styleId="ExhibitD2">
    <w:name w:val="ExhibitD2"/>
    <w:basedOn w:val="Style3"/>
    <w:rsid w:val="00195834"/>
    <w:pPr>
      <w:numPr>
        <w:ilvl w:val="1"/>
        <w:numId w:val="27"/>
      </w:numPr>
    </w:pPr>
  </w:style>
  <w:style w:type="paragraph" w:customStyle="1" w:styleId="ExhibitD3">
    <w:name w:val="ExhibitD3"/>
    <w:basedOn w:val="Style3"/>
    <w:rsid w:val="00195834"/>
    <w:pPr>
      <w:numPr>
        <w:ilvl w:val="2"/>
        <w:numId w:val="27"/>
      </w:numPr>
    </w:pPr>
  </w:style>
  <w:style w:type="paragraph" w:customStyle="1" w:styleId="EAM2">
    <w:name w:val="EAM2"/>
    <w:basedOn w:val="Normal"/>
    <w:rsid w:val="00195834"/>
    <w:pPr>
      <w:spacing w:before="240" w:after="60"/>
    </w:pPr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195834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paragraph" w:customStyle="1" w:styleId="JCCAddress">
    <w:name w:val="JCC Address"/>
    <w:aliases w:val="1st line"/>
    <w:basedOn w:val="Normal"/>
    <w:autoRedefine/>
    <w:rsid w:val="00195834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NormalWeb">
    <w:name w:val="Normal (Web)"/>
    <w:basedOn w:val="Normal"/>
    <w:rsid w:val="001958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bl8left">
    <w:name w:val="Tbl8:left"/>
    <w:basedOn w:val="Normal"/>
    <w:rsid w:val="00195834"/>
    <w:pPr>
      <w:spacing w:before="40" w:after="40"/>
    </w:pPr>
    <w:rPr>
      <w:rFonts w:eastAsia="Times New Roman"/>
      <w:sz w:val="16"/>
    </w:rPr>
  </w:style>
  <w:style w:type="character" w:customStyle="1" w:styleId="zzmpTrailerItem">
    <w:name w:val="zzmpTrailerItem"/>
    <w:basedOn w:val="DefaultParagraphFont"/>
    <w:rsid w:val="00195834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paragraph" w:customStyle="1" w:styleId="PldCentrL1">
    <w:name w:val="PldCentr_L1"/>
    <w:basedOn w:val="Normal"/>
    <w:next w:val="BodyText"/>
    <w:link w:val="PldCentrL1Char"/>
    <w:rsid w:val="00195834"/>
    <w:pPr>
      <w:widowControl w:val="0"/>
      <w:numPr>
        <w:numId w:val="30"/>
      </w:numPr>
      <w:spacing w:after="240"/>
      <w:jc w:val="center"/>
      <w:outlineLvl w:val="0"/>
    </w:pPr>
    <w:rPr>
      <w:rFonts w:eastAsia="Times New Roman"/>
      <w:b/>
    </w:rPr>
  </w:style>
  <w:style w:type="character" w:customStyle="1" w:styleId="PldCentrL1Char">
    <w:name w:val="PldCentr_L1 Char"/>
    <w:basedOn w:val="DefaultParagraphFont"/>
    <w:link w:val="PldCentrL1"/>
    <w:rsid w:val="00195834"/>
    <w:rPr>
      <w:rFonts w:ascii="Times New Roman" w:eastAsia="Times New Roman" w:hAnsi="Times New Roman"/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195834"/>
    <w:pPr>
      <w:numPr>
        <w:ilvl w:val="1"/>
      </w:numPr>
      <w:jc w:val="left"/>
      <w:outlineLvl w:val="1"/>
    </w:pPr>
  </w:style>
  <w:style w:type="character" w:customStyle="1" w:styleId="PldCentrL2Char">
    <w:name w:val="PldCentr_L2 Char"/>
    <w:basedOn w:val="PldCentrL1Char"/>
    <w:link w:val="PldCentrL2"/>
    <w:rsid w:val="00195834"/>
  </w:style>
  <w:style w:type="paragraph" w:customStyle="1" w:styleId="PldCentrL3">
    <w:name w:val="PldCentr_L3"/>
    <w:basedOn w:val="PldCentrL2"/>
    <w:next w:val="BodyText"/>
    <w:link w:val="PldCentrL3Char"/>
    <w:rsid w:val="00195834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basedOn w:val="DefaultParagraphFont"/>
    <w:link w:val="PldCentrL3"/>
    <w:rsid w:val="00195834"/>
    <w:rPr>
      <w:rFonts w:ascii="Times New Roman" w:eastAsia="Times New Roman" w:hAnsi="Times New Roman"/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195834"/>
    <w:pPr>
      <w:numPr>
        <w:ilvl w:val="6"/>
      </w:numPr>
      <w:tabs>
        <w:tab w:val="clear" w:pos="4410"/>
        <w:tab w:val="num" w:pos="2160"/>
      </w:tabs>
      <w:ind w:left="2160"/>
      <w:outlineLvl w:val="3"/>
    </w:pPr>
  </w:style>
  <w:style w:type="character" w:customStyle="1" w:styleId="PldCentrL4Char">
    <w:name w:val="PldCentr_L4 Char"/>
    <w:basedOn w:val="PldCentrL3Char"/>
    <w:link w:val="PldCentrL4"/>
    <w:rsid w:val="00195834"/>
  </w:style>
  <w:style w:type="paragraph" w:customStyle="1" w:styleId="PldCentrL5">
    <w:name w:val="PldCentr_L5"/>
    <w:basedOn w:val="PldCentrL4"/>
    <w:next w:val="BodyText"/>
    <w:link w:val="PldCentrL5Char"/>
    <w:rsid w:val="00195834"/>
    <w:pPr>
      <w:numPr>
        <w:ilvl w:val="8"/>
      </w:numPr>
      <w:tabs>
        <w:tab w:val="clear" w:pos="5760"/>
        <w:tab w:val="num" w:pos="2520"/>
        <w:tab w:val="num" w:pos="7560"/>
      </w:tabs>
      <w:ind w:left="2232" w:hanging="792"/>
      <w:outlineLvl w:val="4"/>
    </w:pPr>
  </w:style>
  <w:style w:type="character" w:customStyle="1" w:styleId="PldCentrL5Char">
    <w:name w:val="PldCentr_L5 Char"/>
    <w:basedOn w:val="PldCentrL4Char"/>
    <w:link w:val="PldCentrL5"/>
    <w:rsid w:val="00195834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195834"/>
    <w:pPr>
      <w:widowControl w:val="0"/>
      <w:numPr>
        <w:ilvl w:val="2"/>
        <w:numId w:val="1"/>
      </w:numPr>
      <w:spacing w:after="240"/>
      <w:outlineLvl w:val="2"/>
    </w:pPr>
    <w:rPr>
      <w:rFonts w:eastAsia="Times New Roman"/>
      <w:color w:val="000000"/>
      <w:szCs w:val="24"/>
    </w:rPr>
  </w:style>
  <w:style w:type="character" w:customStyle="1" w:styleId="StyleStylePldCentrL3UnderlineBlack1Char">
    <w:name w:val="Style Style PldCentr_L3 + Underline + Black1 Char"/>
    <w:basedOn w:val="DefaultParagraphFont"/>
    <w:link w:val="StyleStylePldCentrL3UnderlineBlack1"/>
    <w:rsid w:val="001958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195834"/>
    <w:pPr>
      <w:numPr>
        <w:ilvl w:val="0"/>
        <w:numId w:val="0"/>
      </w:numPr>
      <w:tabs>
        <w:tab w:val="num" w:pos="1800"/>
      </w:tabs>
      <w:ind w:left="1440"/>
    </w:pPr>
    <w:rPr>
      <w:szCs w:val="24"/>
    </w:rPr>
  </w:style>
  <w:style w:type="character" w:customStyle="1" w:styleId="StylePldCentrL3UnderlineChar">
    <w:name w:val="Style PldCentr_L3 + Underline Char"/>
    <w:basedOn w:val="PldCentrL3Char"/>
    <w:link w:val="StylePldCentrL3Underline"/>
    <w:rsid w:val="00195834"/>
    <w:rPr>
      <w:szCs w:val="24"/>
    </w:rPr>
  </w:style>
  <w:style w:type="paragraph" w:customStyle="1" w:styleId="PldCentrL7">
    <w:name w:val="PldCentr_L7"/>
    <w:basedOn w:val="Normal"/>
    <w:next w:val="BodyText"/>
    <w:rsid w:val="00195834"/>
    <w:pPr>
      <w:widowControl w:val="0"/>
      <w:tabs>
        <w:tab w:val="num" w:pos="4410"/>
      </w:tabs>
      <w:spacing w:before="120" w:after="120"/>
      <w:ind w:left="4410" w:hanging="720"/>
      <w:outlineLvl w:val="6"/>
    </w:pPr>
    <w:rPr>
      <w:rFonts w:eastAsia="Times New Roman"/>
    </w:rPr>
  </w:style>
  <w:style w:type="paragraph" w:customStyle="1" w:styleId="PldCentrL9">
    <w:name w:val="PldCentr_L9"/>
    <w:basedOn w:val="Normal"/>
    <w:next w:val="BodyText"/>
    <w:rsid w:val="00195834"/>
    <w:pPr>
      <w:widowControl w:val="0"/>
      <w:tabs>
        <w:tab w:val="num" w:pos="5760"/>
      </w:tabs>
      <w:spacing w:before="240"/>
      <w:ind w:left="5760" w:hanging="720"/>
      <w:outlineLvl w:val="8"/>
    </w:pPr>
    <w:rPr>
      <w:rFonts w:eastAsia="Times New Roman"/>
    </w:rPr>
  </w:style>
  <w:style w:type="paragraph" w:customStyle="1" w:styleId="PldCentrL6">
    <w:name w:val="PldCentr_L6"/>
    <w:basedOn w:val="PldCentrL5"/>
    <w:next w:val="BodyText"/>
    <w:rsid w:val="00195834"/>
    <w:pPr>
      <w:numPr>
        <w:ilvl w:val="0"/>
        <w:numId w:val="0"/>
      </w:numPr>
      <w:tabs>
        <w:tab w:val="num" w:pos="3384"/>
      </w:tabs>
      <w:spacing w:before="120" w:after="120"/>
      <w:ind w:left="3384" w:hanging="504"/>
      <w:outlineLvl w:val="5"/>
    </w:pPr>
  </w:style>
  <w:style w:type="paragraph" w:customStyle="1" w:styleId="PldCentrL8">
    <w:name w:val="PldCentr_L8"/>
    <w:basedOn w:val="PldCentrL7"/>
    <w:next w:val="BodyText"/>
    <w:rsid w:val="00195834"/>
    <w:pPr>
      <w:tabs>
        <w:tab w:val="clear" w:pos="4410"/>
        <w:tab w:val="num" w:pos="5040"/>
      </w:tabs>
      <w:spacing w:before="240" w:after="0"/>
      <w:ind w:left="5040"/>
      <w:outlineLvl w:val="7"/>
    </w:pPr>
  </w:style>
  <w:style w:type="paragraph" w:customStyle="1" w:styleId="TableTopic">
    <w:name w:val="TableTopic"/>
    <w:basedOn w:val="Normal"/>
    <w:rsid w:val="00195834"/>
    <w:pPr>
      <w:keepLines/>
      <w:suppressAutoHyphens/>
      <w:jc w:val="both"/>
    </w:pPr>
    <w:rPr>
      <w:rFonts w:eastAsia="Times New Roman"/>
      <w:sz w:val="20"/>
    </w:rPr>
  </w:style>
  <w:style w:type="paragraph" w:styleId="E-mailSignature">
    <w:name w:val="E-mail Signature"/>
    <w:basedOn w:val="Normal"/>
    <w:link w:val="E-mailSignatureChar"/>
    <w:rsid w:val="00195834"/>
    <w:rPr>
      <w:rFonts w:eastAsia="Arial Unicode M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195834"/>
    <w:rPr>
      <w:rFonts w:ascii="Times New Roman" w:eastAsia="Arial Unicode MS" w:hAnsi="Times New Roman"/>
      <w:sz w:val="24"/>
      <w:szCs w:val="24"/>
    </w:rPr>
  </w:style>
  <w:style w:type="paragraph" w:customStyle="1" w:styleId="DocID">
    <w:name w:val="Doc ID"/>
    <w:basedOn w:val="Normal"/>
    <w:rsid w:val="00195834"/>
    <w:rPr>
      <w:rFonts w:eastAsia="Times New Roman"/>
      <w:sz w:val="14"/>
    </w:rPr>
  </w:style>
  <w:style w:type="paragraph" w:customStyle="1" w:styleId="ExhibitC4">
    <w:name w:val="ExhibitC4"/>
    <w:basedOn w:val="Normal"/>
    <w:rsid w:val="004A49F9"/>
    <w:pPr>
      <w:tabs>
        <w:tab w:val="num" w:pos="2448"/>
      </w:tabs>
      <w:spacing w:before="120" w:after="120"/>
      <w:ind w:left="2448" w:hanging="432"/>
    </w:pPr>
    <w:rPr>
      <w:rFonts w:eastAsia="Times New Roman"/>
    </w:rPr>
  </w:style>
  <w:style w:type="paragraph" w:customStyle="1" w:styleId="ExhibitC5">
    <w:name w:val="ExhibitC5"/>
    <w:basedOn w:val="Normal"/>
    <w:rsid w:val="004A49F9"/>
    <w:pPr>
      <w:tabs>
        <w:tab w:val="num" w:pos="3024"/>
      </w:tabs>
      <w:spacing w:before="120" w:after="120"/>
      <w:ind w:left="3024" w:hanging="576"/>
    </w:pPr>
    <w:rPr>
      <w:rFonts w:eastAsia="Times New Roman"/>
    </w:rPr>
  </w:style>
  <w:style w:type="paragraph" w:customStyle="1" w:styleId="ExhibitC6">
    <w:name w:val="ExhibitC6"/>
    <w:basedOn w:val="Normal"/>
    <w:rsid w:val="004A49F9"/>
    <w:pPr>
      <w:tabs>
        <w:tab w:val="num" w:pos="3600"/>
      </w:tabs>
      <w:spacing w:before="120" w:after="120"/>
      <w:ind w:left="3600" w:hanging="576"/>
    </w:pPr>
    <w:rPr>
      <w:rFonts w:eastAsia="Times New Roman"/>
    </w:rPr>
  </w:style>
  <w:style w:type="paragraph" w:customStyle="1" w:styleId="ExhibitC7">
    <w:name w:val="ExhibitC7"/>
    <w:basedOn w:val="Normal"/>
    <w:rsid w:val="004A49F9"/>
    <w:pPr>
      <w:tabs>
        <w:tab w:val="num" w:pos="4176"/>
      </w:tabs>
      <w:spacing w:before="120" w:after="120"/>
      <w:ind w:left="4176" w:hanging="576"/>
    </w:pPr>
    <w:rPr>
      <w:rFonts w:eastAsia="Times New Roman"/>
    </w:rPr>
  </w:style>
  <w:style w:type="paragraph" w:customStyle="1" w:styleId="centered">
    <w:name w:val="¶ centered"/>
    <w:basedOn w:val="Normal"/>
    <w:rsid w:val="001B1497"/>
    <w:pPr>
      <w:jc w:val="center"/>
    </w:pPr>
    <w:rPr>
      <w:rFonts w:ascii="Palatino" w:eastAsia="Times New Roman" w:hAnsi="Palatino"/>
      <w:sz w:val="20"/>
    </w:rPr>
  </w:style>
  <w:style w:type="paragraph" w:customStyle="1" w:styleId="signatureline">
    <w:name w:val="signature line"/>
    <w:basedOn w:val="Normal"/>
    <w:rsid w:val="001B1497"/>
    <w:pPr>
      <w:tabs>
        <w:tab w:val="left" w:pos="1200"/>
      </w:tabs>
      <w:jc w:val="center"/>
    </w:pPr>
    <w:rPr>
      <w:rFonts w:ascii="Palatino" w:eastAsia="Times New Roman" w:hAnsi="Palatino"/>
      <w:sz w:val="16"/>
    </w:rPr>
  </w:style>
  <w:style w:type="paragraph" w:customStyle="1" w:styleId="rtjusspbef">
    <w:name w:val="¶ rt jus + sp bef"/>
    <w:basedOn w:val="Normal"/>
    <w:rsid w:val="001B1497"/>
    <w:pPr>
      <w:spacing w:before="120"/>
      <w:jc w:val="right"/>
    </w:pPr>
    <w:rPr>
      <w:rFonts w:ascii="Palatino" w:eastAsia="Times New Roman" w:hAnsi="Palati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18AE-EA03-47FF-BDDA-D3A27F36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occm</Template>
  <TotalTime>17</TotalTime>
  <Pages>1</Pages>
  <Words>92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>Administrative Office of the Courts</Company>
  <LinksUpToDate>false</LinksUpToDate>
  <CharactersWithSpaces>984</CharactersWithSpaces>
  <SharedDoc>false</SharedDoc>
  <HLinks>
    <vt:vector size="1650" baseType="variant">
      <vt:variant>
        <vt:i4>7471181</vt:i4>
      </vt:variant>
      <vt:variant>
        <vt:i4>961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958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955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952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949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946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943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940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937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934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931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928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925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922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919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916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913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910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907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904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901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898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895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892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889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886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883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880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877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874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871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868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865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862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859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856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853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850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847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844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841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838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835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832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829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826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823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820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817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814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811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808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805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802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799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796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793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790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787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784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781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778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775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772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769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766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763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760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757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754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751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748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745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742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739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736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733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730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727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724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721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718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715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712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709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706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703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700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697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694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691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688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685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682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679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676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673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670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667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664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661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658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655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652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649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646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643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640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637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634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631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628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625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622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619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616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613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610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607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598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595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583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580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577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574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571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568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7471181</vt:i4>
      </vt:variant>
      <vt:variant>
        <vt:i4>426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423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420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417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414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411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408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405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402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399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396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393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390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387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384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381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378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375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372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369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366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363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360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357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354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351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348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345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342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339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336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333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330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327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324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321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318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315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312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309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306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303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300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297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294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291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288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285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282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279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276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273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270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267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264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261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258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255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252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249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246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243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240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237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234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231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228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225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222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219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216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213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210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207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204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201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198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195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192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189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186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183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180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177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174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171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168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165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162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159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156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153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150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147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144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141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138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135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132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129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126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123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120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117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114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111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108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105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102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81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36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33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http://www.dgs.ca.gov/pd/Programs/OSDS.aspx</vt:lpwstr>
      </vt:variant>
      <vt:variant>
        <vt:lpwstr/>
      </vt:variant>
      <vt:variant>
        <vt:i4>786543</vt:i4>
      </vt:variant>
      <vt:variant>
        <vt:i4>27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24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creator>KAlbertus</dc:creator>
  <cp:lastModifiedBy>Carey Coffron</cp:lastModifiedBy>
  <cp:revision>24</cp:revision>
  <cp:lastPrinted>2013-12-31T20:33:00Z</cp:lastPrinted>
  <dcterms:created xsi:type="dcterms:W3CDTF">2014-01-03T22:10:00Z</dcterms:created>
  <dcterms:modified xsi:type="dcterms:W3CDTF">2014-01-03T22:41:00Z</dcterms:modified>
</cp:coreProperties>
</file>