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71" w:rsidRPr="00577172" w:rsidRDefault="00172F71" w:rsidP="00172F71">
      <w:pPr>
        <w:pStyle w:val="Heading1"/>
        <w:ind w:left="360"/>
        <w:rPr>
          <w:sz w:val="22"/>
          <w:szCs w:val="22"/>
        </w:rPr>
      </w:pPr>
      <w:r w:rsidRPr="00577172">
        <w:rPr>
          <w:sz w:val="22"/>
          <w:szCs w:val="22"/>
        </w:rPr>
        <w:t>Form for Submission of Questions</w:t>
      </w:r>
    </w:p>
    <w:p w:rsidR="00172F71" w:rsidRPr="00577172" w:rsidRDefault="00172F71" w:rsidP="00172F71">
      <w:pPr>
        <w:pStyle w:val="NormalWeb"/>
        <w:rPr>
          <w:rFonts w:ascii="Arial" w:hAnsi="Arial" w:cs="Arial"/>
          <w:sz w:val="22"/>
          <w:szCs w:val="22"/>
        </w:rPr>
      </w:pPr>
      <w:r w:rsidRPr="00577172">
        <w:rPr>
          <w:rFonts w:ascii="Arial" w:hAnsi="Arial" w:cs="Arial"/>
          <w:sz w:val="22"/>
          <w:szCs w:val="22"/>
        </w:rPr>
        <w:object w:dxaOrig="6945" w:dyaOrig="1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44.25pt" o:ole="">
            <v:imagedata r:id="rId5" o:title=""/>
          </v:shape>
          <o:OLEObject Type="Embed" ProgID="Imaging.Document" ShapeID="_x0000_i1025" DrawAspect="Content" ObjectID="_1452430402" r:id="rId6"/>
        </w:object>
      </w:r>
      <w:r w:rsidRPr="00577172">
        <w:rPr>
          <w:rFonts w:ascii="Arial" w:hAnsi="Arial" w:cs="Arial"/>
          <w:sz w:val="22"/>
          <w:szCs w:val="22"/>
        </w:rPr>
        <w:t xml:space="preserve">    </w:t>
      </w:r>
      <w:r w:rsidRPr="00577172">
        <w:rPr>
          <w:rFonts w:ascii="Arial" w:hAnsi="Arial" w:cs="Arial"/>
          <w:sz w:val="22"/>
          <w:szCs w:val="22"/>
        </w:rPr>
        <w:tab/>
      </w:r>
      <w:r w:rsidRPr="00577172">
        <w:rPr>
          <w:rFonts w:ascii="Arial" w:hAnsi="Arial" w:cs="Arial"/>
          <w:b/>
          <w:bCs/>
          <w:sz w:val="22"/>
          <w:szCs w:val="22"/>
        </w:rPr>
        <w:t>Request for Proposals Form for Submission of Questions</w:t>
      </w:r>
    </w:p>
    <w:p w:rsidR="00172F71" w:rsidRPr="00577172" w:rsidRDefault="00172F71" w:rsidP="00172F71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577172">
        <w:rPr>
          <w:rFonts w:ascii="Arial" w:hAnsi="Arial" w:cs="Arial"/>
          <w:b/>
          <w:bCs/>
          <w:sz w:val="22"/>
          <w:szCs w:val="22"/>
        </w:rPr>
        <w:t xml:space="preserve">           RF</w:t>
      </w:r>
      <w:r w:rsidR="0099215F">
        <w:rPr>
          <w:rFonts w:ascii="Arial" w:hAnsi="Arial" w:cs="Arial"/>
          <w:b/>
          <w:bCs/>
          <w:sz w:val="22"/>
          <w:szCs w:val="22"/>
        </w:rPr>
        <w:t>P</w:t>
      </w:r>
      <w:r w:rsidRPr="00577172">
        <w:rPr>
          <w:rFonts w:ascii="Arial" w:hAnsi="Arial" w:cs="Arial"/>
          <w:b/>
          <w:bCs/>
          <w:sz w:val="22"/>
          <w:szCs w:val="22"/>
        </w:rPr>
        <w:t xml:space="preserve"> Number: </w:t>
      </w:r>
      <w:r w:rsidR="0099215F">
        <w:t>OREFM- 2014-01-JMG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"/>
        <w:gridCol w:w="3839"/>
        <w:gridCol w:w="5357"/>
        <w:gridCol w:w="4163"/>
      </w:tblGrid>
      <w:tr w:rsidR="00172F71" w:rsidRPr="00577172" w:rsidTr="00875D77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875D77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875D77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Your Organization’s Name:</w:t>
            </w:r>
          </w:p>
        </w:tc>
        <w:tc>
          <w:tcPr>
            <w:tcW w:w="5357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875D77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172F71" w:rsidRPr="00577172" w:rsidRDefault="00172F71" w:rsidP="00875D77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875D77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875D77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#</w:t>
            </w:r>
          </w:p>
        </w:tc>
        <w:tc>
          <w:tcPr>
            <w:tcW w:w="383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875D77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Solicitation Reference</w:t>
            </w:r>
          </w:p>
        </w:tc>
        <w:tc>
          <w:tcPr>
            <w:tcW w:w="5357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875D77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4163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172F71" w:rsidRPr="00577172" w:rsidRDefault="00172F71" w:rsidP="00875D77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Response</w:t>
            </w:r>
          </w:p>
        </w:tc>
      </w:tr>
      <w:tr w:rsidR="00172F71" w:rsidRPr="00577172" w:rsidTr="00875D77">
        <w:trPr>
          <w:cantSplit/>
        </w:trPr>
        <w:tc>
          <w:tcPr>
            <w:tcW w:w="501" w:type="dxa"/>
            <w:shd w:val="clear" w:color="auto" w:fill="EDE8CB"/>
          </w:tcPr>
          <w:p w:rsidR="00172F71" w:rsidRPr="002225DE" w:rsidRDefault="00172F71" w:rsidP="00875D77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172F71" w:rsidRPr="00577172" w:rsidRDefault="00172F71" w:rsidP="00875D77">
            <w:pPr>
              <w:pStyle w:val="TableBullet"/>
              <w:numPr>
                <w:ilvl w:val="0"/>
                <w:numId w:val="0"/>
              </w:numPr>
              <w:ind w:left="16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7" w:type="dxa"/>
          </w:tcPr>
          <w:p w:rsidR="00172F71" w:rsidRPr="00577172" w:rsidRDefault="00172F71" w:rsidP="00875D77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3" w:type="dxa"/>
            <w:shd w:val="clear" w:color="auto" w:fill="auto"/>
          </w:tcPr>
          <w:p w:rsidR="00172F71" w:rsidRPr="00577172" w:rsidRDefault="00172F71" w:rsidP="00875D77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875D77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172F71" w:rsidRPr="002225DE" w:rsidRDefault="00172F71" w:rsidP="00875D77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172F71" w:rsidRPr="00577172" w:rsidRDefault="00172F71" w:rsidP="00875D77">
            <w:pPr>
              <w:autoSpaceDE w:val="0"/>
              <w:autoSpaceDN w:val="0"/>
              <w:adjustRightInd w:val="0"/>
              <w:spacing w:before="60" w:after="60"/>
              <w:ind w:left="16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172F71" w:rsidRPr="00577172" w:rsidRDefault="00172F71" w:rsidP="00875D7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172F71" w:rsidRPr="00577172" w:rsidRDefault="00172F71" w:rsidP="00875D77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875D77">
        <w:trPr>
          <w:cantSplit/>
        </w:trPr>
        <w:tc>
          <w:tcPr>
            <w:tcW w:w="501" w:type="dxa"/>
            <w:shd w:val="clear" w:color="auto" w:fill="EDE8CB"/>
          </w:tcPr>
          <w:p w:rsidR="00172F71" w:rsidRPr="002225DE" w:rsidRDefault="00172F71" w:rsidP="00875D77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172F71" w:rsidRPr="00577172" w:rsidRDefault="00172F71" w:rsidP="00875D77">
            <w:pPr>
              <w:pStyle w:val="TableBullet"/>
              <w:numPr>
                <w:ilvl w:val="0"/>
                <w:numId w:val="0"/>
              </w:numPr>
              <w:ind w:left="16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7" w:type="dxa"/>
          </w:tcPr>
          <w:p w:rsidR="00172F71" w:rsidRPr="00577172" w:rsidRDefault="00172F71" w:rsidP="00875D77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3" w:type="dxa"/>
            <w:shd w:val="clear" w:color="auto" w:fill="auto"/>
          </w:tcPr>
          <w:p w:rsidR="00172F71" w:rsidRPr="00577172" w:rsidRDefault="00172F71" w:rsidP="00875D77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875D77">
        <w:trPr>
          <w:cantSplit/>
        </w:trPr>
        <w:tc>
          <w:tcPr>
            <w:tcW w:w="501" w:type="dxa"/>
            <w:shd w:val="clear" w:color="auto" w:fill="EDE8CB"/>
          </w:tcPr>
          <w:p w:rsidR="00172F71" w:rsidRPr="002225DE" w:rsidRDefault="00172F71" w:rsidP="00875D77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39" w:type="dxa"/>
            <w:shd w:val="clear" w:color="auto" w:fill="auto"/>
          </w:tcPr>
          <w:p w:rsidR="00172F71" w:rsidRPr="00577172" w:rsidRDefault="00172F71" w:rsidP="00875D77">
            <w:pPr>
              <w:pStyle w:val="TableBullet"/>
              <w:numPr>
                <w:ilvl w:val="0"/>
                <w:numId w:val="0"/>
              </w:numPr>
              <w:ind w:left="16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7" w:type="dxa"/>
          </w:tcPr>
          <w:p w:rsidR="00172F71" w:rsidRPr="00577172" w:rsidRDefault="00172F71" w:rsidP="00875D77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3" w:type="dxa"/>
            <w:shd w:val="clear" w:color="auto" w:fill="auto"/>
          </w:tcPr>
          <w:p w:rsidR="00172F71" w:rsidRPr="00577172" w:rsidRDefault="00172F71" w:rsidP="00875D77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875D77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172F71" w:rsidRPr="002225DE" w:rsidRDefault="00172F71" w:rsidP="00875D77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172F71" w:rsidRPr="00577172" w:rsidRDefault="00172F71" w:rsidP="00875D7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172F71" w:rsidRPr="00577172" w:rsidRDefault="00172F71" w:rsidP="00875D7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172F71" w:rsidRPr="00577172" w:rsidRDefault="00172F71" w:rsidP="00875D77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875D77">
        <w:trPr>
          <w:cantSplit/>
        </w:trPr>
        <w:tc>
          <w:tcPr>
            <w:tcW w:w="501" w:type="dxa"/>
            <w:shd w:val="clear" w:color="auto" w:fill="EDE8CB"/>
          </w:tcPr>
          <w:p w:rsidR="00172F71" w:rsidRPr="002225DE" w:rsidRDefault="00172F71" w:rsidP="00875D77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39" w:type="dxa"/>
            <w:shd w:val="clear" w:color="auto" w:fill="auto"/>
          </w:tcPr>
          <w:p w:rsidR="00172F71" w:rsidRPr="00577172" w:rsidRDefault="00172F71" w:rsidP="00875D77">
            <w:pPr>
              <w:pStyle w:val="TableBullet"/>
              <w:numPr>
                <w:ilvl w:val="0"/>
                <w:numId w:val="0"/>
              </w:numPr>
              <w:ind w:left="16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7" w:type="dxa"/>
          </w:tcPr>
          <w:p w:rsidR="00172F71" w:rsidRPr="00577172" w:rsidRDefault="00172F71" w:rsidP="00875D77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3" w:type="dxa"/>
            <w:shd w:val="clear" w:color="auto" w:fill="auto"/>
          </w:tcPr>
          <w:p w:rsidR="00172F71" w:rsidRPr="00577172" w:rsidRDefault="00172F71" w:rsidP="00875D77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875D77">
        <w:trPr>
          <w:cantSplit/>
        </w:trPr>
        <w:tc>
          <w:tcPr>
            <w:tcW w:w="501" w:type="dxa"/>
            <w:shd w:val="clear" w:color="auto" w:fill="EDE8CB"/>
          </w:tcPr>
          <w:p w:rsidR="00172F71" w:rsidRPr="002225DE" w:rsidRDefault="00172F71" w:rsidP="00875D77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39" w:type="dxa"/>
            <w:shd w:val="clear" w:color="auto" w:fill="auto"/>
          </w:tcPr>
          <w:p w:rsidR="00172F71" w:rsidRPr="00577172" w:rsidRDefault="00172F71" w:rsidP="00875D77">
            <w:pPr>
              <w:autoSpaceDE w:val="0"/>
              <w:autoSpaceDN w:val="0"/>
              <w:adjustRightInd w:val="0"/>
              <w:spacing w:before="60" w:after="60"/>
              <w:ind w:left="16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357" w:type="dxa"/>
          </w:tcPr>
          <w:p w:rsidR="00172F71" w:rsidRPr="00577172" w:rsidRDefault="00172F71" w:rsidP="00875D7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63" w:type="dxa"/>
            <w:shd w:val="clear" w:color="auto" w:fill="auto"/>
          </w:tcPr>
          <w:p w:rsidR="00172F71" w:rsidRPr="00577172" w:rsidRDefault="00172F71" w:rsidP="00875D77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875D77">
        <w:trPr>
          <w:cantSplit/>
        </w:trPr>
        <w:tc>
          <w:tcPr>
            <w:tcW w:w="501" w:type="dxa"/>
            <w:shd w:val="clear" w:color="auto" w:fill="EDE8CB"/>
          </w:tcPr>
          <w:p w:rsidR="00172F71" w:rsidRPr="002225DE" w:rsidRDefault="00172F71" w:rsidP="00875D77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39" w:type="dxa"/>
            <w:shd w:val="clear" w:color="auto" w:fill="auto"/>
          </w:tcPr>
          <w:p w:rsidR="00172F71" w:rsidRPr="00577172" w:rsidRDefault="00172F71" w:rsidP="00875D77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7" w:type="dxa"/>
          </w:tcPr>
          <w:p w:rsidR="00172F71" w:rsidRPr="00577172" w:rsidRDefault="00172F71" w:rsidP="00875D77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3" w:type="dxa"/>
            <w:shd w:val="clear" w:color="auto" w:fill="auto"/>
          </w:tcPr>
          <w:p w:rsidR="00172F71" w:rsidRPr="00577172" w:rsidRDefault="00172F71" w:rsidP="00875D77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875D77">
        <w:trPr>
          <w:cantSplit/>
        </w:trPr>
        <w:tc>
          <w:tcPr>
            <w:tcW w:w="501" w:type="dxa"/>
            <w:shd w:val="clear" w:color="auto" w:fill="EDE8CB"/>
          </w:tcPr>
          <w:p w:rsidR="00172F71" w:rsidRPr="002225DE" w:rsidRDefault="00172F71" w:rsidP="00875D77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839" w:type="dxa"/>
            <w:shd w:val="clear" w:color="auto" w:fill="auto"/>
          </w:tcPr>
          <w:p w:rsidR="00172F71" w:rsidRPr="00577172" w:rsidRDefault="00172F71" w:rsidP="00875D77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7" w:type="dxa"/>
          </w:tcPr>
          <w:p w:rsidR="00172F71" w:rsidRPr="00577172" w:rsidRDefault="00172F71" w:rsidP="00875D77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3" w:type="dxa"/>
            <w:shd w:val="clear" w:color="auto" w:fill="auto"/>
          </w:tcPr>
          <w:p w:rsidR="00172F71" w:rsidRPr="00577172" w:rsidRDefault="00172F71" w:rsidP="00875D77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875D77">
        <w:trPr>
          <w:cantSplit/>
        </w:trPr>
        <w:tc>
          <w:tcPr>
            <w:tcW w:w="501" w:type="dxa"/>
            <w:shd w:val="clear" w:color="auto" w:fill="EDE8CB"/>
          </w:tcPr>
          <w:p w:rsidR="00172F71" w:rsidRPr="002225DE" w:rsidRDefault="00172F71" w:rsidP="00875D77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839" w:type="dxa"/>
            <w:shd w:val="clear" w:color="auto" w:fill="auto"/>
          </w:tcPr>
          <w:p w:rsidR="00172F71" w:rsidRPr="00577172" w:rsidRDefault="00172F71" w:rsidP="00875D77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7" w:type="dxa"/>
          </w:tcPr>
          <w:p w:rsidR="00172F71" w:rsidRPr="00577172" w:rsidRDefault="00172F71" w:rsidP="00875D77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3" w:type="dxa"/>
            <w:shd w:val="clear" w:color="auto" w:fill="auto"/>
          </w:tcPr>
          <w:p w:rsidR="00172F71" w:rsidRPr="00577172" w:rsidRDefault="00172F71" w:rsidP="00875D77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2789" w:rsidRDefault="006F2789"/>
    <w:sectPr w:rsidR="006F2789" w:rsidSect="00172F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72F71"/>
    <w:rsid w:val="00172F71"/>
    <w:rsid w:val="00401003"/>
    <w:rsid w:val="006B0E0C"/>
    <w:rsid w:val="006F2789"/>
    <w:rsid w:val="0099215F"/>
    <w:rsid w:val="00AD59AE"/>
    <w:rsid w:val="00E411FE"/>
    <w:rsid w:val="00ED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71"/>
    <w:pPr>
      <w:spacing w:after="0"/>
      <w:ind w:left="0" w:firstLine="0"/>
      <w:jc w:val="left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styleId="NormalWeb">
    <w:name w:val="Normal (Web)"/>
    <w:basedOn w:val="Normal"/>
    <w:uiPriority w:val="99"/>
    <w:rsid w:val="00172F71"/>
    <w:pPr>
      <w:spacing w:before="100" w:beforeAutospacing="1" w:after="100" w:afterAutospacing="1"/>
    </w:pPr>
  </w:style>
  <w:style w:type="paragraph" w:customStyle="1" w:styleId="TableSection">
    <w:name w:val="Table Section"/>
    <w:basedOn w:val="Normal"/>
    <w:link w:val="TableSectionChar"/>
    <w:rsid w:val="00172F71"/>
    <w:pPr>
      <w:spacing w:before="60" w:after="60"/>
    </w:pPr>
    <w:rPr>
      <w:rFonts w:ascii="Verdana" w:hAnsi="Verdana"/>
      <w:b/>
      <w:sz w:val="16"/>
      <w:szCs w:val="20"/>
    </w:rPr>
  </w:style>
  <w:style w:type="paragraph" w:customStyle="1" w:styleId="TableBodyText">
    <w:name w:val="Table Body Text"/>
    <w:basedOn w:val="Normal"/>
    <w:rsid w:val="00172F71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172F71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172F71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link w:val="TableSection"/>
    <w:rsid w:val="00172F71"/>
    <w:rPr>
      <w:rFonts w:ascii="Verdana" w:eastAsia="Times New Roman" w:hAnsi="Verdana"/>
      <w:b/>
      <w:sz w:val="16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253</Characters>
  <Application>Microsoft Office Word</Application>
  <DocSecurity>0</DocSecurity>
  <Lines>7</Lines>
  <Paragraphs>2</Paragraphs>
  <ScaleCrop>false</ScaleCrop>
  <Company>Administrative Office of the Courts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John McGlynn</cp:lastModifiedBy>
  <cp:revision>3</cp:revision>
  <dcterms:created xsi:type="dcterms:W3CDTF">2014-01-29T00:00:00Z</dcterms:created>
  <dcterms:modified xsi:type="dcterms:W3CDTF">2014-01-29T00:00:00Z</dcterms:modified>
</cp:coreProperties>
</file>