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73" w:rsidRDefault="00652F73" w:rsidP="00652F73">
      <w:pPr>
        <w:pStyle w:val="TableTitle"/>
        <w:rPr>
          <w:rFonts w:cs="Arial"/>
          <w:sz w:val="20"/>
          <w:szCs w:val="20"/>
        </w:rPr>
      </w:pPr>
    </w:p>
    <w:p w:rsidR="00652F73" w:rsidRDefault="00652F73" w:rsidP="00652F73">
      <w:pPr>
        <w:pStyle w:val="TableTitle"/>
        <w:rPr>
          <w:rFonts w:cs="Arial"/>
          <w:sz w:val="20"/>
          <w:szCs w:val="20"/>
        </w:rPr>
      </w:pP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"/>
        <w:gridCol w:w="3839"/>
        <w:gridCol w:w="5357"/>
        <w:gridCol w:w="4163"/>
      </w:tblGrid>
      <w:tr w:rsidR="00945B66" w:rsidTr="003B5DA3">
        <w:trPr>
          <w:cantSplit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945B66" w:rsidRPr="003B5DA3" w:rsidRDefault="00945B66" w:rsidP="003B5DA3">
            <w:pPr>
              <w:pStyle w:val="TableTitle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945B66" w:rsidRPr="003B5DA3" w:rsidRDefault="00945B66" w:rsidP="00330C38">
            <w:pPr>
              <w:pStyle w:val="TableTitle"/>
              <w:rPr>
                <w:rFonts w:cs="Arial"/>
                <w:sz w:val="20"/>
                <w:szCs w:val="20"/>
              </w:rPr>
            </w:pPr>
            <w:r w:rsidRPr="003B5DA3">
              <w:rPr>
                <w:rFonts w:cs="Arial"/>
                <w:sz w:val="20"/>
                <w:szCs w:val="20"/>
              </w:rPr>
              <w:t>Your Organization’s Name</w:t>
            </w:r>
          </w:p>
        </w:tc>
        <w:tc>
          <w:tcPr>
            <w:tcW w:w="5357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945B66" w:rsidRPr="003B5DA3" w:rsidRDefault="00945B66" w:rsidP="00330C38">
            <w:pPr>
              <w:pStyle w:val="TableTitle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945B66" w:rsidRPr="003B5DA3" w:rsidRDefault="00945B66" w:rsidP="00330C38">
            <w:pPr>
              <w:pStyle w:val="TableTitle"/>
              <w:rPr>
                <w:rFonts w:cs="Arial"/>
                <w:sz w:val="20"/>
                <w:szCs w:val="20"/>
              </w:rPr>
            </w:pPr>
          </w:p>
        </w:tc>
      </w:tr>
      <w:tr w:rsidR="00A66746" w:rsidRPr="003B5DA3" w:rsidTr="003B5DA3">
        <w:trPr>
          <w:cantSplit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66746" w:rsidRPr="003B5DA3" w:rsidRDefault="00A66746" w:rsidP="003B5DA3">
            <w:pPr>
              <w:pStyle w:val="TableTitle"/>
              <w:jc w:val="center"/>
              <w:rPr>
                <w:rFonts w:cs="Arial"/>
                <w:sz w:val="20"/>
                <w:szCs w:val="20"/>
              </w:rPr>
            </w:pPr>
            <w:r w:rsidRPr="003B5DA3">
              <w:rPr>
                <w:rFonts w:cs="Arial"/>
                <w:sz w:val="20"/>
                <w:szCs w:val="20"/>
              </w:rPr>
              <w:t>#</w:t>
            </w:r>
          </w:p>
        </w:tc>
        <w:tc>
          <w:tcPr>
            <w:tcW w:w="383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66746" w:rsidRPr="003B5DA3" w:rsidRDefault="00A66746" w:rsidP="00330C38">
            <w:pPr>
              <w:pStyle w:val="TableTitle"/>
              <w:rPr>
                <w:rFonts w:cs="Arial"/>
                <w:sz w:val="20"/>
                <w:szCs w:val="20"/>
              </w:rPr>
            </w:pPr>
            <w:r w:rsidRPr="003B5DA3">
              <w:rPr>
                <w:rFonts w:cs="Arial"/>
                <w:sz w:val="20"/>
                <w:szCs w:val="20"/>
              </w:rPr>
              <w:t>RF</w:t>
            </w:r>
            <w:r w:rsidR="00002109" w:rsidRPr="003B5DA3">
              <w:rPr>
                <w:rFonts w:cs="Arial"/>
                <w:sz w:val="20"/>
                <w:szCs w:val="20"/>
              </w:rPr>
              <w:t>P</w:t>
            </w:r>
            <w:r w:rsidRPr="003B5DA3">
              <w:rPr>
                <w:rFonts w:cs="Arial"/>
                <w:sz w:val="20"/>
                <w:szCs w:val="20"/>
              </w:rPr>
              <w:t xml:space="preserve"> Reference</w:t>
            </w:r>
          </w:p>
        </w:tc>
        <w:tc>
          <w:tcPr>
            <w:tcW w:w="5357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66746" w:rsidRPr="003B5DA3" w:rsidRDefault="00A66746" w:rsidP="00330C38">
            <w:pPr>
              <w:pStyle w:val="TableTitle"/>
              <w:rPr>
                <w:rFonts w:cs="Arial"/>
                <w:sz w:val="20"/>
                <w:szCs w:val="20"/>
              </w:rPr>
            </w:pPr>
            <w:r w:rsidRPr="003B5DA3">
              <w:rPr>
                <w:rFonts w:cs="Arial"/>
                <w:sz w:val="20"/>
                <w:szCs w:val="20"/>
              </w:rPr>
              <w:t>Question</w:t>
            </w:r>
          </w:p>
        </w:tc>
        <w:tc>
          <w:tcPr>
            <w:tcW w:w="4163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A66746" w:rsidRPr="003B5DA3" w:rsidRDefault="00330C38" w:rsidP="00330C38">
            <w:pPr>
              <w:pStyle w:val="TableTitle"/>
              <w:rPr>
                <w:rFonts w:cs="Arial"/>
                <w:sz w:val="20"/>
                <w:szCs w:val="20"/>
              </w:rPr>
            </w:pPr>
            <w:r w:rsidRPr="003B5DA3">
              <w:rPr>
                <w:rFonts w:cs="Arial"/>
                <w:sz w:val="20"/>
                <w:szCs w:val="20"/>
              </w:rPr>
              <w:t>Answer</w:t>
            </w:r>
          </w:p>
        </w:tc>
      </w:tr>
      <w:tr w:rsidR="00A66746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B5DA3">
            <w:pPr>
              <w:pStyle w:val="TableBullet"/>
              <w:numPr>
                <w:ilvl w:val="0"/>
                <w:numId w:val="0"/>
              </w:numPr>
              <w:ind w:left="162"/>
              <w:rPr>
                <w:rFonts w:cs="Arial"/>
                <w:sz w:val="20"/>
              </w:rPr>
            </w:pPr>
          </w:p>
        </w:tc>
        <w:tc>
          <w:tcPr>
            <w:tcW w:w="5357" w:type="dxa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Tr="003B5DA3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2</w:t>
            </w:r>
          </w:p>
        </w:tc>
        <w:tc>
          <w:tcPr>
            <w:tcW w:w="3839" w:type="dxa"/>
            <w:tcBorders>
              <w:bottom w:val="single" w:sz="4" w:space="0" w:color="auto"/>
            </w:tcBorders>
            <w:shd w:val="clear" w:color="auto" w:fill="auto"/>
          </w:tcPr>
          <w:p w:rsidR="00A66746" w:rsidRPr="003B5DA3" w:rsidRDefault="00A66746" w:rsidP="003B5DA3">
            <w:pPr>
              <w:autoSpaceDE w:val="0"/>
              <w:autoSpaceDN w:val="0"/>
              <w:adjustRightInd w:val="0"/>
              <w:spacing w:before="60" w:after="60"/>
              <w:ind w:left="162"/>
              <w:rPr>
                <w:rFonts w:ascii="Verdana" w:hAnsi="Verdana" w:cs="Arial"/>
                <w:color w:val="000000"/>
                <w:sz w:val="20"/>
                <w:lang w:val="en-GB"/>
              </w:rPr>
            </w:pP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:rsidR="00A66746" w:rsidRPr="003B5DA3" w:rsidRDefault="00A66746" w:rsidP="003B5DA3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3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B5DA3">
            <w:pPr>
              <w:pStyle w:val="TableBullet"/>
              <w:numPr>
                <w:ilvl w:val="0"/>
                <w:numId w:val="0"/>
              </w:numPr>
              <w:ind w:left="162"/>
              <w:rPr>
                <w:rFonts w:cs="Arial"/>
                <w:sz w:val="20"/>
              </w:rPr>
            </w:pPr>
          </w:p>
        </w:tc>
        <w:tc>
          <w:tcPr>
            <w:tcW w:w="5357" w:type="dxa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4A2DE5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4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B5DA3">
            <w:pPr>
              <w:pStyle w:val="TableBullet"/>
              <w:numPr>
                <w:ilvl w:val="0"/>
                <w:numId w:val="0"/>
              </w:numPr>
              <w:ind w:left="162"/>
              <w:rPr>
                <w:rFonts w:cs="Arial"/>
                <w:sz w:val="20"/>
              </w:rPr>
            </w:pPr>
          </w:p>
        </w:tc>
        <w:tc>
          <w:tcPr>
            <w:tcW w:w="5357" w:type="dxa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Tr="003B5DA3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5</w:t>
            </w:r>
          </w:p>
        </w:tc>
        <w:tc>
          <w:tcPr>
            <w:tcW w:w="3839" w:type="dxa"/>
            <w:tcBorders>
              <w:bottom w:val="single" w:sz="4" w:space="0" w:color="auto"/>
            </w:tcBorders>
            <w:shd w:val="clear" w:color="auto" w:fill="auto"/>
          </w:tcPr>
          <w:p w:rsidR="00A66746" w:rsidRPr="003B5DA3" w:rsidRDefault="00A66746" w:rsidP="003B5DA3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:rsidR="00A66746" w:rsidRPr="003B5DA3" w:rsidRDefault="00A66746" w:rsidP="003B5DA3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4A2DE5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6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B5DA3">
            <w:pPr>
              <w:pStyle w:val="TableBullet"/>
              <w:numPr>
                <w:ilvl w:val="0"/>
                <w:numId w:val="0"/>
              </w:numPr>
              <w:ind w:left="162"/>
              <w:rPr>
                <w:rFonts w:cs="Arial"/>
                <w:sz w:val="20"/>
              </w:rPr>
            </w:pPr>
          </w:p>
        </w:tc>
        <w:tc>
          <w:tcPr>
            <w:tcW w:w="5357" w:type="dxa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3B5DA3" w:rsidRDefault="00A66746" w:rsidP="003B5DA3">
            <w:pPr>
              <w:pStyle w:val="TableBodyText"/>
              <w:spacing w:before="200"/>
              <w:rPr>
                <w:rFonts w:cs="Arial"/>
                <w:sz w:val="20"/>
                <w:szCs w:val="20"/>
              </w:rPr>
            </w:pPr>
          </w:p>
        </w:tc>
      </w:tr>
      <w:tr w:rsidR="00A6674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7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B5DA3">
            <w:pPr>
              <w:autoSpaceDE w:val="0"/>
              <w:autoSpaceDN w:val="0"/>
              <w:adjustRightInd w:val="0"/>
              <w:spacing w:before="60" w:after="60"/>
              <w:ind w:left="162"/>
              <w:rPr>
                <w:rFonts w:ascii="Verdana" w:hAnsi="Verdana" w:cs="Arial"/>
                <w:color w:val="000000"/>
                <w:sz w:val="20"/>
                <w:lang w:val="en-GB"/>
              </w:rPr>
            </w:pPr>
          </w:p>
        </w:tc>
        <w:tc>
          <w:tcPr>
            <w:tcW w:w="5357" w:type="dxa"/>
          </w:tcPr>
          <w:p w:rsidR="00A66746" w:rsidRPr="003B5DA3" w:rsidRDefault="00A66746" w:rsidP="003B5DA3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8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9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10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11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12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102E27" w:rsidRPr="003B5DA3" w:rsidRDefault="00102E27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0F5DE6" w:rsidRPr="003B5DA3" w:rsidRDefault="000F5DE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13</w:t>
            </w:r>
          </w:p>
        </w:tc>
        <w:tc>
          <w:tcPr>
            <w:tcW w:w="3839" w:type="dxa"/>
            <w:shd w:val="clear" w:color="auto" w:fill="auto"/>
          </w:tcPr>
          <w:p w:rsidR="000F5DE6" w:rsidRPr="003B5DA3" w:rsidRDefault="000F5DE6" w:rsidP="000F5DE6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0F5DE6" w:rsidRPr="003B5DA3" w:rsidRDefault="000F5DE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14</w:t>
            </w:r>
          </w:p>
        </w:tc>
        <w:tc>
          <w:tcPr>
            <w:tcW w:w="3839" w:type="dxa"/>
            <w:shd w:val="clear" w:color="auto" w:fill="auto"/>
          </w:tcPr>
          <w:p w:rsidR="000F5DE6" w:rsidRPr="003B5DA3" w:rsidRDefault="000F5DE6" w:rsidP="000F5DE6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102E27" w:rsidRPr="003B5DA3" w:rsidRDefault="00102E27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:rsidR="000F5DE6" w:rsidRPr="003B5DA3" w:rsidRDefault="000F5DE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15</w:t>
            </w:r>
          </w:p>
        </w:tc>
        <w:tc>
          <w:tcPr>
            <w:tcW w:w="3839" w:type="dxa"/>
            <w:tcBorders>
              <w:bottom w:val="single" w:sz="4" w:space="0" w:color="auto"/>
            </w:tcBorders>
            <w:shd w:val="clear" w:color="auto" w:fill="auto"/>
          </w:tcPr>
          <w:p w:rsidR="000F5DE6" w:rsidRPr="003B5DA3" w:rsidRDefault="000F5DE6" w:rsidP="000F5DE6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  <w:shd w:val="clear" w:color="auto" w:fill="auto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0F5DE6" w:rsidRPr="003B5DA3" w:rsidRDefault="000F5DE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16</w:t>
            </w:r>
          </w:p>
        </w:tc>
        <w:tc>
          <w:tcPr>
            <w:tcW w:w="3839" w:type="dxa"/>
            <w:shd w:val="clear" w:color="auto" w:fill="auto"/>
          </w:tcPr>
          <w:p w:rsidR="000F5DE6" w:rsidRPr="003B5DA3" w:rsidRDefault="000F5DE6" w:rsidP="000F5DE6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B665DC" w:rsidRPr="003B5DA3" w:rsidRDefault="00B665DC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17</w:t>
            </w:r>
          </w:p>
        </w:tc>
        <w:tc>
          <w:tcPr>
            <w:tcW w:w="3839" w:type="dxa"/>
            <w:shd w:val="clear" w:color="auto" w:fill="auto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0F5DE6" w:rsidRPr="003B5DA3" w:rsidRDefault="00B665DC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18</w:t>
            </w:r>
          </w:p>
        </w:tc>
        <w:tc>
          <w:tcPr>
            <w:tcW w:w="3839" w:type="dxa"/>
            <w:shd w:val="clear" w:color="auto" w:fill="auto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3B5DA3" w:rsidRDefault="000F5DE6" w:rsidP="00A66746">
            <w:pPr>
              <w:rPr>
                <w:rFonts w:ascii="Verdana" w:hAnsi="Verdana" w:cs="Arial"/>
                <w:sz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0F5DE6" w:rsidRPr="003B5DA3" w:rsidRDefault="00B665DC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19</w:t>
            </w:r>
          </w:p>
        </w:tc>
        <w:tc>
          <w:tcPr>
            <w:tcW w:w="3839" w:type="dxa"/>
            <w:shd w:val="clear" w:color="auto" w:fill="auto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3B5DA3" w:rsidRDefault="000F5DE6" w:rsidP="00A66746">
            <w:pPr>
              <w:rPr>
                <w:rFonts w:ascii="Verdana" w:hAnsi="Verdana" w:cs="Arial"/>
                <w:sz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0F5DE6" w:rsidRPr="003B5DA3" w:rsidRDefault="00B665DC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lastRenderedPageBreak/>
              <w:t>20</w:t>
            </w:r>
          </w:p>
        </w:tc>
        <w:tc>
          <w:tcPr>
            <w:tcW w:w="3839" w:type="dxa"/>
            <w:shd w:val="clear" w:color="auto" w:fill="auto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3B5DA3" w:rsidRDefault="000F5DE6" w:rsidP="00A66746">
            <w:pPr>
              <w:rPr>
                <w:rFonts w:ascii="Verdana" w:hAnsi="Verdana" w:cs="Arial"/>
                <w:sz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0F5DE6" w:rsidRPr="003B5DA3" w:rsidRDefault="00B665DC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21</w:t>
            </w:r>
          </w:p>
        </w:tc>
        <w:tc>
          <w:tcPr>
            <w:tcW w:w="3839" w:type="dxa"/>
            <w:shd w:val="clear" w:color="auto" w:fill="auto"/>
          </w:tcPr>
          <w:p w:rsidR="000F5DE6" w:rsidRPr="003B5DA3" w:rsidRDefault="000F5DE6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5357" w:type="dxa"/>
          </w:tcPr>
          <w:p w:rsidR="000F5DE6" w:rsidRPr="003B5DA3" w:rsidRDefault="000F5DE6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3B5DA3" w:rsidRDefault="000F5DE6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0F5DE6" w:rsidRPr="003B5DA3" w:rsidRDefault="00B665DC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22</w:t>
            </w:r>
          </w:p>
        </w:tc>
        <w:tc>
          <w:tcPr>
            <w:tcW w:w="3839" w:type="dxa"/>
            <w:shd w:val="clear" w:color="auto" w:fill="auto"/>
          </w:tcPr>
          <w:p w:rsidR="000F5DE6" w:rsidRPr="003B5DA3" w:rsidRDefault="000F5DE6" w:rsidP="00A6674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5357" w:type="dxa"/>
          </w:tcPr>
          <w:p w:rsidR="000F5DE6" w:rsidRPr="003B5DA3" w:rsidRDefault="000F5DE6" w:rsidP="00A6674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3B5DA3" w:rsidRDefault="000F5DE6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B665DC" w:rsidRPr="003B5DA3">
              <w:rPr>
                <w:rFonts w:cs="Arial"/>
                <w:sz w:val="20"/>
              </w:rPr>
              <w:t>3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1832D1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45B99" w:rsidRPr="003B5DA3" w:rsidRDefault="00945B99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45B99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45B99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B665DC" w:rsidRPr="003B5DA3">
              <w:rPr>
                <w:rFonts w:cs="Arial"/>
                <w:sz w:val="20"/>
              </w:rPr>
              <w:t>4</w:t>
            </w:r>
          </w:p>
        </w:tc>
        <w:tc>
          <w:tcPr>
            <w:tcW w:w="3839" w:type="dxa"/>
            <w:shd w:val="clear" w:color="auto" w:fill="auto"/>
          </w:tcPr>
          <w:p w:rsidR="00945B99" w:rsidRPr="003B5DA3" w:rsidRDefault="00945B99" w:rsidP="001832D1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45B99" w:rsidRPr="003B5DA3" w:rsidRDefault="00945B99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45B99" w:rsidRPr="003B5DA3" w:rsidRDefault="00945B99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B665DC" w:rsidRPr="003B5DA3">
              <w:rPr>
                <w:rFonts w:cs="Arial"/>
                <w:sz w:val="20"/>
              </w:rPr>
              <w:t>5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1832D1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B665DC" w:rsidRPr="003B5DA3">
              <w:rPr>
                <w:rFonts w:cs="Arial"/>
                <w:sz w:val="20"/>
              </w:rPr>
              <w:t>6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1832D1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B665DC" w:rsidRPr="003B5DA3">
              <w:rPr>
                <w:rFonts w:cs="Arial"/>
                <w:sz w:val="20"/>
              </w:rPr>
              <w:t>7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1832D1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B665DC" w:rsidRPr="003B5DA3">
              <w:rPr>
                <w:rFonts w:cs="Arial"/>
                <w:sz w:val="20"/>
              </w:rPr>
              <w:t>8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1832D1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B665DC" w:rsidRPr="003B5DA3">
              <w:rPr>
                <w:rFonts w:cs="Arial"/>
                <w:sz w:val="20"/>
              </w:rPr>
              <w:t>9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1832D1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B665DC" w:rsidRPr="003B5DA3">
              <w:rPr>
                <w:rFonts w:cs="Arial"/>
                <w:sz w:val="20"/>
              </w:rPr>
              <w:t>0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1832D1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7426DF" w:rsidRPr="003B5DA3" w:rsidRDefault="007426DF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B665DC" w:rsidRPr="003B5DA3">
              <w:rPr>
                <w:rFonts w:cs="Arial"/>
                <w:sz w:val="20"/>
              </w:rPr>
              <w:t>1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1832D1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B665DC" w:rsidRPr="003B5DA3">
              <w:rPr>
                <w:rFonts w:cs="Arial"/>
                <w:sz w:val="20"/>
              </w:rPr>
              <w:t>2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1832D1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B665DC" w:rsidRPr="003B5DA3">
              <w:rPr>
                <w:rFonts w:cs="Arial"/>
                <w:sz w:val="20"/>
              </w:rPr>
              <w:t>3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B665DC" w:rsidRPr="003B5DA3">
              <w:rPr>
                <w:rFonts w:cs="Arial"/>
                <w:sz w:val="20"/>
              </w:rPr>
              <w:t>4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B665DC" w:rsidRPr="003B5DA3">
              <w:rPr>
                <w:rFonts w:cs="Arial"/>
                <w:sz w:val="20"/>
              </w:rPr>
              <w:t>5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tcBorders>
              <w:bottom w:val="thickThinSmallGap" w:sz="24" w:space="0" w:color="000066"/>
            </w:tcBorders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B665DC" w:rsidRPr="003B5DA3">
              <w:rPr>
                <w:rFonts w:cs="Arial"/>
                <w:sz w:val="20"/>
              </w:rPr>
              <w:t>6</w:t>
            </w:r>
          </w:p>
        </w:tc>
        <w:tc>
          <w:tcPr>
            <w:tcW w:w="3839" w:type="dxa"/>
            <w:tcBorders>
              <w:bottom w:val="thickThinSmallGap" w:sz="24" w:space="0" w:color="000066"/>
            </w:tcBorders>
            <w:shd w:val="clear" w:color="auto" w:fill="auto"/>
          </w:tcPr>
          <w:p w:rsidR="00966270" w:rsidRPr="003B5DA3" w:rsidRDefault="00966270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  <w:tcBorders>
              <w:bottom w:val="thickThinSmallGap" w:sz="24" w:space="0" w:color="000066"/>
            </w:tcBorders>
          </w:tcPr>
          <w:p w:rsidR="00966270" w:rsidRPr="003B5DA3" w:rsidRDefault="00966270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tcBorders>
              <w:bottom w:val="thickThinSmallGap" w:sz="24" w:space="0" w:color="000066"/>
            </w:tcBorders>
            <w:shd w:val="clear" w:color="auto" w:fill="auto"/>
          </w:tcPr>
          <w:p w:rsidR="00966270" w:rsidRPr="003B5DA3" w:rsidRDefault="00966270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</w:tbl>
    <w:p w:rsidR="009B0BA6" w:rsidRDefault="009B0BA6"/>
    <w:sectPr w:rsidR="009B0BA6" w:rsidSect="00A52D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7F6" w:rsidRDefault="00A147F6">
      <w:r>
        <w:separator/>
      </w:r>
    </w:p>
  </w:endnote>
  <w:endnote w:type="continuationSeparator" w:id="0">
    <w:p w:rsidR="00A147F6" w:rsidRDefault="00A14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E85" w:rsidRDefault="00443E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E85" w:rsidRDefault="00443E8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E85" w:rsidRDefault="00443E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7F6" w:rsidRDefault="00A147F6">
      <w:r>
        <w:separator/>
      </w:r>
    </w:p>
  </w:footnote>
  <w:footnote w:type="continuationSeparator" w:id="0">
    <w:p w:rsidR="00A147F6" w:rsidRDefault="00A14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E85" w:rsidRDefault="00443E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28C" w:rsidRPr="00D2706B" w:rsidRDefault="00443E85" w:rsidP="00A52D88">
    <w:pPr>
      <w:pStyle w:val="Header"/>
      <w:jc w:val="center"/>
      <w:rPr>
        <w:b/>
      </w:rPr>
    </w:pPr>
    <w:r>
      <w:rPr>
        <w:b/>
      </w:rPr>
      <w:t>Attachment F</w:t>
    </w:r>
  </w:p>
  <w:p w:rsidR="00C33425" w:rsidRDefault="00C33425" w:rsidP="00C33425">
    <w:pPr>
      <w:pStyle w:val="Header"/>
      <w:rPr>
        <w:szCs w:val="22"/>
      </w:rPr>
    </w:pPr>
    <w:r>
      <w:rPr>
        <w:szCs w:val="22"/>
      </w:rPr>
      <w:tab/>
      <w:t xml:space="preserve">                                                                                       </w:t>
    </w:r>
    <w:r w:rsidR="0088303C">
      <w:rPr>
        <w:szCs w:val="22"/>
      </w:rPr>
      <w:t xml:space="preserve">Form for </w:t>
    </w:r>
    <w:r w:rsidR="0088303C">
      <w:rPr>
        <w:szCs w:val="22"/>
      </w:rPr>
      <w:t>Submission of Questions</w:t>
    </w:r>
  </w:p>
  <w:p w:rsidR="00C33425" w:rsidRDefault="00C33425" w:rsidP="00C33425">
    <w:pPr>
      <w:pStyle w:val="Header"/>
      <w:rPr>
        <w:szCs w:val="22"/>
      </w:rPr>
    </w:pPr>
    <w:r>
      <w:rPr>
        <w:szCs w:val="22"/>
      </w:rPr>
      <w:tab/>
      <w:t xml:space="preserve">                                                   San Francisco Civic Center Courthouse BAS – George E. McDonald HOJ BAS and HVAC Upgrade</w:t>
    </w:r>
  </w:p>
  <w:p w:rsidR="00D1128C" w:rsidRDefault="00D1128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E85" w:rsidRDefault="00443E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2A04A8"/>
    <w:lvl w:ilvl="0">
      <w:numFmt w:val="bullet"/>
      <w:lvlText w:val="*"/>
      <w:lvlJc w:val="left"/>
    </w:lvl>
  </w:abstractNum>
  <w:abstractNum w:abstractNumId="1">
    <w:nsid w:val="085A245F"/>
    <w:multiLevelType w:val="hybridMultilevel"/>
    <w:tmpl w:val="1068B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E30CC6"/>
    <w:multiLevelType w:val="hybridMultilevel"/>
    <w:tmpl w:val="EB7ED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FE5FAE"/>
    <w:multiLevelType w:val="hybridMultilevel"/>
    <w:tmpl w:val="CC2E7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ED0D7D"/>
    <w:multiLevelType w:val="multilevel"/>
    <w:tmpl w:val="C19E59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198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746"/>
    <w:rsid w:val="00002109"/>
    <w:rsid w:val="00003180"/>
    <w:rsid w:val="000724F2"/>
    <w:rsid w:val="00076CE7"/>
    <w:rsid w:val="00086084"/>
    <w:rsid w:val="00091F85"/>
    <w:rsid w:val="000C612B"/>
    <w:rsid w:val="000F008A"/>
    <w:rsid w:val="000F5755"/>
    <w:rsid w:val="000F5DE6"/>
    <w:rsid w:val="00102E27"/>
    <w:rsid w:val="00103A1E"/>
    <w:rsid w:val="00123DA6"/>
    <w:rsid w:val="001450F4"/>
    <w:rsid w:val="00163701"/>
    <w:rsid w:val="00182237"/>
    <w:rsid w:val="001832D1"/>
    <w:rsid w:val="0018337B"/>
    <w:rsid w:val="0018454A"/>
    <w:rsid w:val="00195680"/>
    <w:rsid w:val="001970E6"/>
    <w:rsid w:val="001A3105"/>
    <w:rsid w:val="001B104B"/>
    <w:rsid w:val="001F4BC7"/>
    <w:rsid w:val="00200EB0"/>
    <w:rsid w:val="00221735"/>
    <w:rsid w:val="002271C1"/>
    <w:rsid w:val="002361CA"/>
    <w:rsid w:val="002406A2"/>
    <w:rsid w:val="002B5328"/>
    <w:rsid w:val="002D296F"/>
    <w:rsid w:val="002D4196"/>
    <w:rsid w:val="002D7989"/>
    <w:rsid w:val="002D7B95"/>
    <w:rsid w:val="002F6724"/>
    <w:rsid w:val="00307A52"/>
    <w:rsid w:val="003105FC"/>
    <w:rsid w:val="00330C38"/>
    <w:rsid w:val="00356E50"/>
    <w:rsid w:val="0037021D"/>
    <w:rsid w:val="00370A3A"/>
    <w:rsid w:val="00372EA2"/>
    <w:rsid w:val="00377203"/>
    <w:rsid w:val="003A13B3"/>
    <w:rsid w:val="003B2A6B"/>
    <w:rsid w:val="003B5DA3"/>
    <w:rsid w:val="003C4D8B"/>
    <w:rsid w:val="003D159C"/>
    <w:rsid w:val="003E533D"/>
    <w:rsid w:val="003F66F6"/>
    <w:rsid w:val="00412010"/>
    <w:rsid w:val="00417FD9"/>
    <w:rsid w:val="00443E85"/>
    <w:rsid w:val="00444B16"/>
    <w:rsid w:val="00470A7C"/>
    <w:rsid w:val="004751C2"/>
    <w:rsid w:val="00481622"/>
    <w:rsid w:val="004878E8"/>
    <w:rsid w:val="004902AC"/>
    <w:rsid w:val="00494B7C"/>
    <w:rsid w:val="00496979"/>
    <w:rsid w:val="004A46F8"/>
    <w:rsid w:val="004B2BF8"/>
    <w:rsid w:val="004C5098"/>
    <w:rsid w:val="004E37D0"/>
    <w:rsid w:val="004F1F81"/>
    <w:rsid w:val="00524705"/>
    <w:rsid w:val="0053309A"/>
    <w:rsid w:val="00542727"/>
    <w:rsid w:val="005610D4"/>
    <w:rsid w:val="00566A18"/>
    <w:rsid w:val="00594E09"/>
    <w:rsid w:val="005A090E"/>
    <w:rsid w:val="005A6E46"/>
    <w:rsid w:val="005C2B2E"/>
    <w:rsid w:val="005F44DE"/>
    <w:rsid w:val="00601788"/>
    <w:rsid w:val="006067D1"/>
    <w:rsid w:val="00640215"/>
    <w:rsid w:val="006414C8"/>
    <w:rsid w:val="00652F73"/>
    <w:rsid w:val="006D64A3"/>
    <w:rsid w:val="00705F87"/>
    <w:rsid w:val="0072238D"/>
    <w:rsid w:val="007345D2"/>
    <w:rsid w:val="007373C2"/>
    <w:rsid w:val="007424B5"/>
    <w:rsid w:val="007426DF"/>
    <w:rsid w:val="00760B4E"/>
    <w:rsid w:val="0077662E"/>
    <w:rsid w:val="007A5A8A"/>
    <w:rsid w:val="007C78D7"/>
    <w:rsid w:val="007D0656"/>
    <w:rsid w:val="007E0DBE"/>
    <w:rsid w:val="007E1373"/>
    <w:rsid w:val="007E5B23"/>
    <w:rsid w:val="007F19C1"/>
    <w:rsid w:val="007F603E"/>
    <w:rsid w:val="008078E5"/>
    <w:rsid w:val="00841E6D"/>
    <w:rsid w:val="0084249A"/>
    <w:rsid w:val="0085337B"/>
    <w:rsid w:val="008567D7"/>
    <w:rsid w:val="008709EB"/>
    <w:rsid w:val="00870AAC"/>
    <w:rsid w:val="00875B48"/>
    <w:rsid w:val="0088303C"/>
    <w:rsid w:val="00894D5D"/>
    <w:rsid w:val="008C06B9"/>
    <w:rsid w:val="008C1C35"/>
    <w:rsid w:val="008D0194"/>
    <w:rsid w:val="008D44A2"/>
    <w:rsid w:val="008E072E"/>
    <w:rsid w:val="00945B66"/>
    <w:rsid w:val="00945B99"/>
    <w:rsid w:val="00966270"/>
    <w:rsid w:val="00967694"/>
    <w:rsid w:val="009719F0"/>
    <w:rsid w:val="00973489"/>
    <w:rsid w:val="009912A9"/>
    <w:rsid w:val="00994E8A"/>
    <w:rsid w:val="00995C49"/>
    <w:rsid w:val="009A0ED4"/>
    <w:rsid w:val="009A32CD"/>
    <w:rsid w:val="009A6CEF"/>
    <w:rsid w:val="009B0BA6"/>
    <w:rsid w:val="009D7F88"/>
    <w:rsid w:val="00A13235"/>
    <w:rsid w:val="00A13628"/>
    <w:rsid w:val="00A147F6"/>
    <w:rsid w:val="00A1594F"/>
    <w:rsid w:val="00A226EB"/>
    <w:rsid w:val="00A34581"/>
    <w:rsid w:val="00A4089D"/>
    <w:rsid w:val="00A52D88"/>
    <w:rsid w:val="00A619AD"/>
    <w:rsid w:val="00A66746"/>
    <w:rsid w:val="00A6735C"/>
    <w:rsid w:val="00AB1B44"/>
    <w:rsid w:val="00AD6BBA"/>
    <w:rsid w:val="00B1034F"/>
    <w:rsid w:val="00B21092"/>
    <w:rsid w:val="00B30C46"/>
    <w:rsid w:val="00B638AD"/>
    <w:rsid w:val="00B665DC"/>
    <w:rsid w:val="00B67FB3"/>
    <w:rsid w:val="00B8188E"/>
    <w:rsid w:val="00B82910"/>
    <w:rsid w:val="00B83AB5"/>
    <w:rsid w:val="00B95E66"/>
    <w:rsid w:val="00BA2205"/>
    <w:rsid w:val="00BB1CAD"/>
    <w:rsid w:val="00BC2EE8"/>
    <w:rsid w:val="00BC354D"/>
    <w:rsid w:val="00BC66BC"/>
    <w:rsid w:val="00BF116D"/>
    <w:rsid w:val="00BF3C1B"/>
    <w:rsid w:val="00C0043E"/>
    <w:rsid w:val="00C11D71"/>
    <w:rsid w:val="00C2737A"/>
    <w:rsid w:val="00C33425"/>
    <w:rsid w:val="00C35283"/>
    <w:rsid w:val="00C41C12"/>
    <w:rsid w:val="00C64E21"/>
    <w:rsid w:val="00C80E13"/>
    <w:rsid w:val="00C96489"/>
    <w:rsid w:val="00CC07F8"/>
    <w:rsid w:val="00CC1509"/>
    <w:rsid w:val="00CC29CB"/>
    <w:rsid w:val="00CC315C"/>
    <w:rsid w:val="00D1128C"/>
    <w:rsid w:val="00D1370F"/>
    <w:rsid w:val="00D2706B"/>
    <w:rsid w:val="00D71619"/>
    <w:rsid w:val="00D73630"/>
    <w:rsid w:val="00D83A23"/>
    <w:rsid w:val="00D8436C"/>
    <w:rsid w:val="00D96035"/>
    <w:rsid w:val="00D974FD"/>
    <w:rsid w:val="00DB00D8"/>
    <w:rsid w:val="00DC6294"/>
    <w:rsid w:val="00DD5423"/>
    <w:rsid w:val="00DD7275"/>
    <w:rsid w:val="00DE2212"/>
    <w:rsid w:val="00DF612E"/>
    <w:rsid w:val="00E2098B"/>
    <w:rsid w:val="00EF7DBD"/>
    <w:rsid w:val="00F058FB"/>
    <w:rsid w:val="00F126F6"/>
    <w:rsid w:val="00F2067A"/>
    <w:rsid w:val="00F21817"/>
    <w:rsid w:val="00F545A6"/>
    <w:rsid w:val="00F6695E"/>
    <w:rsid w:val="00F72137"/>
    <w:rsid w:val="00F73C9D"/>
    <w:rsid w:val="00F82F53"/>
    <w:rsid w:val="00FB117D"/>
    <w:rsid w:val="00FB39E4"/>
    <w:rsid w:val="00FC0B2C"/>
    <w:rsid w:val="00FC501E"/>
    <w:rsid w:val="00FD0B5E"/>
    <w:rsid w:val="00FE00A3"/>
    <w:rsid w:val="00FE2602"/>
    <w:rsid w:val="00FE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6746"/>
    <w:rPr>
      <w:rFonts w:ascii="Garamond" w:hAnsi="Garamond"/>
      <w:sz w:val="22"/>
    </w:rPr>
  </w:style>
  <w:style w:type="paragraph" w:styleId="Heading3">
    <w:name w:val="heading 3"/>
    <w:basedOn w:val="Normal"/>
    <w:next w:val="Normal"/>
    <w:qFormat/>
    <w:rsid w:val="00D1128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A66746"/>
    <w:pPr>
      <w:spacing w:before="60" w:after="60"/>
    </w:pPr>
    <w:rPr>
      <w:rFonts w:ascii="Verdana" w:hAnsi="Verdana"/>
      <w:b/>
      <w:sz w:val="16"/>
    </w:rPr>
  </w:style>
  <w:style w:type="paragraph" w:customStyle="1" w:styleId="TableBodyText">
    <w:name w:val="Table Body Text"/>
    <w:basedOn w:val="Normal"/>
    <w:rsid w:val="00A66746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A66746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A66746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</w:rPr>
  </w:style>
  <w:style w:type="table" w:styleId="TableGrid">
    <w:name w:val="Table Grid"/>
    <w:basedOn w:val="TableNormal"/>
    <w:rsid w:val="00A66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SectionChar">
    <w:name w:val="Table Section Char"/>
    <w:basedOn w:val="DefaultParagraphFont"/>
    <w:link w:val="TableSection"/>
    <w:rsid w:val="00A66746"/>
    <w:rPr>
      <w:rFonts w:ascii="Verdana" w:hAnsi="Verdana"/>
      <w:b/>
      <w:sz w:val="16"/>
      <w:lang w:val="en-US" w:eastAsia="en-US" w:bidi="ar-SA"/>
    </w:rPr>
  </w:style>
  <w:style w:type="paragraph" w:customStyle="1" w:styleId="DefaultParagraphFontParaChar">
    <w:name w:val="Default Paragraph Font Para Char"/>
    <w:basedOn w:val="Normal"/>
    <w:semiHidden/>
    <w:rsid w:val="00A66746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BalloonText">
    <w:name w:val="Balloon Text"/>
    <w:basedOn w:val="Normal"/>
    <w:semiHidden/>
    <w:rsid w:val="00B66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3AB5"/>
    <w:rPr>
      <w:color w:val="0000FF"/>
      <w:u w:val="single"/>
    </w:rPr>
  </w:style>
  <w:style w:type="paragraph" w:styleId="Header">
    <w:name w:val="header"/>
    <w:basedOn w:val="Normal"/>
    <w:link w:val="HeaderChar"/>
    <w:rsid w:val="00A52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2D8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1128C"/>
    <w:rPr>
      <w:sz w:val="16"/>
      <w:szCs w:val="16"/>
    </w:rPr>
  </w:style>
  <w:style w:type="paragraph" w:styleId="CommentText">
    <w:name w:val="annotation text"/>
    <w:basedOn w:val="Normal"/>
    <w:semiHidden/>
    <w:rsid w:val="00D1128C"/>
    <w:rPr>
      <w:rFonts w:ascii="Times New Roman" w:hAnsi="Times New Roman"/>
      <w:sz w:val="20"/>
    </w:rPr>
  </w:style>
  <w:style w:type="paragraph" w:styleId="BodyText2">
    <w:name w:val="Body Text 2"/>
    <w:basedOn w:val="Normal"/>
    <w:rsid w:val="00D1128C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Char">
    <w:name w:val="Char"/>
    <w:basedOn w:val="Normal"/>
    <w:semiHidden/>
    <w:rsid w:val="00D1128C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customStyle="1" w:styleId="JCCReportCoverTitle">
    <w:name w:val="JCC Report Cover Title"/>
    <w:basedOn w:val="Normal"/>
    <w:rsid w:val="00D1128C"/>
    <w:pPr>
      <w:spacing w:line="800" w:lineRule="exact"/>
    </w:pPr>
    <w:rPr>
      <w:rFonts w:ascii="Arial Black" w:hAnsi="Arial Black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rsid w:val="00D1128C"/>
    <w:rPr>
      <w:rFonts w:ascii="Goudy Old Style" w:hAnsi="Goudy Old Style"/>
      <w:b/>
      <w:caps/>
      <w:spacing w:val="20"/>
      <w:sz w:val="12"/>
      <w:szCs w:val="24"/>
    </w:rPr>
  </w:style>
  <w:style w:type="character" w:customStyle="1" w:styleId="HeaderChar">
    <w:name w:val="Header Char"/>
    <w:basedOn w:val="DefaultParagraphFont"/>
    <w:link w:val="Header"/>
    <w:locked/>
    <w:rsid w:val="00C33425"/>
    <w:rPr>
      <w:rFonts w:ascii="Garamond" w:hAnsi="Garamond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0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AE3AD-AD5F-4CAA-A510-14A398C0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Administrative Office of the Courts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CNath</dc:creator>
  <cp:lastModifiedBy>Barbara Robinson</cp:lastModifiedBy>
  <cp:revision>4</cp:revision>
  <cp:lastPrinted>2006-03-16T19:46:00Z</cp:lastPrinted>
  <dcterms:created xsi:type="dcterms:W3CDTF">2014-05-20T22:01:00Z</dcterms:created>
  <dcterms:modified xsi:type="dcterms:W3CDTF">2014-10-10T18:05:00Z</dcterms:modified>
</cp:coreProperties>
</file>