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C768B1" w:rsidRPr="00BF2E9B" w:rsidRDefault="00C768B1" w:rsidP="008C4CDF">
      <w:pPr>
        <w:jc w:val="center"/>
        <w:rPr>
          <w:b/>
          <w:bCs/>
        </w:rPr>
      </w:pPr>
    </w:p>
    <w:p w:rsidR="00EE6070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</w:t>
      </w:r>
    </w:p>
    <w:p w:rsidR="008C4CDF" w:rsidRPr="00BF2E9B" w:rsidRDefault="00EE6070" w:rsidP="008C4CDF">
      <w:pPr>
        <w:jc w:val="center"/>
        <w:rPr>
          <w:b/>
          <w:bCs/>
          <w:caps/>
        </w:rPr>
      </w:pPr>
      <w:r>
        <w:rPr>
          <w:b/>
          <w:bCs/>
          <w:caps/>
        </w:rPr>
        <w:t>Judicial Council Master Agreement</w:t>
      </w:r>
      <w:r w:rsidR="00C768B1">
        <w:rPr>
          <w:b/>
          <w:bCs/>
          <w:caps/>
        </w:rPr>
        <w:t xml:space="preserve"> </w:t>
      </w:r>
      <w:r w:rsidR="008C4CDF" w:rsidRPr="00BF2E9B">
        <w:rPr>
          <w:b/>
          <w:bCs/>
          <w:caps/>
        </w:rPr>
        <w:t xml:space="preserve">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 xml:space="preserve">Proposer accepts Attachment 2: </w:t>
      </w:r>
      <w:r w:rsidR="00EE6070" w:rsidRPr="00EE6070">
        <w:t>Judicial Council Master Agreement</w:t>
      </w:r>
      <w:r w:rsidRPr="00EE6070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EE6070" w:rsidRPr="00EE6070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>Proposer proposes exceptions or modifications to Attachment 2.  Proposer must also submit (</w:t>
      </w:r>
      <w:proofErr w:type="spellStart"/>
      <w:r w:rsidRPr="00EE6070">
        <w:t>i</w:t>
      </w:r>
      <w:proofErr w:type="spellEnd"/>
      <w:r w:rsidRPr="00EE6070">
        <w:t>) a red-lined version of Attachment 2 that clearly tracks proposed modifications, and (ii) a written explanation or rationale for each exception or proposed modification.</w:t>
      </w:r>
    </w:p>
    <w:p w:rsidR="00EE6070" w:rsidRDefault="00EE6070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EE6070" w:rsidRDefault="00EE6070" w:rsidP="008C4CDF">
      <w:pPr>
        <w:tabs>
          <w:tab w:val="left" w:pos="720"/>
        </w:tabs>
        <w:autoSpaceDE w:val="0"/>
        <w:autoSpaceDN w:val="0"/>
        <w:ind w:left="1440" w:hanging="1440"/>
        <w:rPr>
          <w:b/>
        </w:rPr>
      </w:pPr>
      <w:r w:rsidRPr="00EE6070">
        <w:rPr>
          <w:b/>
        </w:rPr>
        <w:tab/>
      </w:r>
      <w:r w:rsidRPr="00EE6070">
        <w:rPr>
          <w:b/>
        </w:rPr>
        <w:tab/>
        <w:t>Proposed replacement of Attachment 2 in its entirety with Proposer’s terms and conditions is not allowed and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14" w:rsidRDefault="00E76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9700B2">
      <w:rPr>
        <w:b/>
      </w:rPr>
      <w:fldChar w:fldCharType="begin"/>
    </w:r>
    <w:r>
      <w:rPr>
        <w:b/>
      </w:rPr>
      <w:instrText xml:space="preserve"> PAGE </w:instrText>
    </w:r>
    <w:r w:rsidR="009700B2">
      <w:rPr>
        <w:b/>
      </w:rPr>
      <w:fldChar w:fldCharType="separate"/>
    </w:r>
    <w:r w:rsidR="00E76214">
      <w:rPr>
        <w:b/>
        <w:noProof/>
      </w:rPr>
      <w:t>1</w:t>
    </w:r>
    <w:r w:rsidR="009700B2">
      <w:rPr>
        <w:b/>
      </w:rPr>
      <w:fldChar w:fldCharType="end"/>
    </w:r>
    <w:r>
      <w:t xml:space="preserve"> of </w:t>
    </w:r>
    <w:r w:rsidR="009700B2">
      <w:rPr>
        <w:b/>
      </w:rPr>
      <w:fldChar w:fldCharType="begin"/>
    </w:r>
    <w:r>
      <w:rPr>
        <w:b/>
      </w:rPr>
      <w:instrText xml:space="preserve"> NUMPAGES  </w:instrText>
    </w:r>
    <w:r w:rsidR="009700B2">
      <w:rPr>
        <w:b/>
      </w:rPr>
      <w:fldChar w:fldCharType="separate"/>
    </w:r>
    <w:r w:rsidR="00E76214">
      <w:rPr>
        <w:b/>
        <w:noProof/>
      </w:rPr>
      <w:t>1</w:t>
    </w:r>
    <w:r w:rsidR="009700B2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14" w:rsidRDefault="00E76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14" w:rsidRDefault="00E76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Pr="00C768B1" w:rsidRDefault="00C768B1" w:rsidP="00C768B1">
    <w:r w:rsidRPr="00C768B1">
      <w:t>RFP Title:</w:t>
    </w:r>
    <w:r w:rsidRPr="00C768B1">
      <w:tab/>
      <w:t>Vehicle Fleet Management Services</w:t>
    </w:r>
  </w:p>
  <w:p w:rsidR="00C768B1" w:rsidRPr="00C768B1" w:rsidRDefault="00E76214" w:rsidP="00C768B1">
    <w:r>
      <w:t>RFP No.</w:t>
    </w:r>
    <w:r>
      <w:t>:</w:t>
    </w:r>
    <w:r>
      <w:tab/>
    </w:r>
    <w:r w:rsidR="00C768B1" w:rsidRPr="00C768B1">
      <w:t>REFM-2014-08-RB</w:t>
    </w:r>
  </w:p>
  <w:p w:rsidR="00C768B1" w:rsidRPr="00C768B1" w:rsidRDefault="00C768B1" w:rsidP="00C768B1">
    <w:pPr>
      <w:tabs>
        <w:tab w:val="left" w:pos="1620"/>
      </w:tabs>
      <w:rPr>
        <w:color w:val="000000"/>
      </w:rPr>
    </w:pPr>
  </w:p>
  <w:p w:rsidR="00726E51" w:rsidRPr="00C768B1" w:rsidRDefault="00726E51" w:rsidP="00C768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14" w:rsidRDefault="00E76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6DCF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03CC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00B2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8B1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6214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070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9</cp:revision>
  <cp:lastPrinted>2013-09-11T21:03:00Z</cp:lastPrinted>
  <dcterms:created xsi:type="dcterms:W3CDTF">2013-09-11T21:03:00Z</dcterms:created>
  <dcterms:modified xsi:type="dcterms:W3CDTF">2014-09-04T19:04:00Z</dcterms:modified>
</cp:coreProperties>
</file>