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77" w:rsidRDefault="00A61877" w:rsidP="00A61877">
      <w:pPr>
        <w:jc w:val="center"/>
        <w:rPr>
          <w:b/>
          <w:color w:val="000000"/>
        </w:rPr>
      </w:pPr>
    </w:p>
    <w:p w:rsidR="00A61877" w:rsidRDefault="00CA38CC" w:rsidP="00A61877">
      <w:pPr>
        <w:jc w:val="center"/>
        <w:rPr>
          <w:b/>
          <w:color w:val="000000"/>
        </w:rPr>
      </w:pPr>
      <w:r>
        <w:rPr>
          <w:b/>
          <w:color w:val="000000"/>
        </w:rPr>
        <w:t>Attachment 4</w:t>
      </w:r>
    </w:p>
    <w:p w:rsidR="008A01CF" w:rsidRDefault="008A01CF" w:rsidP="00A61877">
      <w:pPr>
        <w:jc w:val="center"/>
        <w:rPr>
          <w:b/>
          <w:color w:val="000000"/>
        </w:rPr>
      </w:pPr>
    </w:p>
    <w:p w:rsidR="00A61877" w:rsidRPr="008954B1" w:rsidRDefault="00A61877" w:rsidP="00A61877">
      <w:pPr>
        <w:jc w:val="center"/>
        <w:rPr>
          <w:b/>
          <w:color w:val="000000"/>
        </w:rPr>
      </w:pPr>
      <w:r>
        <w:rPr>
          <w:b/>
          <w:color w:val="000000"/>
        </w:rPr>
        <w:t xml:space="preserve">GENERAL </w:t>
      </w:r>
      <w:r w:rsidRPr="008954B1">
        <w:rPr>
          <w:b/>
          <w:color w:val="000000"/>
        </w:rPr>
        <w:t>CERTIFICATION</w:t>
      </w:r>
      <w:r>
        <w:rPr>
          <w:b/>
          <w:color w:val="000000"/>
        </w:rPr>
        <w:t>S</w:t>
      </w:r>
      <w:r w:rsidRPr="008954B1">
        <w:rPr>
          <w:b/>
          <w:color w:val="000000"/>
        </w:rPr>
        <w:t xml:space="preserve"> FORM</w:t>
      </w:r>
    </w:p>
    <w:p w:rsidR="00A61877" w:rsidRDefault="00A61877" w:rsidP="00A61877">
      <w:pPr>
        <w:jc w:val="center"/>
        <w:rPr>
          <w:b/>
          <w:i/>
          <w:color w:val="000000"/>
        </w:rPr>
      </w:pPr>
    </w:p>
    <w:p w:rsidR="00A61877" w:rsidRPr="00094E5C" w:rsidRDefault="00A61877" w:rsidP="00A61877">
      <w:r>
        <w:t>Check the box below, if agreed,</w:t>
      </w:r>
      <w:r w:rsidRPr="00BF2E9B">
        <w:t xml:space="preserve"> and sign this</w:t>
      </w:r>
      <w:r>
        <w:t xml:space="preserve"> attachment.  Please note that the </w:t>
      </w:r>
      <w:r w:rsidR="008A01CF">
        <w:t>Judicial Council</w:t>
      </w:r>
      <w:r>
        <w:t xml:space="preserve"> will reject a proposal from a Proposer that does not indicate acceptance of these clauses.  </w:t>
      </w:r>
    </w:p>
    <w:p w:rsidR="00A61877" w:rsidRDefault="00A61877" w:rsidP="00A61877">
      <w:pPr>
        <w:pStyle w:val="BodyText"/>
        <w:tabs>
          <w:tab w:val="clear" w:pos="360"/>
        </w:tabs>
        <w:spacing w:before="120" w:after="120"/>
        <w:ind w:left="720"/>
        <w:jc w:val="both"/>
        <w:rPr>
          <w:b/>
          <w:bCs/>
          <w:color w:val="000000"/>
        </w:rPr>
      </w:pPr>
    </w:p>
    <w:p w:rsidR="00A61877" w:rsidRDefault="00A61877" w:rsidP="00A61877">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A61877" w:rsidRPr="003D1C75" w:rsidRDefault="00A61877" w:rsidP="00A61877">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A61877" w:rsidRDefault="00A61877" w:rsidP="00A61877">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A61877" w:rsidRDefault="00A61877" w:rsidP="00A61877">
      <w:pPr>
        <w:pStyle w:val="BodyText"/>
        <w:tabs>
          <w:tab w:val="clear" w:pos="360"/>
        </w:tabs>
        <w:spacing w:before="120" w:after="120"/>
        <w:ind w:left="720"/>
        <w:rPr>
          <w:bCs/>
          <w:color w:val="000000"/>
        </w:rPr>
      </w:pPr>
      <w:proofErr w:type="gramStart"/>
      <w:r w:rsidRPr="001379AD">
        <w:rPr>
          <w:b/>
          <w:bCs/>
          <w:color w:val="000000"/>
        </w:rPr>
        <w:t>Conflict Minerals</w:t>
      </w:r>
      <w:r>
        <w:rPr>
          <w:b/>
          <w:bCs/>
          <w:color w:val="000000"/>
        </w:rPr>
        <w:t>.</w:t>
      </w:r>
      <w:proofErr w:type="gramEnd"/>
      <w:r>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w:t>
      </w:r>
      <w:r w:rsidR="00A04B23">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A61877" w:rsidRDefault="00A61877" w:rsidP="00A61877">
      <w:pPr>
        <w:pStyle w:val="BodyText"/>
        <w:tabs>
          <w:tab w:val="clear" w:pos="360"/>
        </w:tabs>
        <w:spacing w:before="120" w:after="120"/>
        <w:jc w:val="both"/>
        <w:rPr>
          <w:bCs/>
          <w:color w:val="000000"/>
        </w:rPr>
      </w:pPr>
    </w:p>
    <w:p w:rsidR="00A61877" w:rsidRDefault="00A61877" w:rsidP="00A61877">
      <w:pPr>
        <w:pStyle w:val="BodyText3"/>
        <w:rPr>
          <w:sz w:val="24"/>
          <w:szCs w:val="24"/>
        </w:rPr>
      </w:pPr>
      <w:r w:rsidRPr="00094E5C">
        <w:rPr>
          <w:sz w:val="24"/>
          <w:szCs w:val="24"/>
        </w:rPr>
        <w:sym w:font="Wingdings" w:char="F06F"/>
      </w:r>
      <w:r>
        <w:rPr>
          <w:sz w:val="24"/>
          <w:szCs w:val="24"/>
        </w:rPr>
        <w:tab/>
      </w:r>
      <w:r w:rsidRPr="00874B86">
        <w:rPr>
          <w:b/>
          <w:sz w:val="24"/>
          <w:szCs w:val="24"/>
        </w:rPr>
        <w:t xml:space="preserve">Check </w:t>
      </w:r>
      <w:r>
        <w:rPr>
          <w:b/>
          <w:sz w:val="24"/>
          <w:szCs w:val="24"/>
        </w:rPr>
        <w:t xml:space="preserve">this </w:t>
      </w:r>
      <w:r w:rsidRPr="00874B86">
        <w:rPr>
          <w:b/>
          <w:sz w:val="24"/>
          <w:szCs w:val="24"/>
        </w:rPr>
        <w:t>box to indicate acceptance of the clauses above.</w:t>
      </w:r>
    </w:p>
    <w:p w:rsidR="00A61877" w:rsidRPr="00D720E4" w:rsidRDefault="00A61877" w:rsidP="00A61877">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A61877" w:rsidTr="00AB53ED">
        <w:trPr>
          <w:trHeight w:hRule="exact" w:val="78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spacing w:before="20"/>
              <w:rPr>
                <w:rFonts w:ascii="Arial" w:hAnsi="Arial"/>
                <w:sz w:val="14"/>
              </w:rPr>
            </w:pPr>
            <w:r>
              <w:rPr>
                <w:rFonts w:ascii="Arial" w:hAnsi="Arial"/>
                <w:sz w:val="14"/>
              </w:rPr>
              <w:t xml:space="preserve">BY </w:t>
            </w:r>
            <w:r>
              <w:rPr>
                <w:rFonts w:ascii="Arial" w:hAnsi="Arial"/>
                <w:i/>
                <w:sz w:val="14"/>
              </w:rPr>
              <w:t>(Authorized Signature)</w:t>
            </w:r>
          </w:p>
          <w:p w:rsidR="00A61877" w:rsidRDefault="00A61877" w:rsidP="00AB53ED">
            <w:pPr>
              <w:tabs>
                <w:tab w:val="left" w:pos="3600"/>
              </w:tabs>
              <w:rPr>
                <w:sz w:val="18"/>
              </w:rPr>
            </w:pPr>
            <w:r>
              <w:rPr>
                <w:rFonts w:ascii="Arial" w:hAnsi="Arial"/>
                <w:sz w:val="28"/>
              </w:rPr>
              <w:sym w:font="Wingdings" w:char="F03F"/>
            </w: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tabs>
                <w:tab w:val="left" w:pos="3600"/>
              </w:tabs>
              <w:rPr>
                <w:sz w:val="16"/>
              </w:rPr>
            </w:pPr>
            <w:r>
              <w:rPr>
                <w:rFonts w:ascii="Arial" w:hAnsi="Arial"/>
                <w:sz w:val="14"/>
              </w:rPr>
              <w:t xml:space="preserve"> PRINTED NAME OF PERSON SIGNING</w:t>
            </w:r>
            <w:r>
              <w:rPr>
                <w:sz w:val="16"/>
              </w:rPr>
              <w:t xml:space="preserve"> </w:t>
            </w:r>
          </w:p>
          <w:p w:rsidR="00A61877" w:rsidRDefault="00A61877" w:rsidP="00AB53ED">
            <w:pPr>
              <w:tabs>
                <w:tab w:val="left" w:pos="3600"/>
              </w:tabs>
              <w:rPr>
                <w:sz w:val="16"/>
              </w:rPr>
            </w:pPr>
          </w:p>
          <w:p w:rsidR="00A61877" w:rsidRDefault="00A61877" w:rsidP="00AB53ED">
            <w:pPr>
              <w:tabs>
                <w:tab w:val="left" w:pos="3600"/>
              </w:tabs>
              <w:rPr>
                <w:sz w:val="16"/>
              </w:rPr>
            </w:pP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Pr="00E85E86" w:rsidRDefault="00A61877" w:rsidP="00AB53ED">
            <w:pPr>
              <w:tabs>
                <w:tab w:val="left" w:pos="3600"/>
              </w:tabs>
              <w:rPr>
                <w:rFonts w:ascii="Arial" w:hAnsi="Arial"/>
                <w:caps/>
                <w:sz w:val="14"/>
              </w:rPr>
            </w:pPr>
            <w:r w:rsidRPr="00E85E86">
              <w:rPr>
                <w:rFonts w:ascii="Arial" w:hAnsi="Arial"/>
                <w:caps/>
                <w:sz w:val="14"/>
              </w:rPr>
              <w:t>TITLE of person signing</w:t>
            </w:r>
          </w:p>
        </w:tc>
      </w:tr>
    </w:tbl>
    <w:p w:rsidR="00A61877" w:rsidRPr="00D720E4" w:rsidRDefault="00A61877" w:rsidP="00A61877">
      <w:pPr>
        <w:autoSpaceDE w:val="0"/>
        <w:autoSpaceDN w:val="0"/>
        <w:ind w:left="720" w:hanging="720"/>
      </w:pPr>
    </w:p>
    <w:p w:rsidR="00A61877" w:rsidRPr="00D720E4" w:rsidRDefault="00A61877" w:rsidP="00A61877">
      <w:pPr>
        <w:autoSpaceDE w:val="0"/>
        <w:autoSpaceDN w:val="0"/>
        <w:ind w:left="720" w:hanging="720"/>
        <w:rPr>
          <w:iCs/>
        </w:rPr>
      </w:pPr>
    </w:p>
    <w:p w:rsidR="00A61877" w:rsidRPr="00094E5C" w:rsidRDefault="00A61877" w:rsidP="00A61877">
      <w:pPr>
        <w:rPr>
          <w:b/>
          <w:u w:val="single"/>
        </w:rPr>
      </w:pPr>
    </w:p>
    <w:p w:rsidR="00A61877" w:rsidRPr="008B7A8C" w:rsidRDefault="00A61877" w:rsidP="00A61877">
      <w:pPr>
        <w:jc w:val="center"/>
        <w:rPr>
          <w:b/>
          <w:i/>
          <w:color w:val="000000"/>
        </w:rPr>
      </w:pPr>
    </w:p>
    <w:p w:rsidR="00A61877" w:rsidRPr="008B7A8C" w:rsidRDefault="00A61877" w:rsidP="00A61877">
      <w:pPr>
        <w:jc w:val="center"/>
        <w:rPr>
          <w:b/>
          <w:i/>
          <w:color w:val="000000"/>
        </w:rPr>
      </w:pPr>
    </w:p>
    <w:p w:rsidR="00A61877" w:rsidRDefault="00A61877" w:rsidP="00A61877"/>
    <w:p w:rsidR="00D943F8" w:rsidRDefault="00D943F8"/>
    <w:sectPr w:rsidR="00D943F8" w:rsidSect="0050136C">
      <w:headerReference w:type="default" r:id="rId6"/>
      <w:footerReference w:type="default" r:id="rId7"/>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86" w:rsidRDefault="00261286" w:rsidP="008A01CF">
      <w:r>
        <w:separator/>
      </w:r>
    </w:p>
  </w:endnote>
  <w:endnote w:type="continuationSeparator" w:id="0">
    <w:p w:rsidR="00261286" w:rsidRDefault="00261286" w:rsidP="008A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8A01CF" w:rsidRDefault="008A01CF" w:rsidP="008A01CF">
    <w:pPr>
      <w:pStyle w:val="Footer"/>
      <w:rPr>
        <w:rFonts w:ascii="Times New Roman" w:hAnsi="Times New Roman"/>
        <w:sz w:val="16"/>
        <w:szCs w:val="16"/>
      </w:rPr>
    </w:pPr>
    <w:r>
      <w:rPr>
        <w:rFonts w:ascii="Times New Roman" w:hAnsi="Times New Roman"/>
        <w:sz w:val="16"/>
        <w:szCs w:val="16"/>
      </w:rPr>
      <w:t>RFP-BAS Replacement &amp; HVAC Upgrade Projects</w:t>
    </w:r>
  </w:p>
  <w:p w:rsidR="003D1C75" w:rsidRPr="008C1D3A" w:rsidRDefault="008A01CF" w:rsidP="00291C4D">
    <w:pPr>
      <w:pStyle w:val="Footer"/>
      <w:rPr>
        <w:rFonts w:ascii="Times New Roman" w:hAnsi="Times New Roman"/>
        <w:sz w:val="20"/>
        <w:szCs w:val="20"/>
      </w:rPr>
    </w:pPr>
    <w:r w:rsidRPr="004D0CDC">
      <w:rPr>
        <w:rFonts w:ascii="Times New Roman" w:hAnsi="Times New Roman"/>
        <w:sz w:val="20"/>
        <w:szCs w:val="20"/>
      </w:rPr>
      <w:tab/>
    </w:r>
    <w:r w:rsidRPr="004D0CDC">
      <w:rPr>
        <w:rFonts w:ascii="Times New Roman" w:hAnsi="Times New Roman"/>
        <w:sz w:val="20"/>
        <w:szCs w:val="20"/>
      </w:rPr>
      <w:tab/>
    </w:r>
    <w:proofErr w:type="gramStart"/>
    <w:r w:rsidRPr="004D0CDC">
      <w:rPr>
        <w:rFonts w:ascii="Times New Roman" w:hAnsi="Times New Roman"/>
        <w:sz w:val="20"/>
        <w:szCs w:val="20"/>
      </w:rPr>
      <w:t>rev</w:t>
    </w:r>
    <w:proofErr w:type="gramEnd"/>
    <w:r w:rsidRPr="004D0CDC">
      <w:rPr>
        <w:rFonts w:ascii="Times New Roman" w:hAnsi="Times New Roman"/>
        <w:sz w:val="20"/>
        <w:szCs w:val="20"/>
      </w:rPr>
      <w:t xml:space="preserve"> </w:t>
    </w:r>
    <w:r>
      <w:rPr>
        <w:rFonts w:ascii="Times New Roman" w:hAnsi="Times New Roman"/>
        <w:sz w:val="20"/>
        <w:szCs w:val="20"/>
      </w:rPr>
      <w:t>12/16</w:t>
    </w:r>
    <w:r w:rsidRPr="00835682">
      <w:rPr>
        <w:rFonts w:ascii="Times New Roman" w:hAnsi="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86" w:rsidRDefault="00261286" w:rsidP="008A01CF">
      <w:r>
        <w:separator/>
      </w:r>
    </w:p>
  </w:footnote>
  <w:footnote w:type="continuationSeparator" w:id="0">
    <w:p w:rsidR="00261286" w:rsidRDefault="00261286" w:rsidP="008A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47" w:rsidRPr="00D46847" w:rsidRDefault="00CA38CC" w:rsidP="008A01C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877"/>
    <w:rsid w:val="000B5C99"/>
    <w:rsid w:val="00261286"/>
    <w:rsid w:val="004D4CCB"/>
    <w:rsid w:val="0058021A"/>
    <w:rsid w:val="005B4681"/>
    <w:rsid w:val="00796A99"/>
    <w:rsid w:val="008A01CF"/>
    <w:rsid w:val="00A04B23"/>
    <w:rsid w:val="00A61877"/>
    <w:rsid w:val="00BB5E53"/>
    <w:rsid w:val="00C23EA3"/>
    <w:rsid w:val="00CA38CC"/>
    <w:rsid w:val="00CD1583"/>
    <w:rsid w:val="00CF4DE2"/>
    <w:rsid w:val="00D943F8"/>
    <w:rsid w:val="00DC5812"/>
    <w:rsid w:val="00F14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87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796A99"/>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796A99"/>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796A99"/>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796A99"/>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796A99"/>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796A99"/>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796A99"/>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96A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96A9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96A99"/>
    <w:rPr>
      <w:b/>
      <w:bCs/>
    </w:rPr>
  </w:style>
  <w:style w:type="character" w:customStyle="1" w:styleId="Heading7Char">
    <w:name w:val="Heading 7 Char"/>
    <w:basedOn w:val="DefaultParagraphFont"/>
    <w:link w:val="Heading7"/>
    <w:uiPriority w:val="9"/>
    <w:semiHidden/>
    <w:rsid w:val="00796A99"/>
    <w:rPr>
      <w:sz w:val="24"/>
      <w:szCs w:val="24"/>
    </w:rPr>
  </w:style>
  <w:style w:type="character" w:customStyle="1" w:styleId="Heading8Char">
    <w:name w:val="Heading 8 Char"/>
    <w:basedOn w:val="DefaultParagraphFont"/>
    <w:link w:val="Heading8"/>
    <w:uiPriority w:val="9"/>
    <w:semiHidden/>
    <w:rsid w:val="00796A99"/>
    <w:rPr>
      <w:i/>
      <w:iCs/>
      <w:sz w:val="24"/>
      <w:szCs w:val="24"/>
    </w:rPr>
  </w:style>
  <w:style w:type="character" w:customStyle="1" w:styleId="Heading9Char">
    <w:name w:val="Heading 9 Char"/>
    <w:basedOn w:val="DefaultParagraphFont"/>
    <w:link w:val="Heading9"/>
    <w:uiPriority w:val="9"/>
    <w:semiHidden/>
    <w:rsid w:val="00796A99"/>
    <w:rPr>
      <w:rFonts w:asciiTheme="majorHAnsi" w:eastAsiaTheme="majorEastAsia" w:hAnsiTheme="majorHAnsi"/>
    </w:rPr>
  </w:style>
  <w:style w:type="paragraph" w:styleId="Title">
    <w:name w:val="Title"/>
    <w:basedOn w:val="Normal"/>
    <w:next w:val="Normal"/>
    <w:link w:val="TitleChar"/>
    <w:uiPriority w:val="10"/>
    <w:qFormat/>
    <w:rsid w:val="00796A99"/>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796A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6A99"/>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796A9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96A99"/>
    <w:pPr>
      <w:outlineLvl w:val="9"/>
    </w:pPr>
  </w:style>
  <w:style w:type="paragraph" w:styleId="Header">
    <w:name w:val="header"/>
    <w:basedOn w:val="Normal"/>
    <w:link w:val="HeaderChar"/>
    <w:unhideWhenUsed/>
    <w:rsid w:val="00A61877"/>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A61877"/>
  </w:style>
  <w:style w:type="paragraph" w:styleId="Footer">
    <w:name w:val="footer"/>
    <w:basedOn w:val="Normal"/>
    <w:link w:val="FooterChar"/>
    <w:uiPriority w:val="99"/>
    <w:semiHidden/>
    <w:unhideWhenUsed/>
    <w:rsid w:val="00A61877"/>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A61877"/>
  </w:style>
  <w:style w:type="paragraph" w:styleId="BodyText">
    <w:name w:val="Body Text"/>
    <w:basedOn w:val="Normal"/>
    <w:link w:val="BodyTextChar"/>
    <w:rsid w:val="00A61877"/>
    <w:pPr>
      <w:tabs>
        <w:tab w:val="left" w:pos="360"/>
      </w:tabs>
      <w:spacing w:line="300" w:lineRule="atLeast"/>
    </w:pPr>
  </w:style>
  <w:style w:type="character" w:customStyle="1" w:styleId="BodyTextChar">
    <w:name w:val="Body Text Char"/>
    <w:basedOn w:val="DefaultParagraphFont"/>
    <w:link w:val="BodyText"/>
    <w:rsid w:val="00A61877"/>
    <w:rPr>
      <w:rFonts w:ascii="Times New Roman" w:eastAsia="Times New Roman" w:hAnsi="Times New Roman"/>
      <w:lang w:bidi="ar-SA"/>
    </w:rPr>
  </w:style>
  <w:style w:type="paragraph" w:styleId="BodyText3">
    <w:name w:val="Body Text 3"/>
    <w:basedOn w:val="Normal"/>
    <w:link w:val="BodyText3Char"/>
    <w:rsid w:val="00A61877"/>
    <w:pPr>
      <w:spacing w:after="120"/>
    </w:pPr>
    <w:rPr>
      <w:rFonts w:eastAsia="Calibri"/>
      <w:sz w:val="16"/>
      <w:szCs w:val="16"/>
    </w:rPr>
  </w:style>
  <w:style w:type="character" w:customStyle="1" w:styleId="BodyText3Char">
    <w:name w:val="Body Text 3 Char"/>
    <w:basedOn w:val="DefaultParagraphFont"/>
    <w:link w:val="BodyText3"/>
    <w:rsid w:val="00A61877"/>
    <w:rPr>
      <w:rFonts w:ascii="Times New Roman" w:eastAsia="Calibri" w:hAnsi="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Company>Administrative Office of the Courts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D'Ann Moore</cp:lastModifiedBy>
  <cp:revision>3</cp:revision>
  <dcterms:created xsi:type="dcterms:W3CDTF">2015-03-03T22:47:00Z</dcterms:created>
  <dcterms:modified xsi:type="dcterms:W3CDTF">2015-03-03T22:55:00Z</dcterms:modified>
</cp:coreProperties>
</file>