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F9" w:rsidRPr="00233759" w:rsidRDefault="00233759" w:rsidP="00233759">
      <w:pPr>
        <w:spacing w:line="300" w:lineRule="atLeast"/>
        <w:jc w:val="center"/>
        <w:rPr>
          <w:rFonts w:asciiTheme="minorHAnsi" w:hAnsiTheme="minorHAnsi" w:cstheme="minorHAnsi"/>
        </w:rPr>
      </w:pPr>
      <w:r w:rsidRPr="00233759">
        <w:rPr>
          <w:rFonts w:asciiTheme="minorHAnsi" w:hAnsiTheme="minorHAnsi" w:cstheme="minorHAnsi"/>
        </w:rPr>
        <w:t>Attachment 5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proofErr w:type="spellStart"/>
      <w:r w:rsidR="00BD77F6">
        <w:rPr>
          <w:rFonts w:asciiTheme="minorHAnsi" w:hAnsiTheme="minorHAnsi" w:cstheme="minorHAnsi"/>
          <w:sz w:val="22"/>
          <w:szCs w:val="22"/>
        </w:rPr>
        <w:t>COUNCIL</w:t>
      </w:r>
      <w:r w:rsidRPr="002C4F85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proofErr w:type="spellStart"/>
      <w:r w:rsidR="00BD77F6">
        <w:rPr>
          <w:rFonts w:asciiTheme="minorHAnsi" w:hAnsiTheme="minorHAnsi" w:cstheme="minorHAnsi"/>
          <w:i/>
          <w:sz w:val="22"/>
          <w:szCs w:val="22"/>
        </w:rPr>
        <w:t>COUNCIL</w:t>
      </w:r>
      <w:r w:rsidRPr="002C4F85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8C" w:rsidRDefault="000F2F8C" w:rsidP="00A52985">
      <w:pPr>
        <w:spacing w:line="240" w:lineRule="auto"/>
      </w:pPr>
      <w:r>
        <w:separator/>
      </w:r>
    </w:p>
  </w:endnote>
  <w:endnote w:type="continuationSeparator" w:id="0">
    <w:p w:rsidR="000F2F8C" w:rsidRDefault="000F2F8C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21177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1308B">
            <w:pPr>
              <w:pStyle w:val="Footer"/>
              <w:jc w:val="right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244CBD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244CBD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8C" w:rsidRDefault="000F2F8C" w:rsidP="00A52985">
      <w:pPr>
        <w:spacing w:line="240" w:lineRule="auto"/>
      </w:pPr>
      <w:r>
        <w:separator/>
      </w:r>
    </w:p>
  </w:footnote>
  <w:footnote w:type="continuationSeparator" w:id="0">
    <w:p w:rsidR="000F2F8C" w:rsidRDefault="000F2F8C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59" w:rsidRPr="00233759" w:rsidRDefault="00160393" w:rsidP="00233759">
    <w:pPr>
      <w:pStyle w:val="Header"/>
      <w:tabs>
        <w:tab w:val="left" w:pos="72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RFQ</w:t>
    </w:r>
    <w:r w:rsidR="00233759" w:rsidRPr="00233759">
      <w:rPr>
        <w:rFonts w:asciiTheme="minorHAnsi" w:hAnsiTheme="minorHAnsi" w:cstheme="minorHAnsi"/>
        <w:sz w:val="20"/>
        <w:szCs w:val="20"/>
      </w:rPr>
      <w:t xml:space="preserve"> Title: Energy Services Consulting</w:t>
    </w:r>
    <w:r w:rsidR="00233759" w:rsidRPr="00233759">
      <w:rPr>
        <w:rFonts w:asciiTheme="minorHAnsi" w:hAnsiTheme="minorHAnsi" w:cstheme="minorHAnsi"/>
        <w:sz w:val="20"/>
        <w:szCs w:val="20"/>
      </w:rPr>
      <w:tab/>
    </w:r>
  </w:p>
  <w:p w:rsidR="00233759" w:rsidRDefault="00160393" w:rsidP="00233759">
    <w:pPr>
      <w:pStyle w:val="Header"/>
      <w:tabs>
        <w:tab w:val="left" w:pos="720"/>
      </w:tabs>
    </w:pPr>
    <w:r>
      <w:rPr>
        <w:rFonts w:asciiTheme="minorHAnsi" w:hAnsiTheme="minorHAnsi" w:cstheme="minorHAnsi"/>
        <w:sz w:val="20"/>
        <w:szCs w:val="20"/>
      </w:rPr>
      <w:t>RFQ</w:t>
    </w:r>
    <w:r w:rsidR="00233759" w:rsidRPr="00233759">
      <w:rPr>
        <w:rFonts w:asciiTheme="minorHAnsi" w:hAnsiTheme="minorHAnsi" w:cstheme="minorHAnsi"/>
        <w:sz w:val="20"/>
        <w:szCs w:val="20"/>
      </w:rPr>
      <w:t xml:space="preserve"> No.: REFM-2015-13-DM</w:t>
    </w:r>
    <w:r w:rsidR="00233759">
      <w:tab/>
    </w:r>
  </w:p>
  <w:p w:rsidR="00233759" w:rsidRDefault="002337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8B4DA8"/>
    <w:rsid w:val="000F2F8C"/>
    <w:rsid w:val="000F6C5C"/>
    <w:rsid w:val="00152B23"/>
    <w:rsid w:val="00157B1A"/>
    <w:rsid w:val="00160393"/>
    <w:rsid w:val="001F3FD8"/>
    <w:rsid w:val="00233759"/>
    <w:rsid w:val="00244CBD"/>
    <w:rsid w:val="002C19B3"/>
    <w:rsid w:val="002C4F85"/>
    <w:rsid w:val="002D0210"/>
    <w:rsid w:val="002E0B9C"/>
    <w:rsid w:val="002F483A"/>
    <w:rsid w:val="003034E0"/>
    <w:rsid w:val="004931A3"/>
    <w:rsid w:val="00495766"/>
    <w:rsid w:val="004C4B53"/>
    <w:rsid w:val="004D4A00"/>
    <w:rsid w:val="004F7B39"/>
    <w:rsid w:val="005348F9"/>
    <w:rsid w:val="00595913"/>
    <w:rsid w:val="005F102B"/>
    <w:rsid w:val="006D2442"/>
    <w:rsid w:val="0071308B"/>
    <w:rsid w:val="00746F2E"/>
    <w:rsid w:val="00750A45"/>
    <w:rsid w:val="007A2F33"/>
    <w:rsid w:val="00801C0A"/>
    <w:rsid w:val="00811161"/>
    <w:rsid w:val="008B4DA8"/>
    <w:rsid w:val="0091287F"/>
    <w:rsid w:val="00936E13"/>
    <w:rsid w:val="00994DDF"/>
    <w:rsid w:val="009B5E4D"/>
    <w:rsid w:val="009D5537"/>
    <w:rsid w:val="00A03421"/>
    <w:rsid w:val="00A52985"/>
    <w:rsid w:val="00B14E81"/>
    <w:rsid w:val="00B52598"/>
    <w:rsid w:val="00B85039"/>
    <w:rsid w:val="00BD77F6"/>
    <w:rsid w:val="00BF1F6B"/>
    <w:rsid w:val="00C71A3E"/>
    <w:rsid w:val="00D73522"/>
    <w:rsid w:val="00D94A00"/>
    <w:rsid w:val="00DA40B6"/>
    <w:rsid w:val="00DA5E16"/>
    <w:rsid w:val="00DD53CF"/>
    <w:rsid w:val="00E80833"/>
    <w:rsid w:val="00EA68A7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8E97-502E-4270-9C4B-D23D96CC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2015-07-16T18:55:00Z</dcterms:created>
  <dcterms:modified xsi:type="dcterms:W3CDTF">2015-07-20T21:34:00Z</dcterms:modified>
</cp:coreProperties>
</file>