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A" w:rsidRDefault="0009660A" w:rsidP="009419FF">
      <w:pPr>
        <w:spacing w:after="240"/>
        <w:jc w:val="center"/>
        <w:rPr>
          <w:b/>
          <w:bCs/>
          <w:smallCaps/>
          <w:noProof/>
          <w:sz w:val="22"/>
          <w:szCs w:val="22"/>
        </w:rPr>
      </w:pPr>
      <w:r>
        <w:rPr>
          <w:b/>
          <w:bCs/>
          <w:smallCaps/>
          <w:noProof/>
          <w:sz w:val="22"/>
          <w:szCs w:val="22"/>
        </w:rPr>
        <w:t>Attachment 7</w:t>
      </w:r>
    </w:p>
    <w:p w:rsidR="009419FF" w:rsidRPr="00201FA9" w:rsidRDefault="009419FF" w:rsidP="009419FF">
      <w:pPr>
        <w:spacing w:after="240"/>
        <w:jc w:val="center"/>
        <w:rPr>
          <w:b/>
          <w:bCs/>
          <w:smallCaps/>
          <w:noProof/>
          <w:sz w:val="22"/>
          <w:szCs w:val="22"/>
        </w:rPr>
      </w:pPr>
      <w:r w:rsidRPr="00201FA9">
        <w:rPr>
          <w:b/>
          <w:bCs/>
          <w:smallCaps/>
          <w:noProof/>
          <w:sz w:val="22"/>
          <w:szCs w:val="22"/>
        </w:rPr>
        <w:t>DVBE  Participation Form</w:t>
      </w:r>
    </w:p>
    <w:p w:rsidR="009419FF" w:rsidRPr="00474D0D" w:rsidRDefault="009419FF" w:rsidP="009419FF">
      <w:pPr>
        <w:widowControl w:val="0"/>
        <w:tabs>
          <w:tab w:val="left" w:pos="1980"/>
          <w:tab w:val="left" w:leader="underscore" w:pos="7920"/>
        </w:tabs>
      </w:pPr>
      <w:r w:rsidRPr="00474D0D">
        <w:rPr>
          <w:noProof/>
        </w:rPr>
        <w:t>Firm Name:</w:t>
      </w:r>
      <w:r w:rsidRPr="00474D0D">
        <w:rPr>
          <w:noProof/>
        </w:rPr>
        <w:tab/>
      </w:r>
      <w:r w:rsidRPr="00474D0D">
        <w:rPr>
          <w:noProof/>
        </w:rPr>
        <w:tab/>
      </w:r>
    </w:p>
    <w:p w:rsidR="009419FF" w:rsidRPr="00474D0D" w:rsidRDefault="009419FF" w:rsidP="0009660A">
      <w:pPr>
        <w:pStyle w:val="Header"/>
        <w:tabs>
          <w:tab w:val="left" w:pos="720"/>
        </w:tabs>
      </w:pPr>
      <w:r>
        <w:t>RF</w:t>
      </w:r>
      <w:r w:rsidR="0009660A">
        <w:t>P Project Title:    Energy Services Companies</w:t>
      </w:r>
      <w:r w:rsidR="0009660A">
        <w:tab/>
      </w:r>
      <w:r w:rsidR="0009660A">
        <w:tab/>
        <w:t xml:space="preserve">            </w:t>
      </w:r>
    </w:p>
    <w:p w:rsidR="009419FF" w:rsidRPr="0009660A" w:rsidRDefault="009419FF" w:rsidP="009419FF">
      <w:pPr>
        <w:widowControl w:val="0"/>
        <w:tabs>
          <w:tab w:val="left" w:pos="1980"/>
          <w:tab w:val="left" w:leader="underscore" w:pos="7920"/>
        </w:tabs>
        <w:rPr>
          <w:u w:val="single"/>
        </w:rPr>
      </w:pPr>
      <w:r>
        <w:t>RF</w:t>
      </w:r>
      <w:r w:rsidRPr="00474D0D">
        <w:t>P Number:</w:t>
      </w:r>
      <w:r w:rsidRPr="00474D0D">
        <w:tab/>
      </w:r>
      <w:r w:rsidR="0009660A" w:rsidRPr="0009660A">
        <w:rPr>
          <w:sz w:val="22"/>
          <w:szCs w:val="22"/>
          <w:u w:val="single"/>
        </w:rPr>
        <w:t>REFM-2015-13-DM</w:t>
      </w:r>
      <w:r w:rsidR="0009660A">
        <w:rPr>
          <w:u w:val="single"/>
        </w:rPr>
        <w:tab/>
      </w:r>
    </w:p>
    <w:p w:rsidR="009419FF" w:rsidRPr="001F1017" w:rsidRDefault="009419FF" w:rsidP="009419FF">
      <w:pPr>
        <w:widowControl w:val="0"/>
      </w:pPr>
    </w:p>
    <w:p w:rsidR="009419FF" w:rsidRPr="00993B84" w:rsidRDefault="009419FF" w:rsidP="009419FF">
      <w:pPr>
        <w:widowControl w:val="0"/>
        <w:tabs>
          <w:tab w:val="left" w:pos="0"/>
        </w:tabs>
        <w:rPr>
          <w:highlight w:val="yellow"/>
        </w:rPr>
      </w:pPr>
    </w:p>
    <w:p w:rsidR="009419FF" w:rsidRPr="008D14B6" w:rsidRDefault="009419FF" w:rsidP="009419FF">
      <w:pPr>
        <w:widowControl w:val="0"/>
      </w:pPr>
      <w:r w:rsidRPr="008D14B6">
        <w:t xml:space="preserve">The </w:t>
      </w:r>
      <w:r>
        <w:t>Judicial Council</w:t>
      </w:r>
      <w:r w:rsidRPr="008D14B6">
        <w:t xml:space="preserve">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</w:t>
      </w:r>
      <w:r w:rsidRPr="00B67BC4">
        <w:t>3%</w:t>
      </w:r>
      <w:r w:rsidRPr="008D14B6">
        <w:t xml:space="preserve"> </w:t>
      </w:r>
      <w:r>
        <w:t>(“DVBE Project Goal”).   The Contractor</w:t>
      </w:r>
      <w:r w:rsidRPr="008D14B6">
        <w:t xml:space="preserve"> must document its DVBE compliance with the DVBE Project Goal by completing this DVBE Participation Form.  </w:t>
      </w:r>
    </w:p>
    <w:p w:rsidR="009419FF" w:rsidRPr="008D14B6" w:rsidRDefault="009419FF" w:rsidP="009419FF">
      <w:pPr>
        <w:widowControl w:val="0"/>
      </w:pPr>
    </w:p>
    <w:p w:rsidR="009419FF" w:rsidRDefault="009419FF" w:rsidP="009419FF">
      <w:pPr>
        <w:widowControl w:val="0"/>
      </w:pPr>
      <w:r w:rsidRPr="008D14B6">
        <w:t xml:space="preserve">The DVBE Project Goal and the </w:t>
      </w:r>
      <w:r>
        <w:t>Judicial Council</w:t>
      </w:r>
      <w:r w:rsidRPr="008D14B6">
        <w:t>’s compliance requirements are subject to revision when the California Department of General Services adopts and implements new regulations regarding DVBEs.</w:t>
      </w:r>
    </w:p>
    <w:p w:rsidR="009419FF" w:rsidRPr="00993B84" w:rsidRDefault="009419FF" w:rsidP="009419FF">
      <w:pPr>
        <w:widowControl w:val="0"/>
      </w:pPr>
    </w:p>
    <w:p w:rsidR="009419FF" w:rsidRPr="00993B84" w:rsidRDefault="009419FF" w:rsidP="009419FF">
      <w:pPr>
        <w:widowControl w:val="0"/>
        <w:rPr>
          <w:highlight w:val="yellow"/>
        </w:rPr>
      </w:pPr>
    </w:p>
    <w:p w:rsidR="009419FF" w:rsidRPr="000F3C87" w:rsidRDefault="009419FF" w:rsidP="009419FF">
      <w:pPr>
        <w:pStyle w:val="Heading1"/>
        <w:keepNext w:val="0"/>
        <w:rPr>
          <w:rFonts w:ascii="Times New Roman" w:hAnsi="Times New Roman"/>
          <w:b w:val="0"/>
          <w:i/>
          <w:iCs/>
          <w:sz w:val="22"/>
          <w:szCs w:val="22"/>
        </w:rPr>
      </w:pPr>
      <w:r w:rsidRPr="000F3C87">
        <w:rPr>
          <w:rFonts w:ascii="Times New Roman" w:hAnsi="Times New Roman"/>
          <w:b w:val="0"/>
          <w:i/>
          <w:iCs/>
          <w:sz w:val="22"/>
          <w:szCs w:val="22"/>
        </w:rPr>
        <w:t>Complete Parts A &amp; B</w:t>
      </w:r>
    </w:p>
    <w:p w:rsidR="009419FF" w:rsidRPr="00474D0D" w:rsidRDefault="009419FF" w:rsidP="009419FF">
      <w:pPr>
        <w:pStyle w:val="CommentText"/>
        <w:widowControl w:val="0"/>
        <w:rPr>
          <w:sz w:val="24"/>
          <w:szCs w:val="24"/>
        </w:rPr>
      </w:pPr>
    </w:p>
    <w:p w:rsidR="009419FF" w:rsidRPr="00474D0D" w:rsidRDefault="009419FF" w:rsidP="009419FF">
      <w:pPr>
        <w:pStyle w:val="BodyText"/>
        <w:widowControl w:val="0"/>
      </w:pPr>
      <w:r w:rsidRPr="00474D0D">
        <w:rPr>
          <w:i/>
          <w:iCs/>
        </w:rPr>
        <w:t>“Contractor’s Tier” is referred to several times below; use the following definitions for tier</w:t>
      </w:r>
      <w:r w:rsidRPr="00474D0D">
        <w:t>:</w:t>
      </w:r>
    </w:p>
    <w:p w:rsidR="009419FF" w:rsidRPr="00474D0D" w:rsidRDefault="009419FF" w:rsidP="009419FF">
      <w:pPr>
        <w:widowControl w:val="0"/>
      </w:pPr>
      <w:r w:rsidRPr="00474D0D">
        <w:t>0 = Prime or Joint Contractor;</w:t>
      </w:r>
    </w:p>
    <w:p w:rsidR="009419FF" w:rsidRPr="00474D0D" w:rsidRDefault="009419FF" w:rsidP="009419FF">
      <w:pPr>
        <w:widowControl w:val="0"/>
      </w:pPr>
      <w:r w:rsidRPr="00474D0D">
        <w:t>1 = Prime subcontractor/supplier;</w:t>
      </w:r>
    </w:p>
    <w:p w:rsidR="009419FF" w:rsidRPr="00474D0D" w:rsidRDefault="009419FF" w:rsidP="009419FF">
      <w:pPr>
        <w:widowControl w:val="0"/>
        <w:pBdr>
          <w:bottom w:val="single" w:sz="12" w:space="1" w:color="auto"/>
        </w:pBdr>
      </w:pPr>
      <w:r w:rsidRPr="00474D0D">
        <w:t>2 = Subcontractor/supplier of level 1 subcontractor/supplier</w:t>
      </w:r>
    </w:p>
    <w:p w:rsidR="009419FF" w:rsidRPr="00474D0D" w:rsidRDefault="009419FF" w:rsidP="009419FF">
      <w:pPr>
        <w:widowControl w:val="0"/>
        <w:pBdr>
          <w:bottom w:val="single" w:sz="12" w:space="1" w:color="auto"/>
        </w:pBdr>
      </w:pPr>
    </w:p>
    <w:p w:rsidR="009419FF" w:rsidRPr="00474D0D" w:rsidRDefault="009419FF" w:rsidP="009419FF">
      <w:pPr>
        <w:pStyle w:val="CommentText"/>
        <w:widowControl w:val="0"/>
        <w:rPr>
          <w:sz w:val="24"/>
          <w:szCs w:val="24"/>
        </w:rPr>
      </w:pPr>
    </w:p>
    <w:p w:rsidR="009419FF" w:rsidRDefault="009419FF" w:rsidP="009419FF">
      <w:pPr>
        <w:pStyle w:val="Heading2"/>
        <w:widowControl w:val="0"/>
        <w:jc w:val="center"/>
        <w:rPr>
          <w:szCs w:val="24"/>
        </w:rPr>
        <w:sectPr w:rsidR="009419FF" w:rsidSect="00774BAD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9FF" w:rsidRDefault="009419FF" w:rsidP="009419FF">
      <w:pPr>
        <w:pStyle w:val="Heading2"/>
        <w:widowControl w:val="0"/>
        <w:jc w:val="center"/>
        <w:rPr>
          <w:szCs w:val="24"/>
        </w:rPr>
      </w:pPr>
    </w:p>
    <w:p w:rsidR="009419FF" w:rsidRPr="000F3C87" w:rsidRDefault="009419FF" w:rsidP="009419FF">
      <w:pPr>
        <w:pStyle w:val="Heading2"/>
        <w:widowControl w:val="0"/>
        <w:jc w:val="center"/>
        <w:rPr>
          <w:rFonts w:ascii="Times New Roman" w:hAnsi="Times New Roman"/>
          <w:b w:val="0"/>
          <w:szCs w:val="24"/>
        </w:rPr>
      </w:pPr>
      <w:r w:rsidRPr="000F3C87">
        <w:rPr>
          <w:rFonts w:ascii="Times New Roman" w:hAnsi="Times New Roman"/>
          <w:szCs w:val="24"/>
        </w:rPr>
        <w:t xml:space="preserve">DVBE PARTICIPATION FORM - PART A – COMPLIANCE WITH DVBE 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  <w:rPr>
          <w:u w:val="single"/>
        </w:rPr>
      </w:pPr>
      <w:r w:rsidRPr="000F3C87">
        <w:t>FIRM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pStyle w:val="NormalIndent"/>
        <w:ind w:hanging="720"/>
        <w:rPr>
          <w:sz w:val="24"/>
          <w:szCs w:val="24"/>
        </w:rPr>
      </w:pPr>
      <w:r w:rsidRPr="000F3C87">
        <w:rPr>
          <w:sz w:val="24"/>
          <w:szCs w:val="24"/>
        </w:rPr>
        <w:t>Company Name: _________________________________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Nature of Work: _____________________________</w:t>
      </w:r>
      <w:r w:rsidRPr="000F3C87">
        <w:tab/>
        <w:t xml:space="preserve"> Tier: _______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Claimed Value:</w:t>
      </w:r>
      <w:r w:rsidRPr="000F3C87">
        <w:tab/>
      </w:r>
      <w:r w:rsidRPr="000F3C87">
        <w:tab/>
      </w:r>
      <w:r w:rsidRPr="000F3C87">
        <w:tab/>
      </w:r>
      <w:r w:rsidRPr="000F3C87">
        <w:tab/>
      </w:r>
      <w:proofErr w:type="gramStart"/>
      <w:r w:rsidRPr="000F3C87">
        <w:t>DVBE  $</w:t>
      </w:r>
      <w:proofErr w:type="gramEnd"/>
      <w:r w:rsidRPr="000F3C87">
        <w:t xml:space="preserve">  ___________</w:t>
      </w:r>
    </w:p>
    <w:p w:rsidR="009419FF" w:rsidRPr="000F3C87" w:rsidRDefault="009419FF" w:rsidP="009419FF">
      <w:pPr>
        <w:widowControl w:val="0"/>
        <w:rPr>
          <w:i/>
        </w:rPr>
      </w:pPr>
      <w:r w:rsidRPr="000F3C87">
        <w:t>Percentage of Total Contract Amount:</w:t>
      </w:r>
      <w:r w:rsidRPr="000F3C87">
        <w:tab/>
      </w:r>
      <w:r w:rsidRPr="000F3C87">
        <w:tab/>
      </w:r>
      <w:proofErr w:type="gramStart"/>
      <w:r w:rsidRPr="000F3C87">
        <w:t>DVBE  _</w:t>
      </w:r>
      <w:proofErr w:type="gramEnd"/>
      <w:r w:rsidRPr="000F3C87">
        <w:t>_____%</w:t>
      </w:r>
    </w:p>
    <w:p w:rsidR="009419FF" w:rsidRDefault="009419FF" w:rsidP="009419FF">
      <w:pPr>
        <w:pStyle w:val="Heading2"/>
        <w:widowControl w:val="0"/>
        <w:rPr>
          <w:rFonts w:ascii="Times New Roman" w:hAnsi="Times New Roman"/>
          <w:szCs w:val="24"/>
        </w:rPr>
      </w:pPr>
    </w:p>
    <w:p w:rsidR="009419FF" w:rsidRPr="000F3C87" w:rsidRDefault="009419FF" w:rsidP="009419FF">
      <w:pPr>
        <w:pStyle w:val="Heading2"/>
        <w:widowControl w:val="0"/>
        <w:rPr>
          <w:rFonts w:ascii="Times New Roman" w:hAnsi="Times New Roman"/>
          <w:szCs w:val="24"/>
        </w:rPr>
      </w:pPr>
      <w:r w:rsidRPr="000F3C87">
        <w:rPr>
          <w:rFonts w:ascii="Times New Roman" w:hAnsi="Times New Roman"/>
          <w:szCs w:val="24"/>
        </w:rPr>
        <w:t>SUBCONTRACTORS/SUB-SUBCONTRACTORS/PROPOSERS/SUPPLIERS</w:t>
      </w:r>
    </w:p>
    <w:p w:rsidR="009419FF" w:rsidRPr="000F3C87" w:rsidRDefault="009419FF" w:rsidP="009419FF">
      <w:pPr>
        <w:widowControl w:val="0"/>
      </w:pPr>
      <w:r w:rsidRPr="000F3C87">
        <w:t>1.</w:t>
      </w:r>
      <w:r w:rsidRPr="000F3C87">
        <w:tab/>
        <w:t>Company Name:  ___________________________________________</w:t>
      </w:r>
    </w:p>
    <w:p w:rsidR="009419FF" w:rsidRPr="000F3C87" w:rsidRDefault="009419FF" w:rsidP="009419FF">
      <w:pPr>
        <w:widowControl w:val="0"/>
        <w:ind w:left="720"/>
      </w:pPr>
      <w:r w:rsidRPr="000F3C87">
        <w:t>Nature of Work:  ______________________________</w:t>
      </w:r>
      <w:r w:rsidRPr="000F3C87">
        <w:tab/>
        <w:t>Tier: _______</w:t>
      </w:r>
    </w:p>
    <w:p w:rsidR="009419FF" w:rsidRPr="000F3C87" w:rsidRDefault="009419FF" w:rsidP="009419FF">
      <w:pPr>
        <w:widowControl w:val="0"/>
        <w:ind w:left="720"/>
      </w:pPr>
      <w:r w:rsidRPr="000F3C87">
        <w:t>Claimed Value:</w:t>
      </w:r>
      <w:r w:rsidRPr="000F3C87">
        <w:tab/>
      </w:r>
      <w:r w:rsidRPr="000F3C87">
        <w:tab/>
      </w:r>
      <w:r w:rsidRPr="000F3C87">
        <w:tab/>
      </w:r>
      <w:proofErr w:type="gramStart"/>
      <w:r w:rsidRPr="000F3C87">
        <w:t>DVBE  $</w:t>
      </w:r>
      <w:proofErr w:type="gramEnd"/>
      <w:r w:rsidRPr="000F3C87">
        <w:t xml:space="preserve">  ___________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Percentage of Total Contract Amount:</w:t>
      </w:r>
      <w:r w:rsidRPr="000F3C87">
        <w:tab/>
      </w:r>
      <w:r w:rsidRPr="000F3C87">
        <w:tab/>
      </w:r>
      <w:proofErr w:type="gramStart"/>
      <w:r w:rsidRPr="000F3C87">
        <w:t>DVBE  _</w:t>
      </w:r>
      <w:proofErr w:type="gramEnd"/>
      <w:r w:rsidRPr="000F3C87">
        <w:t>_________%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2.</w:t>
      </w:r>
      <w:r w:rsidRPr="000F3C87">
        <w:tab/>
        <w:t>Company Name: _________________________________</w:t>
      </w:r>
    </w:p>
    <w:p w:rsidR="009419FF" w:rsidRPr="000F3C87" w:rsidRDefault="009419FF" w:rsidP="009419FF">
      <w:pPr>
        <w:widowControl w:val="0"/>
        <w:ind w:left="720"/>
      </w:pPr>
      <w:r w:rsidRPr="000F3C87">
        <w:t xml:space="preserve">Nature of Work:  ________________________________ </w:t>
      </w:r>
      <w:r w:rsidRPr="000F3C87">
        <w:tab/>
        <w:t>Tier:  _______</w:t>
      </w:r>
    </w:p>
    <w:p w:rsidR="009419FF" w:rsidRPr="000F3C87" w:rsidRDefault="009419FF" w:rsidP="009419FF">
      <w:pPr>
        <w:widowControl w:val="0"/>
        <w:ind w:left="720"/>
      </w:pPr>
      <w:r w:rsidRPr="000F3C87">
        <w:t>Claimed Value:</w:t>
      </w:r>
      <w:r w:rsidRPr="000F3C87">
        <w:tab/>
      </w:r>
      <w:r w:rsidRPr="000F3C87">
        <w:tab/>
      </w:r>
      <w:r w:rsidRPr="000F3C87">
        <w:tab/>
      </w:r>
      <w:proofErr w:type="gramStart"/>
      <w:r w:rsidRPr="000F3C87">
        <w:t>DVBE  $</w:t>
      </w:r>
      <w:proofErr w:type="gramEnd"/>
      <w:r w:rsidRPr="000F3C87">
        <w:t xml:space="preserve">  ___________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Percentage of Total Contract Amount</w:t>
      </w:r>
      <w:r w:rsidRPr="000F3C87">
        <w:tab/>
      </w:r>
      <w:r w:rsidRPr="000F3C87">
        <w:tab/>
        <w:t>DVBE______%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3.</w:t>
      </w:r>
      <w:r w:rsidRPr="000F3C87">
        <w:tab/>
        <w:t>Company Name: _________________________________</w:t>
      </w:r>
    </w:p>
    <w:p w:rsidR="009419FF" w:rsidRPr="000F3C87" w:rsidRDefault="009419FF" w:rsidP="009419FF">
      <w:pPr>
        <w:widowControl w:val="0"/>
        <w:ind w:left="720"/>
      </w:pPr>
      <w:r w:rsidRPr="000F3C87">
        <w:t xml:space="preserve">Nature of Work:  _________________________________ </w:t>
      </w:r>
      <w:r w:rsidRPr="000F3C87">
        <w:tab/>
        <w:t>Tier:  _______</w:t>
      </w:r>
    </w:p>
    <w:p w:rsidR="009419FF" w:rsidRPr="000F3C87" w:rsidRDefault="009419FF" w:rsidP="009419FF">
      <w:pPr>
        <w:widowControl w:val="0"/>
        <w:ind w:left="720"/>
      </w:pPr>
      <w:r w:rsidRPr="000F3C87">
        <w:t>Claimed Value:</w:t>
      </w:r>
      <w:r w:rsidRPr="000F3C87">
        <w:tab/>
      </w:r>
      <w:r w:rsidRPr="000F3C87">
        <w:tab/>
      </w:r>
      <w:r w:rsidRPr="000F3C87">
        <w:tab/>
      </w:r>
      <w:proofErr w:type="gramStart"/>
      <w:r w:rsidRPr="000F3C87">
        <w:t>DVBE  $</w:t>
      </w:r>
      <w:proofErr w:type="gramEnd"/>
      <w:r w:rsidRPr="000F3C87">
        <w:t xml:space="preserve">  ___________</w:t>
      </w:r>
    </w:p>
    <w:p w:rsidR="009419FF" w:rsidRPr="000F3C87" w:rsidRDefault="009419FF" w:rsidP="009419FF">
      <w:pPr>
        <w:widowControl w:val="0"/>
      </w:pPr>
    </w:p>
    <w:p w:rsidR="009419FF" w:rsidRPr="000F3C87" w:rsidRDefault="009419FF" w:rsidP="009419FF">
      <w:pPr>
        <w:widowControl w:val="0"/>
      </w:pPr>
      <w:r w:rsidRPr="000F3C87">
        <w:t>Percentage of Total Contract Amount</w:t>
      </w:r>
      <w:r w:rsidRPr="000F3C87">
        <w:tab/>
      </w:r>
      <w:r w:rsidRPr="000F3C87">
        <w:tab/>
        <w:t>DVBE______%</w:t>
      </w:r>
    </w:p>
    <w:p w:rsidR="009419FF" w:rsidRPr="000F3C87" w:rsidRDefault="009419FF" w:rsidP="009419FF">
      <w:pPr>
        <w:pStyle w:val="CommentText"/>
        <w:widowControl w:val="0"/>
        <w:rPr>
          <w:sz w:val="24"/>
          <w:szCs w:val="24"/>
        </w:rPr>
      </w:pPr>
    </w:p>
    <w:p w:rsidR="009419FF" w:rsidRPr="000F3C87" w:rsidRDefault="009419FF" w:rsidP="009419FF">
      <w:pPr>
        <w:pStyle w:val="CommentText"/>
        <w:widowControl w:val="0"/>
        <w:ind w:left="720" w:firstLine="720"/>
        <w:rPr>
          <w:sz w:val="24"/>
          <w:szCs w:val="24"/>
        </w:rPr>
      </w:pPr>
      <w:r w:rsidRPr="000F3C87">
        <w:rPr>
          <w:sz w:val="24"/>
          <w:szCs w:val="24"/>
        </w:rPr>
        <w:t>GRAND TOTAL:</w:t>
      </w:r>
      <w:r w:rsidRPr="000F3C87">
        <w:rPr>
          <w:sz w:val="24"/>
          <w:szCs w:val="24"/>
        </w:rPr>
        <w:tab/>
      </w:r>
      <w:r w:rsidRPr="000F3C87">
        <w:rPr>
          <w:sz w:val="24"/>
          <w:szCs w:val="24"/>
        </w:rPr>
        <w:tab/>
        <w:t>DVBE____________%</w:t>
      </w:r>
    </w:p>
    <w:p w:rsidR="009419FF" w:rsidRPr="000F3C87" w:rsidRDefault="009419FF" w:rsidP="009419FF">
      <w:pPr>
        <w:pStyle w:val="Style7"/>
        <w:widowControl w:val="0"/>
        <w:ind w:left="720"/>
        <w:rPr>
          <w:szCs w:val="24"/>
        </w:rPr>
      </w:pPr>
    </w:p>
    <w:p w:rsidR="009419FF" w:rsidRPr="000F3C87" w:rsidRDefault="009419FF" w:rsidP="009419FF">
      <w:pPr>
        <w:pStyle w:val="Style7"/>
        <w:widowControl w:val="0"/>
        <w:ind w:left="0"/>
        <w:rPr>
          <w:szCs w:val="24"/>
        </w:rPr>
      </w:pPr>
      <w:r w:rsidRPr="000F3C87">
        <w:rPr>
          <w:szCs w:val="24"/>
        </w:rPr>
        <w:t>I hereby certify that the Contract Price, as defined herein, is the amount of $______</w:t>
      </w:r>
      <w:r>
        <w:rPr>
          <w:szCs w:val="24"/>
        </w:rPr>
        <w:t xml:space="preserve">______.  I understand that the </w:t>
      </w:r>
      <w:r w:rsidRPr="000F3C87">
        <w:rPr>
          <w:szCs w:val="24"/>
        </w:rPr>
        <w:t>Contract Price is the total dollar figure against which the DVBE participation requirements will be evaluated.</w:t>
      </w:r>
    </w:p>
    <w:p w:rsidR="009419FF" w:rsidRPr="000F3C87" w:rsidRDefault="009419FF" w:rsidP="009419FF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020"/>
      </w:tblGrid>
      <w:tr w:rsidR="009419FF" w:rsidRPr="000F3C87" w:rsidTr="00B822AB">
        <w:trPr>
          <w:cantSplit/>
          <w:trHeight w:hRule="exact" w:val="360"/>
        </w:trPr>
        <w:tc>
          <w:tcPr>
            <w:tcW w:w="4116" w:type="dxa"/>
          </w:tcPr>
          <w:p w:rsidR="009419FF" w:rsidRPr="000F3C87" w:rsidRDefault="009419FF" w:rsidP="00B822AB">
            <w:pPr>
              <w:widowControl w:val="0"/>
              <w:rPr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Name of Firm</w:t>
            </w:r>
          </w:p>
        </w:tc>
        <w:tc>
          <w:tcPr>
            <w:tcW w:w="4020" w:type="dxa"/>
          </w:tcPr>
          <w:p w:rsidR="009419FF" w:rsidRPr="000F3C87" w:rsidRDefault="009419FF" w:rsidP="00B822AB">
            <w:pPr>
              <w:widowControl w:val="0"/>
            </w:pPr>
          </w:p>
          <w:p w:rsidR="009419FF" w:rsidRPr="000F3C87" w:rsidRDefault="009419FF" w:rsidP="00B822AB">
            <w:pPr>
              <w:widowControl w:val="0"/>
            </w:pPr>
          </w:p>
        </w:tc>
      </w:tr>
      <w:tr w:rsidR="009419FF" w:rsidRPr="000F3C87" w:rsidTr="00B822AB">
        <w:trPr>
          <w:cantSplit/>
          <w:trHeight w:hRule="exact" w:val="360"/>
        </w:trPr>
        <w:tc>
          <w:tcPr>
            <w:tcW w:w="4116" w:type="dxa"/>
          </w:tcPr>
          <w:p w:rsidR="009419FF" w:rsidRPr="000F3C87" w:rsidRDefault="009419FF" w:rsidP="00B822AB">
            <w:pPr>
              <w:widowControl w:val="0"/>
              <w:rPr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Signature of Person Signing for Firm</w:t>
            </w:r>
          </w:p>
        </w:tc>
        <w:tc>
          <w:tcPr>
            <w:tcW w:w="4020" w:type="dxa"/>
          </w:tcPr>
          <w:p w:rsidR="009419FF" w:rsidRPr="000F3C87" w:rsidRDefault="009419FF" w:rsidP="00B822AB">
            <w:pPr>
              <w:widowControl w:val="0"/>
            </w:pPr>
          </w:p>
        </w:tc>
      </w:tr>
      <w:tr w:rsidR="009419FF" w:rsidRPr="000F3C87" w:rsidTr="00B822AB">
        <w:trPr>
          <w:cantSplit/>
          <w:trHeight w:hRule="exact" w:val="360"/>
        </w:trPr>
        <w:tc>
          <w:tcPr>
            <w:tcW w:w="4116" w:type="dxa"/>
          </w:tcPr>
          <w:p w:rsidR="009419FF" w:rsidRPr="000F3C87" w:rsidRDefault="009419FF" w:rsidP="00B822AB">
            <w:pPr>
              <w:widowControl w:val="0"/>
              <w:rPr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4020" w:type="dxa"/>
          </w:tcPr>
          <w:p w:rsidR="009419FF" w:rsidRPr="000F3C87" w:rsidRDefault="009419FF" w:rsidP="00B822AB">
            <w:pPr>
              <w:widowControl w:val="0"/>
            </w:pPr>
          </w:p>
        </w:tc>
      </w:tr>
      <w:tr w:rsidR="009419FF" w:rsidRPr="000F3C87" w:rsidTr="00B822AB">
        <w:trPr>
          <w:cantSplit/>
          <w:trHeight w:hRule="exact" w:val="360"/>
        </w:trPr>
        <w:tc>
          <w:tcPr>
            <w:tcW w:w="4116" w:type="dxa"/>
          </w:tcPr>
          <w:p w:rsidR="009419FF" w:rsidRPr="000F3C87" w:rsidRDefault="009419FF" w:rsidP="00B822AB">
            <w:pPr>
              <w:widowControl w:val="0"/>
              <w:rPr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4020" w:type="dxa"/>
          </w:tcPr>
          <w:p w:rsidR="009419FF" w:rsidRPr="000F3C87" w:rsidRDefault="009419FF" w:rsidP="00B822AB">
            <w:pPr>
              <w:widowControl w:val="0"/>
            </w:pPr>
          </w:p>
          <w:p w:rsidR="009419FF" w:rsidRPr="000F3C87" w:rsidRDefault="009419FF" w:rsidP="00B822AB">
            <w:pPr>
              <w:widowControl w:val="0"/>
            </w:pPr>
          </w:p>
        </w:tc>
      </w:tr>
      <w:tr w:rsidR="009419FF" w:rsidRPr="000F3C87" w:rsidTr="00B822AB">
        <w:trPr>
          <w:cantSplit/>
          <w:trHeight w:hRule="exact" w:val="360"/>
        </w:trPr>
        <w:tc>
          <w:tcPr>
            <w:tcW w:w="4116" w:type="dxa"/>
          </w:tcPr>
          <w:p w:rsidR="009419FF" w:rsidRPr="000F3C87" w:rsidRDefault="009419FF" w:rsidP="00B822AB">
            <w:pPr>
              <w:widowControl w:val="0"/>
              <w:rPr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4020" w:type="dxa"/>
          </w:tcPr>
          <w:p w:rsidR="009419FF" w:rsidRPr="000F3C87" w:rsidRDefault="009419FF" w:rsidP="00B822AB">
            <w:pPr>
              <w:widowControl w:val="0"/>
            </w:pPr>
          </w:p>
          <w:p w:rsidR="009419FF" w:rsidRPr="000F3C87" w:rsidRDefault="009419FF" w:rsidP="00B822AB">
            <w:pPr>
              <w:widowControl w:val="0"/>
            </w:pPr>
          </w:p>
        </w:tc>
      </w:tr>
    </w:tbl>
    <w:p w:rsidR="009419FF" w:rsidRPr="000F3C87" w:rsidRDefault="009419FF" w:rsidP="009419FF">
      <w:pPr>
        <w:pStyle w:val="CommentText"/>
        <w:rPr>
          <w:sz w:val="24"/>
          <w:szCs w:val="24"/>
        </w:rPr>
      </w:pPr>
    </w:p>
    <w:p w:rsidR="009419FF" w:rsidRPr="000F3C87" w:rsidRDefault="009419FF" w:rsidP="009419FF">
      <w:pPr>
        <w:pStyle w:val="Heading2"/>
        <w:jc w:val="center"/>
        <w:rPr>
          <w:rFonts w:ascii="Times New Roman" w:hAnsi="Times New Roman"/>
          <w:szCs w:val="24"/>
        </w:rPr>
      </w:pPr>
    </w:p>
    <w:p w:rsidR="009419FF" w:rsidRPr="000F3C87" w:rsidRDefault="009419FF" w:rsidP="009419FF">
      <w:pPr>
        <w:rPr>
          <w:b/>
          <w:bCs/>
        </w:rPr>
      </w:pPr>
      <w:r w:rsidRPr="000F3C87">
        <w:rPr>
          <w:b/>
          <w:bCs/>
        </w:rPr>
        <w:t xml:space="preserve">DVBE PARTICIPATION FORM - PART B – CERTIFICATION </w:t>
      </w:r>
    </w:p>
    <w:p w:rsidR="009419FF" w:rsidRPr="000F3C87" w:rsidRDefault="009419FF" w:rsidP="009419FF"/>
    <w:p w:rsidR="009419FF" w:rsidRPr="000F3C87" w:rsidRDefault="009419FF" w:rsidP="009419FF">
      <w:r w:rsidRPr="000F3C87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9419FF" w:rsidRPr="000F3C87" w:rsidRDefault="009419FF" w:rsidP="009419FF"/>
    <w:p w:rsidR="009419FF" w:rsidRPr="000F3C87" w:rsidRDefault="009419FF" w:rsidP="009419FF">
      <w:r w:rsidRPr="000F3C87">
        <w:t>IT IS MANDATORY THAT THE FOLLOWING BE COMPLETED ENTIRELY; FAILURE TO DO SO WILL RESULT IN IMMEDIATE REJECTION.</w:t>
      </w:r>
    </w:p>
    <w:p w:rsidR="009419FF" w:rsidRPr="000F3C87" w:rsidRDefault="009419FF" w:rsidP="009419FF"/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4215"/>
        <w:gridCol w:w="3921"/>
      </w:tblGrid>
      <w:tr w:rsidR="009419FF" w:rsidRPr="000F3C87" w:rsidTr="00B822A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FF" w:rsidRPr="000F3C87" w:rsidRDefault="009419FF" w:rsidP="00B822AB">
            <w:pPr>
              <w:rPr>
                <w:rFonts w:eastAsia="Calibri"/>
              </w:rPr>
            </w:pPr>
            <w:r w:rsidRPr="000F3C87">
              <w:rPr>
                <w:b/>
                <w:bCs/>
                <w:i/>
                <w:iCs/>
              </w:rPr>
              <w:t>Name of Firm</w:t>
            </w:r>
            <w:r w:rsidRPr="000F3C87"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F" w:rsidRPr="000F3C87" w:rsidRDefault="009419FF" w:rsidP="00B822AB">
            <w:pPr>
              <w:rPr>
                <w:rFonts w:eastAsia="Calibri"/>
              </w:rPr>
            </w:pPr>
          </w:p>
          <w:p w:rsidR="009419FF" w:rsidRPr="000F3C87" w:rsidRDefault="009419FF" w:rsidP="00B822AB">
            <w:pPr>
              <w:rPr>
                <w:rFonts w:eastAsia="Calibri"/>
              </w:rPr>
            </w:pPr>
          </w:p>
        </w:tc>
      </w:tr>
      <w:tr w:rsidR="009419FF" w:rsidRPr="000F3C87" w:rsidTr="00B822A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FF" w:rsidRPr="000F3C87" w:rsidRDefault="009419FF" w:rsidP="00B822AB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0F3C87">
              <w:rPr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F" w:rsidRPr="000F3C87" w:rsidRDefault="009419FF" w:rsidP="00B822AB">
            <w:pPr>
              <w:rPr>
                <w:rFonts w:eastAsia="Calibri"/>
              </w:rPr>
            </w:pPr>
          </w:p>
        </w:tc>
      </w:tr>
      <w:tr w:rsidR="009419FF" w:rsidRPr="000F3C87" w:rsidTr="00B822A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FF" w:rsidRPr="000F3C87" w:rsidRDefault="009419FF" w:rsidP="00B822AB">
            <w:pPr>
              <w:rPr>
                <w:rFonts w:eastAsia="Calibri"/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F" w:rsidRPr="000F3C87" w:rsidRDefault="009419FF" w:rsidP="00B822AB">
            <w:pPr>
              <w:rPr>
                <w:rFonts w:eastAsia="Calibri"/>
              </w:rPr>
            </w:pPr>
          </w:p>
        </w:tc>
      </w:tr>
      <w:tr w:rsidR="009419FF" w:rsidRPr="000F3C87" w:rsidTr="00B822A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FF" w:rsidRPr="000F3C87" w:rsidRDefault="009419FF" w:rsidP="00B822AB">
            <w:pPr>
              <w:rPr>
                <w:rFonts w:eastAsia="Calibri"/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F" w:rsidRPr="000F3C87" w:rsidRDefault="009419FF" w:rsidP="00B822AB">
            <w:pPr>
              <w:rPr>
                <w:rFonts w:eastAsia="Calibri"/>
              </w:rPr>
            </w:pPr>
          </w:p>
          <w:p w:rsidR="009419FF" w:rsidRPr="000F3C87" w:rsidRDefault="009419FF" w:rsidP="00B822AB">
            <w:pPr>
              <w:rPr>
                <w:rFonts w:eastAsia="Calibri"/>
              </w:rPr>
            </w:pPr>
          </w:p>
        </w:tc>
      </w:tr>
      <w:tr w:rsidR="009419FF" w:rsidRPr="000F3C87" w:rsidTr="00B822A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FF" w:rsidRPr="000F3C87" w:rsidRDefault="009419FF" w:rsidP="00B822AB">
            <w:pPr>
              <w:rPr>
                <w:rFonts w:eastAsia="Calibri"/>
                <w:b/>
                <w:bCs/>
                <w:i/>
                <w:iCs/>
              </w:rPr>
            </w:pPr>
            <w:r w:rsidRPr="000F3C87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F" w:rsidRPr="000F3C87" w:rsidRDefault="009419FF" w:rsidP="00B822AB">
            <w:pPr>
              <w:rPr>
                <w:rFonts w:eastAsia="Calibri"/>
              </w:rPr>
            </w:pPr>
          </w:p>
          <w:p w:rsidR="009419FF" w:rsidRPr="000F3C87" w:rsidRDefault="009419FF" w:rsidP="00B822AB">
            <w:pPr>
              <w:rPr>
                <w:rFonts w:eastAsia="Calibri"/>
              </w:rPr>
            </w:pPr>
          </w:p>
        </w:tc>
      </w:tr>
    </w:tbl>
    <w:p w:rsidR="009419FF" w:rsidRPr="000F3C87" w:rsidRDefault="009419FF" w:rsidP="009419FF">
      <w:pPr>
        <w:pStyle w:val="CommentText"/>
        <w:rPr>
          <w:rFonts w:eastAsia="Calibri"/>
          <w:sz w:val="24"/>
          <w:szCs w:val="24"/>
        </w:rPr>
      </w:pPr>
    </w:p>
    <w:p w:rsidR="009419FF" w:rsidRPr="000F3C87" w:rsidRDefault="009419FF" w:rsidP="009419FF">
      <w:pPr>
        <w:pStyle w:val="CommentText"/>
        <w:rPr>
          <w:sz w:val="24"/>
          <w:szCs w:val="24"/>
        </w:rPr>
      </w:pPr>
    </w:p>
    <w:p w:rsidR="009419FF" w:rsidRPr="000F3C87" w:rsidRDefault="009419FF" w:rsidP="009419FF">
      <w:pPr>
        <w:pStyle w:val="Heading2"/>
        <w:jc w:val="center"/>
        <w:rPr>
          <w:rFonts w:ascii="Times New Roman" w:hAnsi="Times New Roman"/>
          <w:szCs w:val="24"/>
        </w:rPr>
      </w:pPr>
      <w:r w:rsidRPr="000F3C87">
        <w:rPr>
          <w:rFonts w:ascii="Times New Roman" w:hAnsi="Times New Roman"/>
          <w:szCs w:val="24"/>
        </w:rPr>
        <w:t>End of DVBE Participation Form</w:t>
      </w:r>
    </w:p>
    <w:p w:rsidR="009419FF" w:rsidRPr="00370396" w:rsidRDefault="009419FF" w:rsidP="009419FF">
      <w:pPr>
        <w:pStyle w:val="Heading2"/>
        <w:jc w:val="center"/>
      </w:pPr>
    </w:p>
    <w:p w:rsidR="009419FF" w:rsidRDefault="009419FF" w:rsidP="009419FF">
      <w:pPr>
        <w:pStyle w:val="Heading2"/>
      </w:pPr>
    </w:p>
    <w:p w:rsidR="000A26A6" w:rsidRDefault="000A26A6"/>
    <w:sectPr w:rsidR="000A26A6" w:rsidSect="00EA1E0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0A" w:rsidRDefault="0009660A" w:rsidP="0009660A">
      <w:r>
        <w:separator/>
      </w:r>
    </w:p>
  </w:endnote>
  <w:endnote w:type="continuationSeparator" w:id="0">
    <w:p w:rsidR="0009660A" w:rsidRDefault="0009660A" w:rsidP="0009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0A" w:rsidRDefault="0009660A" w:rsidP="0009660A">
      <w:r>
        <w:separator/>
      </w:r>
    </w:p>
  </w:footnote>
  <w:footnote w:type="continuationSeparator" w:id="0">
    <w:p w:rsidR="0009660A" w:rsidRDefault="0009660A" w:rsidP="0009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0A" w:rsidRDefault="0009660A" w:rsidP="0009660A">
    <w:pPr>
      <w:pStyle w:val="Header"/>
      <w:tabs>
        <w:tab w:val="left" w:pos="720"/>
      </w:tabs>
    </w:pPr>
    <w:r>
      <w:t>RF</w:t>
    </w:r>
    <w:r w:rsidR="00512950">
      <w:t>Q</w:t>
    </w:r>
    <w:r>
      <w:t xml:space="preserve"> Title: Energy Services Companies</w:t>
    </w:r>
    <w:r>
      <w:tab/>
    </w:r>
  </w:p>
  <w:p w:rsidR="0009660A" w:rsidRDefault="0009660A" w:rsidP="0009660A">
    <w:pPr>
      <w:pStyle w:val="Header"/>
      <w:tabs>
        <w:tab w:val="left" w:pos="720"/>
      </w:tabs>
    </w:pPr>
    <w:r>
      <w:t>RF</w:t>
    </w:r>
    <w:r w:rsidR="00512950">
      <w:t>Q</w:t>
    </w:r>
    <w:r>
      <w:t xml:space="preserve"> No.: </w:t>
    </w:r>
    <w:r>
      <w:rPr>
        <w:sz w:val="22"/>
        <w:szCs w:val="22"/>
      </w:rPr>
      <w:t>REFM-2015-13-DM</w:t>
    </w:r>
    <w:r>
      <w:tab/>
    </w:r>
  </w:p>
  <w:p w:rsidR="0009660A" w:rsidRDefault="00096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FF"/>
    <w:rsid w:val="0009660A"/>
    <w:rsid w:val="000A26A6"/>
    <w:rsid w:val="004B02D5"/>
    <w:rsid w:val="00512950"/>
    <w:rsid w:val="00733567"/>
    <w:rsid w:val="007C5FFE"/>
    <w:rsid w:val="00867BDA"/>
    <w:rsid w:val="009419FF"/>
    <w:rsid w:val="00AF6818"/>
    <w:rsid w:val="00D17346"/>
    <w:rsid w:val="00E232DF"/>
    <w:rsid w:val="00EA60F5"/>
    <w:rsid w:val="00EC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419F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B02D5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4B02D5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02D5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2D5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2D5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2D5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2D5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2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4B02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02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2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2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2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2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02D5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B02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2D5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B02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2D5"/>
    <w:pPr>
      <w:outlineLvl w:val="9"/>
    </w:pPr>
  </w:style>
  <w:style w:type="paragraph" w:styleId="BodyText">
    <w:name w:val="Body Text"/>
    <w:basedOn w:val="Normal"/>
    <w:link w:val="BodyTextChar"/>
    <w:rsid w:val="009419FF"/>
    <w:pPr>
      <w:spacing w:after="240" w:line="300" w:lineRule="atLeast"/>
    </w:pPr>
    <w:rPr>
      <w:rFonts w:ascii="Garamond" w:eastAsia="Times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19FF"/>
    <w:rPr>
      <w:rFonts w:ascii="Garamond" w:eastAsia="Times" w:hAnsi="Garamond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rsid w:val="009419FF"/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9FF"/>
    <w:rPr>
      <w:rFonts w:ascii="Times New Roman" w:eastAsia="Times" w:hAnsi="Times New Roman"/>
      <w:sz w:val="20"/>
      <w:szCs w:val="20"/>
      <w:lang w:bidi="ar-SA"/>
    </w:rPr>
  </w:style>
  <w:style w:type="paragraph" w:styleId="NormalIndent">
    <w:name w:val="Normal Indent"/>
    <w:basedOn w:val="Normal"/>
    <w:rsid w:val="009419FF"/>
    <w:pPr>
      <w:ind w:left="720"/>
    </w:pPr>
    <w:rPr>
      <w:sz w:val="20"/>
      <w:szCs w:val="20"/>
    </w:rPr>
  </w:style>
  <w:style w:type="paragraph" w:customStyle="1" w:styleId="Style7">
    <w:name w:val="Style7"/>
    <w:basedOn w:val="Normal"/>
    <w:rsid w:val="009419FF"/>
    <w:pPr>
      <w:ind w:left="14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0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9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60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2697</Characters>
  <Application>Microsoft Office Word</Application>
  <DocSecurity>0</DocSecurity>
  <Lines>22</Lines>
  <Paragraphs>6</Paragraphs>
  <ScaleCrop>false</ScaleCrop>
  <Company>Administrative Office of the Courts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Moore</dc:creator>
  <cp:lastModifiedBy>D'Ann Moore</cp:lastModifiedBy>
  <cp:revision>4</cp:revision>
  <dcterms:created xsi:type="dcterms:W3CDTF">2015-07-16T18:58:00Z</dcterms:created>
  <dcterms:modified xsi:type="dcterms:W3CDTF">2015-07-20T21:37:00Z</dcterms:modified>
</cp:coreProperties>
</file>