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4" w:rsidRDefault="00A666A4">
      <w:r>
        <w:rPr>
          <w:noProof/>
        </w:rPr>
        <w:drawing>
          <wp:anchor distT="0" distB="0" distL="114300" distR="114300" simplePos="0" relativeHeight="251658240" behindDoc="1" locked="0" layoutInCell="0" allowOverlap="1" wp14:anchorId="7FACFE49" wp14:editId="2AA4214B">
            <wp:simplePos x="0" y="0"/>
            <wp:positionH relativeFrom="margin">
              <wp:posOffset>2305050</wp:posOffset>
            </wp:positionH>
            <wp:positionV relativeFrom="margin">
              <wp:posOffset>-552450</wp:posOffset>
            </wp:positionV>
            <wp:extent cx="1285875" cy="1289118"/>
            <wp:effectExtent l="0" t="0" r="0" b="6350"/>
            <wp:wrapNone/>
            <wp:docPr id="1" name="Picture 1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6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9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A4" w:rsidRDefault="00A666A4">
      <w:bookmarkStart w:id="0" w:name="_GoBack"/>
      <w:bookmarkEnd w:id="0"/>
    </w:p>
    <w:p w:rsidR="00A666A4" w:rsidRDefault="00A666A4"/>
    <w:p w:rsidR="00A666A4" w:rsidRDefault="00A666A4" w:rsidP="00A666A4">
      <w:pPr>
        <w:jc w:val="center"/>
        <w:rPr>
          <w:rFonts w:ascii="Arial" w:hAnsi="Arial" w:cs="Arial"/>
          <w:b/>
          <w:sz w:val="28"/>
          <w:szCs w:val="28"/>
        </w:rPr>
      </w:pPr>
      <w:r w:rsidRPr="00A666A4">
        <w:rPr>
          <w:rFonts w:ascii="Arial" w:hAnsi="Arial" w:cs="Arial"/>
          <w:b/>
          <w:sz w:val="28"/>
          <w:szCs w:val="28"/>
        </w:rPr>
        <w:t>JUDICIAL COUNCIL OF CALIFORNIA</w:t>
      </w:r>
    </w:p>
    <w:p w:rsidR="00A666A4" w:rsidRPr="006E32C6" w:rsidRDefault="00A666A4" w:rsidP="006E32C6">
      <w:pPr>
        <w:pStyle w:val="ListParagraph"/>
        <w:ind w:left="1440" w:firstLine="720"/>
        <w:rPr>
          <w:rFonts w:ascii="Arial" w:hAnsi="Arial" w:cs="Arial"/>
          <w:b/>
          <w:sz w:val="20"/>
          <w:szCs w:val="20"/>
        </w:rPr>
      </w:pPr>
      <w:r w:rsidRPr="006E32C6">
        <w:rPr>
          <w:rFonts w:ascii="Arial" w:hAnsi="Arial" w:cs="Arial"/>
          <w:b/>
          <w:sz w:val="20"/>
          <w:szCs w:val="20"/>
        </w:rPr>
        <w:t xml:space="preserve">455 Golden Gate </w:t>
      </w:r>
      <w:proofErr w:type="gramStart"/>
      <w:r w:rsidRPr="006E32C6">
        <w:rPr>
          <w:rFonts w:ascii="Arial" w:hAnsi="Arial" w:cs="Arial"/>
          <w:b/>
          <w:sz w:val="20"/>
          <w:szCs w:val="20"/>
        </w:rPr>
        <w:t xml:space="preserve">Avenue </w:t>
      </w:r>
      <w:r w:rsidRPr="002C64D4">
        <w:rPr>
          <w:rFonts w:ascii="Arial" w:hAnsi="Arial" w:cs="Arial"/>
          <w:b/>
          <w:sz w:val="20"/>
          <w:szCs w:val="20"/>
        </w:rPr>
        <w:t>.</w:t>
      </w:r>
      <w:proofErr w:type="gramEnd"/>
      <w:r w:rsidRPr="002C64D4">
        <w:rPr>
          <w:rFonts w:ascii="Arial" w:hAnsi="Arial" w:cs="Arial"/>
          <w:b/>
          <w:sz w:val="20"/>
          <w:szCs w:val="20"/>
        </w:rPr>
        <w:t xml:space="preserve"> </w:t>
      </w:r>
      <w:r w:rsidRPr="006E32C6">
        <w:rPr>
          <w:rFonts w:ascii="Arial" w:hAnsi="Arial" w:cs="Arial"/>
          <w:b/>
          <w:sz w:val="20"/>
          <w:szCs w:val="20"/>
        </w:rPr>
        <w:t>San Francisco, CA 94102-3688</w:t>
      </w:r>
    </w:p>
    <w:p w:rsidR="00A666A4" w:rsidRDefault="00A666A4" w:rsidP="00A666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415-865-</w:t>
      </w:r>
      <w:proofErr w:type="gramStart"/>
      <w:r>
        <w:rPr>
          <w:rFonts w:ascii="Arial" w:hAnsi="Arial" w:cs="Arial"/>
          <w:b/>
          <w:sz w:val="20"/>
          <w:szCs w:val="20"/>
        </w:rPr>
        <w:t>4200 .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Fax 415-865-</w:t>
      </w:r>
      <w:proofErr w:type="gramStart"/>
      <w:r>
        <w:rPr>
          <w:rFonts w:ascii="Arial" w:hAnsi="Arial" w:cs="Arial"/>
          <w:b/>
          <w:sz w:val="20"/>
          <w:szCs w:val="20"/>
        </w:rPr>
        <w:t>4205 .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TDD 415-865-4272</w:t>
      </w:r>
    </w:p>
    <w:p w:rsidR="00A666A4" w:rsidRDefault="00A666A4" w:rsidP="00A666A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A666A4" w:rsidRPr="00567195" w:rsidRDefault="00A666A4" w:rsidP="00A666A4">
      <w:pPr>
        <w:jc w:val="center"/>
        <w:rPr>
          <w:rFonts w:ascii="Arial" w:hAnsi="Arial" w:cs="Arial"/>
          <w:b/>
          <w:sz w:val="28"/>
          <w:szCs w:val="28"/>
        </w:rPr>
      </w:pPr>
      <w:r w:rsidRPr="00567195">
        <w:rPr>
          <w:rFonts w:ascii="Arial" w:hAnsi="Arial" w:cs="Arial"/>
          <w:b/>
          <w:sz w:val="28"/>
          <w:szCs w:val="28"/>
        </w:rPr>
        <w:t xml:space="preserve">ADDENDUM </w:t>
      </w:r>
      <w:r w:rsidR="00F67451">
        <w:rPr>
          <w:rFonts w:ascii="Arial" w:hAnsi="Arial" w:cs="Arial"/>
          <w:b/>
          <w:sz w:val="28"/>
          <w:szCs w:val="28"/>
        </w:rPr>
        <w:t>#</w:t>
      </w:r>
      <w:r w:rsidRPr="00567195">
        <w:rPr>
          <w:rFonts w:ascii="Arial" w:hAnsi="Arial" w:cs="Arial"/>
          <w:b/>
          <w:sz w:val="28"/>
          <w:szCs w:val="28"/>
        </w:rPr>
        <w:t>1</w:t>
      </w:r>
    </w:p>
    <w:p w:rsidR="006E32C6" w:rsidRPr="00827F97" w:rsidRDefault="006E32C6" w:rsidP="00A666A4">
      <w:pPr>
        <w:jc w:val="center"/>
        <w:rPr>
          <w:rFonts w:ascii="Arial" w:hAnsi="Arial" w:cs="Arial"/>
          <w:b/>
          <w:sz w:val="28"/>
          <w:szCs w:val="28"/>
        </w:rPr>
      </w:pPr>
    </w:p>
    <w:p w:rsidR="00A666A4" w:rsidRDefault="00567195" w:rsidP="00A666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TO RFQ #REFM-2016-03-MS</w:t>
      </w:r>
    </w:p>
    <w:p w:rsidR="00567195" w:rsidRDefault="00567195" w:rsidP="00A666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Services Consultants</w:t>
      </w:r>
    </w:p>
    <w:p w:rsidR="00567195" w:rsidRDefault="00567195" w:rsidP="00567195">
      <w:pPr>
        <w:rPr>
          <w:rFonts w:ascii="Arial" w:hAnsi="Arial" w:cs="Arial"/>
          <w:b/>
          <w:sz w:val="24"/>
          <w:szCs w:val="24"/>
        </w:rPr>
      </w:pPr>
    </w:p>
    <w:p w:rsidR="00567195" w:rsidRPr="00567195" w:rsidRDefault="00F67451" w:rsidP="00691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Judicial Council will not </w:t>
      </w:r>
      <w:r w:rsidR="00567195" w:rsidRPr="00567195">
        <w:rPr>
          <w:rFonts w:ascii="Arial" w:hAnsi="Arial" w:cs="Arial"/>
          <w:sz w:val="24"/>
          <w:szCs w:val="24"/>
        </w:rPr>
        <w:t>post answers to Clarifications, Modifications or Questions this week.</w:t>
      </w:r>
    </w:p>
    <w:p w:rsidR="00567195" w:rsidRPr="00567195" w:rsidRDefault="00567195" w:rsidP="00691316">
      <w:pPr>
        <w:jc w:val="both"/>
        <w:rPr>
          <w:rFonts w:ascii="Arial" w:hAnsi="Arial" w:cs="Arial"/>
          <w:sz w:val="24"/>
          <w:szCs w:val="24"/>
        </w:rPr>
      </w:pPr>
    </w:p>
    <w:p w:rsidR="00567195" w:rsidRPr="00567195" w:rsidRDefault="00F67451" w:rsidP="00691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Judicial Council will issue a modified RFQ</w:t>
      </w:r>
      <w:r w:rsidR="00567195" w:rsidRPr="00567195">
        <w:rPr>
          <w:rFonts w:ascii="Arial" w:hAnsi="Arial" w:cs="Arial"/>
          <w:sz w:val="24"/>
          <w:szCs w:val="24"/>
        </w:rPr>
        <w:t xml:space="preserve"> at a later date.</w:t>
      </w:r>
    </w:p>
    <w:p w:rsidR="00567195" w:rsidRPr="00567195" w:rsidRDefault="00567195" w:rsidP="00691316">
      <w:pPr>
        <w:jc w:val="both"/>
        <w:rPr>
          <w:rFonts w:ascii="Arial" w:hAnsi="Arial" w:cs="Arial"/>
          <w:sz w:val="24"/>
          <w:szCs w:val="24"/>
        </w:rPr>
      </w:pPr>
    </w:p>
    <w:p w:rsidR="00567195" w:rsidRPr="00567195" w:rsidRDefault="00567195" w:rsidP="00691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</w:t>
      </w:r>
      <w:r w:rsidRPr="00567195">
        <w:rPr>
          <w:rFonts w:ascii="Arial" w:hAnsi="Arial" w:cs="Arial"/>
          <w:sz w:val="24"/>
          <w:szCs w:val="24"/>
        </w:rPr>
        <w:t xml:space="preserve"> for submission </w:t>
      </w:r>
      <w:r>
        <w:rPr>
          <w:rFonts w:ascii="Arial" w:hAnsi="Arial" w:cs="Arial"/>
          <w:sz w:val="24"/>
          <w:szCs w:val="24"/>
        </w:rPr>
        <w:t xml:space="preserve">of hard copy proposals </w:t>
      </w:r>
      <w:r w:rsidR="00F67451">
        <w:rPr>
          <w:rFonts w:ascii="Arial" w:hAnsi="Arial" w:cs="Arial"/>
          <w:sz w:val="24"/>
          <w:szCs w:val="24"/>
        </w:rPr>
        <w:t xml:space="preserve">will be revised, the exact date </w:t>
      </w:r>
      <w:r w:rsidR="006B761A">
        <w:rPr>
          <w:rFonts w:ascii="Arial" w:hAnsi="Arial" w:cs="Arial"/>
          <w:sz w:val="24"/>
          <w:szCs w:val="24"/>
        </w:rPr>
        <w:t xml:space="preserve">is to be determined. </w:t>
      </w:r>
      <w:r w:rsidRPr="00567195">
        <w:rPr>
          <w:rFonts w:ascii="Arial" w:hAnsi="Arial" w:cs="Arial"/>
          <w:sz w:val="24"/>
          <w:szCs w:val="24"/>
        </w:rPr>
        <w:t>Please check the Judicial Council Solicitation website</w:t>
      </w:r>
      <w:r w:rsidR="006B761A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6B761A">
          <w:rPr>
            <w:rStyle w:val="Hyperlink"/>
          </w:rPr>
          <w:t>http://www.courts.ca.gov/34558.htm</w:t>
        </w:r>
      </w:hyperlink>
      <w:r w:rsidR="006B761A">
        <w:t xml:space="preserve"> </w:t>
      </w:r>
      <w:r w:rsidR="006B761A">
        <w:t xml:space="preserve">) </w:t>
      </w:r>
      <w:r w:rsidRPr="00567195">
        <w:rPr>
          <w:rFonts w:ascii="Arial" w:hAnsi="Arial" w:cs="Arial"/>
          <w:sz w:val="24"/>
          <w:szCs w:val="24"/>
        </w:rPr>
        <w:t>for further notice.</w:t>
      </w:r>
    </w:p>
    <w:p w:rsidR="00567195" w:rsidRDefault="00567195" w:rsidP="00A666A4">
      <w:pPr>
        <w:jc w:val="center"/>
        <w:rPr>
          <w:rFonts w:ascii="Arial" w:hAnsi="Arial" w:cs="Arial"/>
          <w:b/>
          <w:sz w:val="24"/>
          <w:szCs w:val="24"/>
        </w:rPr>
      </w:pPr>
    </w:p>
    <w:sectPr w:rsidR="0056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6EB3"/>
    <w:multiLevelType w:val="hybridMultilevel"/>
    <w:tmpl w:val="211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3AE"/>
    <w:multiLevelType w:val="multilevel"/>
    <w:tmpl w:val="E48434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8027C3"/>
    <w:multiLevelType w:val="hybridMultilevel"/>
    <w:tmpl w:val="48D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4"/>
    <w:rsid w:val="001C172E"/>
    <w:rsid w:val="00245C59"/>
    <w:rsid w:val="002C64D4"/>
    <w:rsid w:val="002E05CC"/>
    <w:rsid w:val="00435B58"/>
    <w:rsid w:val="00567195"/>
    <w:rsid w:val="005C645E"/>
    <w:rsid w:val="00691316"/>
    <w:rsid w:val="006B761A"/>
    <w:rsid w:val="006E32C6"/>
    <w:rsid w:val="00711FE7"/>
    <w:rsid w:val="00827F97"/>
    <w:rsid w:val="00A666A4"/>
    <w:rsid w:val="00BB2550"/>
    <w:rsid w:val="00C41B60"/>
    <w:rsid w:val="00CA03C0"/>
    <w:rsid w:val="00CD39A9"/>
    <w:rsid w:val="00F50FEB"/>
    <w:rsid w:val="00F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456A5-800E-4FD0-AD16-387D9EB3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rts.ca.gov/3455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cp:lastPrinted>2016-04-08T20:26:00Z</cp:lastPrinted>
  <dcterms:created xsi:type="dcterms:W3CDTF">2016-04-08T20:39:00Z</dcterms:created>
  <dcterms:modified xsi:type="dcterms:W3CDTF">2016-04-08T20:39:00Z</dcterms:modified>
</cp:coreProperties>
</file>