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In this form, (</w:t>
      </w:r>
      <w:proofErr w:type="spellStart"/>
      <w:r>
        <w:rPr>
          <w:rFonts w:cstheme="minorHAnsi"/>
          <w:bCs/>
          <w:sz w:val="20"/>
          <w:szCs w:val="20"/>
          <w:lang w:bidi="ar-SA"/>
        </w:rPr>
        <w:t>i</w:t>
      </w:r>
      <w:proofErr w:type="spellEnd"/>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 xml:space="preserve">including both IFBs and </w:t>
      </w:r>
      <w:r w:rsidR="008B2B75">
        <w:rPr>
          <w:rFonts w:cstheme="minorHAnsi"/>
          <w:bCs/>
          <w:sz w:val="20"/>
          <w:szCs w:val="20"/>
          <w:lang w:bidi="ar-SA"/>
        </w:rPr>
        <w:t>RFQ</w:t>
      </w:r>
      <w:r>
        <w:rPr>
          <w:rFonts w:cstheme="minorHAnsi"/>
          <w:bCs/>
          <w:sz w:val="20"/>
          <w:szCs w:val="20"/>
          <w:lang w:bidi="ar-SA"/>
        </w:rPr>
        <w:t>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w:t>
      </w:r>
      <w:r w:rsidR="008B2B75">
        <w:rPr>
          <w:rFonts w:cstheme="minorHAnsi"/>
          <w:bCs/>
          <w:sz w:val="20"/>
          <w:szCs w:val="20"/>
          <w:lang w:bidi="ar-SA"/>
        </w:rPr>
        <w:t>RFQ</w:t>
      </w:r>
      <w:r>
        <w:rPr>
          <w:rFonts w:cstheme="minorHAnsi"/>
          <w:bCs/>
          <w:sz w:val="20"/>
          <w:szCs w:val="20"/>
          <w:lang w:bidi="ar-SA"/>
        </w:rPr>
        <w:t xml:space="preserve">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Please skip this section if (</w:t>
      </w:r>
      <w:proofErr w:type="spellStart"/>
      <w:r w:rsidRPr="00551F4B">
        <w:rPr>
          <w:rFonts w:cstheme="minorHAnsi"/>
          <w:i/>
          <w:sz w:val="20"/>
          <w:szCs w:val="20"/>
          <w:lang w:bidi="ar-SA"/>
        </w:rPr>
        <w:t>i</w:t>
      </w:r>
      <w:proofErr w:type="spellEnd"/>
      <w:r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w:t>
      </w:r>
      <w:proofErr w:type="spellStart"/>
      <w:r w:rsidRPr="00551F4B">
        <w:rPr>
          <w:rFonts w:cstheme="minorHAnsi"/>
          <w:sz w:val="20"/>
          <w:szCs w:val="20"/>
          <w:lang w:bidi="ar-SA"/>
        </w:rPr>
        <w:t>i</w:t>
      </w:r>
      <w:proofErr w:type="spellEnd"/>
      <w:r w:rsidRPr="00551F4B">
        <w:rPr>
          <w:rFonts w:cstheme="minorHAnsi"/>
          <w:sz w:val="20"/>
          <w:szCs w:val="20"/>
          <w:lang w:bidi="ar-SA"/>
        </w:rPr>
        <w:t>) is responsible for the execution of a distinct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D4A" w:rsidRDefault="00EC0D4A" w:rsidP="005A1DC5">
      <w:pPr>
        <w:spacing w:line="240" w:lineRule="auto"/>
      </w:pPr>
      <w:r>
        <w:separator/>
      </w:r>
    </w:p>
  </w:endnote>
  <w:endnote w:type="continuationSeparator" w:id="0">
    <w:p w:rsidR="00EC0D4A" w:rsidRDefault="00EC0D4A"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79" w:rsidRDefault="00CE4A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CE4A79">
              <w:rPr>
                <w:noProof/>
              </w:rPr>
              <w:t>1</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CE4A79">
              <w:rPr>
                <w:noProof/>
              </w:rPr>
              <w:t>4</w:t>
            </w:r>
            <w:r w:rsidR="00E5718B" w:rsidRPr="00CD797D">
              <w:fldChar w:fldCharType="end"/>
            </w:r>
          </w:p>
        </w:sdtContent>
      </w:sdt>
    </w:sdtContent>
  </w:sdt>
  <w:p w:rsidR="005D676A" w:rsidRDefault="005D67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79" w:rsidRDefault="00CE4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D4A" w:rsidRDefault="00EC0D4A" w:rsidP="005A1DC5">
      <w:pPr>
        <w:spacing w:line="240" w:lineRule="auto"/>
      </w:pPr>
      <w:r>
        <w:separator/>
      </w:r>
    </w:p>
  </w:footnote>
  <w:footnote w:type="continuationSeparator" w:id="0">
    <w:p w:rsidR="00EC0D4A" w:rsidRDefault="00EC0D4A"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79" w:rsidRDefault="00CE4A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9E" w:rsidRPr="00FD779E" w:rsidRDefault="00FD779E" w:rsidP="00FD779E">
    <w:pPr>
      <w:tabs>
        <w:tab w:val="left" w:pos="1242"/>
      </w:tabs>
      <w:spacing w:line="240" w:lineRule="auto"/>
      <w:ind w:right="252"/>
      <w:jc w:val="both"/>
      <w:rPr>
        <w:rFonts w:ascii="Times New Roman" w:eastAsia="Times New Roman" w:hAnsi="Times New Roman"/>
        <w:b/>
        <w:sz w:val="22"/>
        <w:szCs w:val="22"/>
        <w:lang w:bidi="ar-SA"/>
      </w:rPr>
    </w:pPr>
    <w:r w:rsidRPr="004C5658">
      <w:rPr>
        <w:rFonts w:ascii="Times New Roman" w:eastAsia="Times New Roman" w:hAnsi="Times New Roman"/>
        <w:sz w:val="22"/>
        <w:szCs w:val="22"/>
        <w:lang w:bidi="ar-SA"/>
      </w:rPr>
      <w:t>RF</w:t>
    </w:r>
    <w:r w:rsidR="00625FE2">
      <w:rPr>
        <w:rFonts w:ascii="Times New Roman" w:eastAsia="Times New Roman" w:hAnsi="Times New Roman"/>
        <w:sz w:val="22"/>
        <w:szCs w:val="22"/>
        <w:lang w:bidi="ar-SA"/>
      </w:rPr>
      <w:t>Q</w:t>
    </w:r>
    <w:r w:rsidRPr="004C5658">
      <w:rPr>
        <w:rFonts w:ascii="Times New Roman" w:eastAsia="Times New Roman" w:hAnsi="Times New Roman"/>
        <w:sz w:val="22"/>
        <w:szCs w:val="22"/>
        <w:lang w:bidi="ar-SA"/>
      </w:rPr>
      <w:t xml:space="preserve"> Title:</w:t>
    </w:r>
    <w:r w:rsidR="004C5658">
      <w:rPr>
        <w:rFonts w:ascii="Times New Roman" w:eastAsia="Times New Roman" w:hAnsi="Times New Roman"/>
        <w:b/>
        <w:sz w:val="22"/>
        <w:szCs w:val="22"/>
        <w:lang w:bidi="ar-SA"/>
      </w:rPr>
      <w:t xml:space="preserve">   </w:t>
    </w:r>
    <w:r w:rsidR="00625FE2">
      <w:rPr>
        <w:rFonts w:ascii="Times New Roman" w:eastAsia="Times New Roman" w:hAnsi="Times New Roman"/>
        <w:b/>
        <w:sz w:val="22"/>
        <w:szCs w:val="22"/>
        <w:lang w:bidi="ar-SA"/>
      </w:rPr>
      <w:t>Environmental Services Consultants</w:t>
    </w:r>
  </w:p>
  <w:p w:rsidR="00FD779E" w:rsidRPr="00FD779E" w:rsidRDefault="00FD779E" w:rsidP="00FD779E">
    <w:pPr>
      <w:tabs>
        <w:tab w:val="left" w:pos="1242"/>
      </w:tabs>
      <w:spacing w:line="240" w:lineRule="auto"/>
      <w:ind w:right="252"/>
      <w:jc w:val="both"/>
      <w:rPr>
        <w:rFonts w:ascii="Times New Roman" w:eastAsia="Times New Roman" w:hAnsi="Times New Roman"/>
        <w:b/>
        <w:sz w:val="22"/>
        <w:szCs w:val="22"/>
        <w:lang w:bidi="ar-SA"/>
      </w:rPr>
    </w:pPr>
    <w:r w:rsidRPr="004C5658">
      <w:rPr>
        <w:rFonts w:ascii="Times New Roman" w:eastAsia="Times New Roman" w:hAnsi="Times New Roman"/>
        <w:sz w:val="22"/>
        <w:szCs w:val="22"/>
        <w:lang w:bidi="ar-SA"/>
      </w:rPr>
      <w:t>RF</w:t>
    </w:r>
    <w:r w:rsidR="00625FE2">
      <w:rPr>
        <w:rFonts w:ascii="Times New Roman" w:eastAsia="Times New Roman" w:hAnsi="Times New Roman"/>
        <w:sz w:val="22"/>
        <w:szCs w:val="22"/>
        <w:lang w:bidi="ar-SA"/>
      </w:rPr>
      <w:t xml:space="preserve">Q </w:t>
    </w:r>
    <w:r w:rsidRPr="004C5658">
      <w:rPr>
        <w:rFonts w:ascii="Times New Roman" w:eastAsia="Times New Roman" w:hAnsi="Times New Roman"/>
        <w:sz w:val="22"/>
        <w:szCs w:val="22"/>
        <w:lang w:bidi="ar-SA"/>
      </w:rPr>
      <w:t>Number:</w:t>
    </w:r>
    <w:r w:rsidRPr="00FD779E">
      <w:rPr>
        <w:rFonts w:ascii="Times New Roman" w:eastAsia="Times New Roman" w:hAnsi="Times New Roman"/>
        <w:b/>
        <w:sz w:val="22"/>
        <w:szCs w:val="22"/>
        <w:lang w:bidi="ar-SA"/>
      </w:rPr>
      <w:t xml:space="preserve">   </w:t>
    </w:r>
    <w:r w:rsidR="00625FE2">
      <w:rPr>
        <w:rFonts w:ascii="Times New Roman" w:eastAsia="Times New Roman" w:hAnsi="Times New Roman"/>
        <w:b/>
        <w:sz w:val="22"/>
        <w:szCs w:val="22"/>
        <w:lang w:bidi="ar-SA"/>
      </w:rPr>
      <w:t>REFM-2016-03-MS</w:t>
    </w:r>
  </w:p>
  <w:p w:rsidR="005A1DC5" w:rsidRPr="00312521" w:rsidRDefault="00312521" w:rsidP="00312521">
    <w:pPr>
      <w:pStyle w:val="Header"/>
      <w:jc w:val="right"/>
      <w:rPr>
        <w:b/>
        <w:szCs w:val="20"/>
      </w:rPr>
    </w:pPr>
    <w:r>
      <w:rPr>
        <w:szCs w:val="20"/>
      </w:rPr>
      <w:tab/>
    </w:r>
    <w:r w:rsidR="00FD779E">
      <w:rPr>
        <w:b/>
        <w:szCs w:val="20"/>
      </w:rPr>
      <w:t>A</w:t>
    </w:r>
    <w:r w:rsidR="00CE4A79">
      <w:rPr>
        <w:b/>
        <w:szCs w:val="20"/>
      </w:rPr>
      <w:t xml:space="preserve">ttachment </w:t>
    </w:r>
    <w:bookmarkStart w:id="0" w:name="_GoBack"/>
    <w:bookmarkEnd w:id="0"/>
    <w:r w:rsidR="00FD779E">
      <w:rPr>
        <w:b/>
        <w:szCs w:val="20"/>
      </w:rPr>
      <w:t xml:space="preserve"> </w:t>
    </w:r>
    <w:r w:rsidR="007704BD">
      <w:rPr>
        <w:b/>
        <w:szCs w:val="20"/>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79" w:rsidRDefault="00CE4A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0F7168"/>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5FE2"/>
    <w:rsid w:val="00626A8F"/>
    <w:rsid w:val="00664A3D"/>
    <w:rsid w:val="006833DF"/>
    <w:rsid w:val="0068461E"/>
    <w:rsid w:val="006951E4"/>
    <w:rsid w:val="00696F67"/>
    <w:rsid w:val="006C118F"/>
    <w:rsid w:val="006C65EC"/>
    <w:rsid w:val="00710F82"/>
    <w:rsid w:val="00720D9B"/>
    <w:rsid w:val="00727559"/>
    <w:rsid w:val="00736024"/>
    <w:rsid w:val="007704BD"/>
    <w:rsid w:val="007746BD"/>
    <w:rsid w:val="007A2BC8"/>
    <w:rsid w:val="007B3C43"/>
    <w:rsid w:val="007D2363"/>
    <w:rsid w:val="007E53F5"/>
    <w:rsid w:val="007F08B2"/>
    <w:rsid w:val="00816D98"/>
    <w:rsid w:val="00830E1B"/>
    <w:rsid w:val="008806E9"/>
    <w:rsid w:val="00884C33"/>
    <w:rsid w:val="00891C7B"/>
    <w:rsid w:val="008B2B75"/>
    <w:rsid w:val="008B6BD8"/>
    <w:rsid w:val="008B7027"/>
    <w:rsid w:val="008D1D51"/>
    <w:rsid w:val="008E4B6F"/>
    <w:rsid w:val="00914094"/>
    <w:rsid w:val="00944C67"/>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963DF"/>
    <w:rsid w:val="00CA0DA6"/>
    <w:rsid w:val="00CA704D"/>
    <w:rsid w:val="00CC3BFF"/>
    <w:rsid w:val="00CD4725"/>
    <w:rsid w:val="00CD797D"/>
    <w:rsid w:val="00CE4A79"/>
    <w:rsid w:val="00D319AE"/>
    <w:rsid w:val="00D420C9"/>
    <w:rsid w:val="00D456DC"/>
    <w:rsid w:val="00D45ABA"/>
    <w:rsid w:val="00D50C0F"/>
    <w:rsid w:val="00D93BC0"/>
    <w:rsid w:val="00DB2030"/>
    <w:rsid w:val="00DD1543"/>
    <w:rsid w:val="00DF61C1"/>
    <w:rsid w:val="00E34B2A"/>
    <w:rsid w:val="00E52C8D"/>
    <w:rsid w:val="00E5718B"/>
    <w:rsid w:val="00EC0D4A"/>
    <w:rsid w:val="00ED66F6"/>
    <w:rsid w:val="00F35952"/>
    <w:rsid w:val="00F42947"/>
    <w:rsid w:val="00F4427B"/>
    <w:rsid w:val="00F554E3"/>
    <w:rsid w:val="00F620AF"/>
    <w:rsid w:val="00F7219C"/>
    <w:rsid w:val="00F801BC"/>
    <w:rsid w:val="00F835A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FCE97-0D20-4E53-B318-F22325BAA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Smith, Marissa</cp:lastModifiedBy>
  <cp:revision>6</cp:revision>
  <cp:lastPrinted>2015-07-22T16:46:00Z</cp:lastPrinted>
  <dcterms:created xsi:type="dcterms:W3CDTF">2016-05-27T18:55:00Z</dcterms:created>
  <dcterms:modified xsi:type="dcterms:W3CDTF">2016-06-01T16:06:00Z</dcterms:modified>
</cp:coreProperties>
</file>