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C26907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RFQ</w:t>
            </w:r>
            <w:r w:rsidR="00A66746"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C3" w:rsidRDefault="004219C3">
      <w:r>
        <w:separator/>
      </w:r>
    </w:p>
  </w:endnote>
  <w:endnote w:type="continuationSeparator" w:id="0">
    <w:p w:rsidR="004219C3" w:rsidRDefault="004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82" w:rsidRDefault="001C3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82" w:rsidRDefault="001C38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82" w:rsidRDefault="001C3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C3" w:rsidRDefault="004219C3">
      <w:r>
        <w:separator/>
      </w:r>
    </w:p>
  </w:footnote>
  <w:footnote w:type="continuationSeparator" w:id="0">
    <w:p w:rsidR="004219C3" w:rsidRDefault="0042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82" w:rsidRDefault="001C3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DD" w:rsidRDefault="00A157DD" w:rsidP="00A157DD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>
      <w:t xml:space="preserve">Title:  </w:t>
    </w:r>
    <w:r>
      <w:rPr>
        <w:color w:val="000000"/>
        <w:sz w:val="22"/>
        <w:szCs w:val="22"/>
      </w:rPr>
      <w:t>Environmental Services Consultants</w:t>
    </w:r>
  </w:p>
  <w:p w:rsidR="00A157DD" w:rsidRDefault="00A157DD" w:rsidP="00A157D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REFM-2016-03-MS</w:t>
    </w:r>
  </w:p>
  <w:p w:rsidR="0031680B" w:rsidRDefault="0031680B" w:rsidP="0031680B">
    <w:pPr>
      <w:pStyle w:val="Header"/>
      <w:tabs>
        <w:tab w:val="left" w:pos="72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</w:p>
  <w:p w:rsidR="0031680B" w:rsidRPr="001C3882" w:rsidRDefault="0031680B" w:rsidP="0031680B">
    <w:pPr>
      <w:pStyle w:val="Header"/>
      <w:tabs>
        <w:tab w:val="left" w:pos="720"/>
      </w:tabs>
      <w:jc w:val="center"/>
      <w:rPr>
        <w:rFonts w:ascii="Times New Roman" w:hAnsi="Times New Roman"/>
        <w:b/>
        <w:sz w:val="24"/>
        <w:szCs w:val="24"/>
      </w:rPr>
    </w:pPr>
    <w:r w:rsidRPr="001C3882">
      <w:rPr>
        <w:rFonts w:ascii="Times New Roman" w:hAnsi="Times New Roman"/>
        <w:b/>
        <w:sz w:val="24"/>
        <w:szCs w:val="24"/>
      </w:rPr>
      <w:t>A</w:t>
    </w:r>
    <w:r w:rsidR="00E13F30">
      <w:rPr>
        <w:rFonts w:ascii="Times New Roman" w:hAnsi="Times New Roman"/>
        <w:b/>
        <w:sz w:val="24"/>
        <w:szCs w:val="24"/>
      </w:rPr>
      <w:t>ttachment</w:t>
    </w:r>
    <w:bookmarkStart w:id="0" w:name="_GoBack"/>
    <w:bookmarkEnd w:id="0"/>
    <w:r w:rsidRPr="001C3882">
      <w:rPr>
        <w:rFonts w:ascii="Times New Roman" w:hAnsi="Times New Roman"/>
        <w:b/>
        <w:sz w:val="24"/>
        <w:szCs w:val="24"/>
      </w:rPr>
      <w:t xml:space="preserve"> </w:t>
    </w:r>
    <w:r w:rsidR="0013023F" w:rsidRPr="001C3882">
      <w:rPr>
        <w:rFonts w:ascii="Times New Roman" w:hAnsi="Times New Roman"/>
        <w:b/>
        <w:sz w:val="24"/>
        <w:szCs w:val="24"/>
      </w:rPr>
      <w:t>9</w:t>
    </w:r>
  </w:p>
  <w:p w:rsidR="00C33425" w:rsidRPr="008B73C1" w:rsidRDefault="00C33425" w:rsidP="00C33425">
    <w:pPr>
      <w:pStyle w:val="Header"/>
      <w:rPr>
        <w:rFonts w:ascii="Times New Roman" w:hAnsi="Times New Roman"/>
        <w:szCs w:val="22"/>
      </w:rPr>
    </w:pPr>
    <w:r w:rsidRPr="008B73C1">
      <w:rPr>
        <w:rFonts w:ascii="Times New Roman" w:hAnsi="Times New Roman"/>
        <w:szCs w:val="22"/>
      </w:rPr>
      <w:tab/>
      <w:t xml:space="preserve">                                                                                       </w:t>
    </w:r>
    <w:r w:rsidR="0088303C" w:rsidRPr="008B73C1">
      <w:rPr>
        <w:rFonts w:ascii="Times New Roman" w:hAnsi="Times New Roman"/>
        <w:szCs w:val="22"/>
      </w:rPr>
      <w:t>Form for Submission of Questions</w:t>
    </w:r>
  </w:p>
  <w:p w:rsidR="00D1128C" w:rsidRDefault="00D112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82" w:rsidRDefault="001C3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2109"/>
    <w:rsid w:val="00003180"/>
    <w:rsid w:val="000724F2"/>
    <w:rsid w:val="00076CE7"/>
    <w:rsid w:val="00086084"/>
    <w:rsid w:val="00091F85"/>
    <w:rsid w:val="000C1106"/>
    <w:rsid w:val="000C612B"/>
    <w:rsid w:val="000F008A"/>
    <w:rsid w:val="000F5755"/>
    <w:rsid w:val="000F5AA3"/>
    <w:rsid w:val="000F5DE6"/>
    <w:rsid w:val="00102E27"/>
    <w:rsid w:val="00103A1E"/>
    <w:rsid w:val="00123DA6"/>
    <w:rsid w:val="0013023F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C3882"/>
    <w:rsid w:val="001F4BC7"/>
    <w:rsid w:val="00200EB0"/>
    <w:rsid w:val="00221735"/>
    <w:rsid w:val="002271C1"/>
    <w:rsid w:val="002361CA"/>
    <w:rsid w:val="002406A2"/>
    <w:rsid w:val="00267067"/>
    <w:rsid w:val="002B5328"/>
    <w:rsid w:val="002D296F"/>
    <w:rsid w:val="002D4196"/>
    <w:rsid w:val="002D7989"/>
    <w:rsid w:val="002D7B95"/>
    <w:rsid w:val="002F6724"/>
    <w:rsid w:val="00307A52"/>
    <w:rsid w:val="003105FC"/>
    <w:rsid w:val="0031680B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E533D"/>
    <w:rsid w:val="003F66F6"/>
    <w:rsid w:val="00412010"/>
    <w:rsid w:val="00417FD9"/>
    <w:rsid w:val="004219C3"/>
    <w:rsid w:val="00443E85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F1F81"/>
    <w:rsid w:val="00524705"/>
    <w:rsid w:val="0053309A"/>
    <w:rsid w:val="00542727"/>
    <w:rsid w:val="005466D9"/>
    <w:rsid w:val="005514C1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D64A3"/>
    <w:rsid w:val="006D6F78"/>
    <w:rsid w:val="00705F87"/>
    <w:rsid w:val="0072238D"/>
    <w:rsid w:val="007345D2"/>
    <w:rsid w:val="007373C2"/>
    <w:rsid w:val="007424B5"/>
    <w:rsid w:val="007426DF"/>
    <w:rsid w:val="00753609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8303C"/>
    <w:rsid w:val="00894D5D"/>
    <w:rsid w:val="008B73C1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815CD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7DD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96DF1"/>
    <w:rsid w:val="00BA2205"/>
    <w:rsid w:val="00BB1CAD"/>
    <w:rsid w:val="00BC2EE8"/>
    <w:rsid w:val="00BC354D"/>
    <w:rsid w:val="00BC66BC"/>
    <w:rsid w:val="00BF116D"/>
    <w:rsid w:val="00BF3C1B"/>
    <w:rsid w:val="00C0043E"/>
    <w:rsid w:val="00C11D71"/>
    <w:rsid w:val="00C231E8"/>
    <w:rsid w:val="00C26907"/>
    <w:rsid w:val="00C2737A"/>
    <w:rsid w:val="00C33425"/>
    <w:rsid w:val="00C35283"/>
    <w:rsid w:val="00C41C12"/>
    <w:rsid w:val="00C64E21"/>
    <w:rsid w:val="00C65087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04971"/>
    <w:rsid w:val="00E13F30"/>
    <w:rsid w:val="00E2098B"/>
    <w:rsid w:val="00EA64FA"/>
    <w:rsid w:val="00EB0A9E"/>
    <w:rsid w:val="00ED5D02"/>
    <w:rsid w:val="00ED774D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B117D"/>
    <w:rsid w:val="00FB39E4"/>
    <w:rsid w:val="00FC0B2C"/>
    <w:rsid w:val="00FC501E"/>
    <w:rsid w:val="00FD0B5E"/>
    <w:rsid w:val="00FE00A3"/>
    <w:rsid w:val="00FE2602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2FAD0-3F65-432D-90F6-B81C220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425"/>
    <w:rPr>
      <w:rFonts w:ascii="Garamond" w:hAnsi="Garamond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A1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7C3E-CED4-439C-8DAD-56CB4CE4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Smith, Marissa</cp:lastModifiedBy>
  <cp:revision>4</cp:revision>
  <cp:lastPrinted>2006-03-16T19:46:00Z</cp:lastPrinted>
  <dcterms:created xsi:type="dcterms:W3CDTF">2016-05-27T19:48:00Z</dcterms:created>
  <dcterms:modified xsi:type="dcterms:W3CDTF">2016-06-01T16:06:00Z</dcterms:modified>
</cp:coreProperties>
</file>