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F9" w:rsidRPr="00E2771C" w:rsidRDefault="0023375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  <w:r w:rsidRPr="00E2771C">
        <w:rPr>
          <w:rFonts w:asciiTheme="minorHAnsi" w:hAnsiTheme="minorHAnsi" w:cstheme="minorHAnsi"/>
          <w:b/>
        </w:rPr>
        <w:t>Attachment 5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1308B">
            <w:pPr>
              <w:pStyle w:val="Footer"/>
              <w:jc w:val="right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947BB6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947BB6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63" w:rsidRDefault="000E7063" w:rsidP="000E7063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r>
      <w:t xml:space="preserve">Title:  </w:t>
    </w:r>
    <w:r w:rsidR="00947BB6">
      <w:rPr>
        <w:color w:val="000000"/>
        <w:sz w:val="22"/>
        <w:szCs w:val="22"/>
      </w:rPr>
      <w:t xml:space="preserve"> CEQA Related </w:t>
    </w:r>
    <w:r>
      <w:rPr>
        <w:color w:val="000000"/>
        <w:sz w:val="22"/>
        <w:szCs w:val="22"/>
      </w:rPr>
      <w:t>Services Consultants</w:t>
    </w:r>
  </w:p>
  <w:p w:rsidR="000E7063" w:rsidRDefault="000E7063" w:rsidP="000E7063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947BB6">
      <w:rPr>
        <w:sz w:val="22"/>
        <w:szCs w:val="22"/>
      </w:rPr>
      <w:t>REFM-2016-04-JP</w:t>
    </w:r>
  </w:p>
  <w:p w:rsidR="00233759" w:rsidRDefault="00233759" w:rsidP="00233759">
    <w:pPr>
      <w:pStyle w:val="Header"/>
      <w:tabs>
        <w:tab w:val="left" w:pos="720"/>
      </w:tabs>
    </w:pPr>
    <w:r>
      <w:tab/>
    </w:r>
  </w:p>
  <w:p w:rsidR="00233759" w:rsidRDefault="0023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52B23"/>
    <w:rsid w:val="00157B1A"/>
    <w:rsid w:val="00160393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102B"/>
    <w:rsid w:val="006D2442"/>
    <w:rsid w:val="006E4040"/>
    <w:rsid w:val="0071308B"/>
    <w:rsid w:val="00746F2E"/>
    <w:rsid w:val="00750A45"/>
    <w:rsid w:val="007A2F33"/>
    <w:rsid w:val="00801C0A"/>
    <w:rsid w:val="00811161"/>
    <w:rsid w:val="008B4DA8"/>
    <w:rsid w:val="0091287F"/>
    <w:rsid w:val="00936E13"/>
    <w:rsid w:val="00947BB6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D73522"/>
    <w:rsid w:val="00D94A00"/>
    <w:rsid w:val="00DA40B6"/>
    <w:rsid w:val="00DA5E16"/>
    <w:rsid w:val="00DD53CF"/>
    <w:rsid w:val="00E0769E"/>
    <w:rsid w:val="00E2771C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80770-B7D5-4119-A500-ED55B7EE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2016-04-12T15:15:00Z</dcterms:created>
  <dcterms:modified xsi:type="dcterms:W3CDTF">2016-10-27T18:18:00Z</dcterms:modified>
</cp:coreProperties>
</file>