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2263BC" w:rsidP="002263BC">
      <w:pPr>
        <w:tabs>
          <w:tab w:val="left" w:pos="1046"/>
        </w:tabs>
        <w:rPr>
          <w:rFonts w:cstheme="minorHAnsi"/>
          <w:bCs/>
          <w:lang w:bidi="ar-SA"/>
        </w:rPr>
      </w:pPr>
      <w:bookmarkStart w:id="0" w:name="_GoBack"/>
      <w:bookmarkEnd w:id="0"/>
      <w:r>
        <w:rPr>
          <w:rFonts w:cstheme="minorHAnsi"/>
          <w:bCs/>
          <w:lang w:bidi="ar-SA"/>
        </w:rPr>
        <w:tab/>
      </w: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2263BC">
        <w:rPr>
          <w:rFonts w:ascii="Arial,Bold" w:hAnsi="Arial,Bold"/>
          <w:b/>
          <w:snapToGrid w:val="0"/>
        </w:rPr>
      </w:r>
      <w:r w:rsidR="002263BC">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2263BC">
        <w:rPr>
          <w:rFonts w:ascii="Arial,Bold" w:hAnsi="Arial,Bold"/>
          <w:b/>
          <w:snapToGrid w:val="0"/>
        </w:rPr>
      </w:r>
      <w:r w:rsidR="002263BC">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2263BC">
        <w:rPr>
          <w:rFonts w:ascii="Arial,Bold" w:hAnsi="Arial,Bold"/>
          <w:b/>
          <w:snapToGrid w:val="0"/>
        </w:rPr>
      </w:r>
      <w:r w:rsidR="002263BC">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2263BC">
        <w:rPr>
          <w:rFonts w:ascii="Arial,Bold" w:hAnsi="Arial,Bold"/>
          <w:b/>
          <w:snapToGrid w:val="0"/>
        </w:rPr>
      </w:r>
      <w:r w:rsidR="002263BC">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 xml:space="preserve">including both IFBs and </w:t>
      </w:r>
      <w:r w:rsidR="005C1D16">
        <w:rPr>
          <w:rFonts w:cstheme="minorHAnsi"/>
          <w:bCs/>
          <w:sz w:val="20"/>
          <w:szCs w:val="20"/>
          <w:lang w:bidi="ar-SA"/>
        </w:rPr>
        <w:t>RFQ</w:t>
      </w:r>
      <w:r w:rsidR="00AD2CAF">
        <w:rPr>
          <w:rFonts w:cstheme="minorHAnsi"/>
          <w:bCs/>
          <w:sz w:val="20"/>
          <w:szCs w:val="20"/>
          <w:lang w:bidi="ar-SA"/>
        </w:rPr>
        <w:t>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w:t>
      </w:r>
      <w:r w:rsidR="005C1D16">
        <w:rPr>
          <w:rFonts w:cstheme="minorHAnsi"/>
          <w:bCs/>
          <w:sz w:val="20"/>
          <w:szCs w:val="20"/>
          <w:lang w:bidi="ar-SA"/>
        </w:rPr>
        <w:t>RFQ</w:t>
      </w:r>
      <w:r w:rsidR="00AD2CAF">
        <w:rPr>
          <w:rFonts w:cstheme="minorHAnsi"/>
          <w:bCs/>
          <w:sz w:val="20"/>
          <w:szCs w:val="20"/>
          <w:lang w:bidi="ar-SA"/>
        </w:rPr>
        <w:t xml:space="preserve">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BFC" w:rsidRDefault="00814BFC" w:rsidP="00764F4E">
      <w:pPr>
        <w:spacing w:line="240" w:lineRule="auto"/>
      </w:pPr>
      <w:r>
        <w:separator/>
      </w:r>
    </w:p>
  </w:endnote>
  <w:endnote w:type="continuationSeparator" w:id="0">
    <w:p w:rsidR="00814BFC" w:rsidRDefault="00814BF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2263BC">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2263BC">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BFC" w:rsidRDefault="00814BFC" w:rsidP="00764F4E">
      <w:pPr>
        <w:spacing w:line="240" w:lineRule="auto"/>
      </w:pPr>
      <w:r>
        <w:separator/>
      </w:r>
    </w:p>
  </w:footnote>
  <w:footnote w:type="continuationSeparator" w:id="0">
    <w:p w:rsidR="00814BFC" w:rsidRDefault="00814BFC"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613" w:rsidRPr="00344613" w:rsidRDefault="00796AC6" w:rsidP="00344613">
    <w:pPr>
      <w:pStyle w:val="Header"/>
      <w:jc w:val="both"/>
      <w:rPr>
        <w:b/>
      </w:rPr>
    </w:pPr>
    <w:r w:rsidRPr="00796AC6">
      <w:t>RF</w:t>
    </w:r>
    <w:r w:rsidR="00030F9C">
      <w:t>Q</w:t>
    </w:r>
    <w:r w:rsidRPr="00796AC6">
      <w:t xml:space="preserve"> Title:</w:t>
    </w:r>
    <w:r>
      <w:rPr>
        <w:b/>
      </w:rPr>
      <w:t xml:space="preserve">    </w:t>
    </w:r>
    <w:r w:rsidR="002263BC">
      <w:rPr>
        <w:b/>
      </w:rPr>
      <w:t xml:space="preserve">CEQA Related </w:t>
    </w:r>
    <w:r w:rsidR="00030F9C">
      <w:rPr>
        <w:b/>
      </w:rPr>
      <w:t>Services Consultants</w:t>
    </w:r>
  </w:p>
  <w:p w:rsidR="007A15E3" w:rsidRPr="0063735B" w:rsidRDefault="00344613" w:rsidP="00344613">
    <w:pPr>
      <w:pStyle w:val="Header"/>
      <w:jc w:val="both"/>
      <w:rPr>
        <w:b/>
      </w:rPr>
    </w:pPr>
    <w:r w:rsidRPr="00796AC6">
      <w:t>RF</w:t>
    </w:r>
    <w:r w:rsidR="00030F9C">
      <w:t>Q</w:t>
    </w:r>
    <w:r w:rsidRPr="00796AC6">
      <w:t xml:space="preserve"> Number:</w:t>
    </w:r>
    <w:r w:rsidRPr="00344613">
      <w:rPr>
        <w:b/>
      </w:rPr>
      <w:t xml:space="preserve">   </w:t>
    </w:r>
    <w:r w:rsidR="002263BC">
      <w:rPr>
        <w:b/>
      </w:rPr>
      <w:t>REFM-2016-04-JP</w:t>
    </w:r>
    <w:r>
      <w:rPr>
        <w:b/>
      </w:rPr>
      <w:t xml:space="preserve">                </w:t>
    </w:r>
    <w:r w:rsidR="001463DC">
      <w:rPr>
        <w:b/>
      </w:rPr>
      <w:t xml:space="preserve">                           </w:t>
    </w:r>
    <w:r w:rsidR="002263BC">
      <w:rPr>
        <w:b/>
      </w:rPr>
      <w:t>Attachment</w:t>
    </w:r>
    <w:r w:rsidR="001463DC">
      <w:rPr>
        <w:b/>
      </w:rPr>
      <w:t xml:space="preserve"> </w:t>
    </w:r>
    <w:r w:rsidR="00030F9C">
      <w:rPr>
        <w:b/>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30F9C"/>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263BC"/>
    <w:rsid w:val="00242CF3"/>
    <w:rsid w:val="002817A8"/>
    <w:rsid w:val="002A6EC0"/>
    <w:rsid w:val="002B13CA"/>
    <w:rsid w:val="002B377C"/>
    <w:rsid w:val="002C6426"/>
    <w:rsid w:val="002D262F"/>
    <w:rsid w:val="003152C9"/>
    <w:rsid w:val="00344613"/>
    <w:rsid w:val="003914E3"/>
    <w:rsid w:val="003F4132"/>
    <w:rsid w:val="003F74DA"/>
    <w:rsid w:val="00455C4C"/>
    <w:rsid w:val="00461489"/>
    <w:rsid w:val="004830CD"/>
    <w:rsid w:val="004876CA"/>
    <w:rsid w:val="00493DD9"/>
    <w:rsid w:val="004973E6"/>
    <w:rsid w:val="004A1D51"/>
    <w:rsid w:val="004A2708"/>
    <w:rsid w:val="00521E25"/>
    <w:rsid w:val="00522280"/>
    <w:rsid w:val="00531A4C"/>
    <w:rsid w:val="00541E0B"/>
    <w:rsid w:val="0054446A"/>
    <w:rsid w:val="005961A1"/>
    <w:rsid w:val="005B40BE"/>
    <w:rsid w:val="005C1D16"/>
    <w:rsid w:val="005C423F"/>
    <w:rsid w:val="005F41A9"/>
    <w:rsid w:val="005F55DE"/>
    <w:rsid w:val="005F6896"/>
    <w:rsid w:val="006016E8"/>
    <w:rsid w:val="0063735B"/>
    <w:rsid w:val="00642723"/>
    <w:rsid w:val="00656E57"/>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14BFC"/>
    <w:rsid w:val="00843C37"/>
    <w:rsid w:val="008538F0"/>
    <w:rsid w:val="00854B13"/>
    <w:rsid w:val="008A368C"/>
    <w:rsid w:val="008C75CD"/>
    <w:rsid w:val="008D7495"/>
    <w:rsid w:val="00931F30"/>
    <w:rsid w:val="00966B2F"/>
    <w:rsid w:val="0098208F"/>
    <w:rsid w:val="009862D9"/>
    <w:rsid w:val="009B6513"/>
    <w:rsid w:val="009D39FE"/>
    <w:rsid w:val="009E7A50"/>
    <w:rsid w:val="009E7BDD"/>
    <w:rsid w:val="00A21CCC"/>
    <w:rsid w:val="00A2360D"/>
    <w:rsid w:val="00AB5C98"/>
    <w:rsid w:val="00AB773B"/>
    <w:rsid w:val="00AC26F7"/>
    <w:rsid w:val="00AD2CAF"/>
    <w:rsid w:val="00B5722E"/>
    <w:rsid w:val="00B74247"/>
    <w:rsid w:val="00B86E47"/>
    <w:rsid w:val="00B90C6A"/>
    <w:rsid w:val="00BA7A7B"/>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E3EA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Perez, Johnny</cp:lastModifiedBy>
  <cp:revision>5</cp:revision>
  <cp:lastPrinted>2015-07-20T18:05:00Z</cp:lastPrinted>
  <dcterms:created xsi:type="dcterms:W3CDTF">2016-05-27T19:47:00Z</dcterms:created>
  <dcterms:modified xsi:type="dcterms:W3CDTF">2016-10-27T18:21:00Z</dcterms:modified>
</cp:coreProperties>
</file>