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>
      <w:bookmarkStart w:id="0" w:name="_GoBack"/>
      <w:bookmarkEnd w:id="0"/>
    </w:p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C6" w:rsidRPr="002055FD" w:rsidRDefault="00E71F56" w:rsidP="002055FD">
    <w:pPr>
      <w:pStyle w:val="Header"/>
      <w:tabs>
        <w:tab w:val="clear" w:pos="4320"/>
        <w:tab w:val="clear" w:pos="8640"/>
      </w:tabs>
      <w:spacing w:line="276" w:lineRule="auto"/>
      <w:jc w:val="center"/>
      <w:rPr>
        <w:rFonts w:ascii="Arial Rounded MT Bold" w:hAnsi="Arial Rounded MT Bold"/>
        <w:sz w:val="25"/>
        <w:szCs w:val="25"/>
      </w:rPr>
    </w:pPr>
    <w:r>
      <w:rPr>
        <w:rFonts w:ascii="Arial Rounded MT Bold" w:hAnsi="Arial Rounded MT Bold"/>
        <w:sz w:val="25"/>
        <w:szCs w:val="25"/>
      </w:rPr>
      <w:t>CEQA Consulting Services</w:t>
    </w:r>
    <w:r w:rsidRPr="002055FD">
      <w:rPr>
        <w:rFonts w:ascii="Arial Rounded MT Bold" w:hAnsi="Arial Rounded MT Bold"/>
        <w:sz w:val="25"/>
        <w:szCs w:val="25"/>
      </w:rPr>
      <w:t xml:space="preserve"> — RFP</w:t>
    </w:r>
    <w:r w:rsidR="00A309A7" w:rsidRPr="002055FD">
      <w:rPr>
        <w:rFonts w:ascii="Arial Rounded MT Bold" w:hAnsi="Arial Rounded MT Bold"/>
        <w:sz w:val="25"/>
        <w:szCs w:val="25"/>
      </w:rPr>
      <w:t xml:space="preserve"> </w:t>
    </w:r>
    <w:r w:rsidR="00936B40">
      <w:rPr>
        <w:rFonts w:ascii="Arial Rounded MT Bold" w:hAnsi="Arial Rounded MT Bold"/>
        <w:sz w:val="25"/>
        <w:szCs w:val="25"/>
      </w:rPr>
      <w:t>#REFM-2016-04-JP</w:t>
    </w:r>
  </w:p>
  <w:p w:rsidR="002055FD" w:rsidRPr="002055FD" w:rsidRDefault="002055FD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Perez, Johnny</cp:lastModifiedBy>
  <cp:revision>2</cp:revision>
  <cp:lastPrinted>2009-06-17T18:13:00Z</cp:lastPrinted>
  <dcterms:created xsi:type="dcterms:W3CDTF">2016-10-28T17:02:00Z</dcterms:created>
  <dcterms:modified xsi:type="dcterms:W3CDTF">2016-10-28T17:02:00Z</dcterms:modified>
</cp:coreProperties>
</file>