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  <w:bookmarkStart w:id="3" w:name="_GoBack"/>
      <w:bookmarkEnd w:id="3"/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 </w:t>
    </w:r>
    <w:r w:rsidRPr="007928B5">
      <w:rPr>
        <w:rFonts w:ascii="Times New Roman" w:hAnsi="Times New Roman"/>
        <w:b/>
        <w:sz w:val="20"/>
        <w:szCs w:val="20"/>
      </w:rPr>
      <w:t>REFM-2016-14-RP</w:t>
    </w:r>
    <w:r>
      <w:rPr>
        <w:rFonts w:ascii="Times New Roman" w:hAnsi="Times New Roman"/>
        <w:b/>
        <w:sz w:val="20"/>
        <w:szCs w:val="20"/>
      </w:rPr>
      <w:tab/>
      <w:t>ATTACHMENT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1D178A"/>
    <w:rsid w:val="005D2181"/>
    <w:rsid w:val="007928B5"/>
    <w:rsid w:val="007B022F"/>
    <w:rsid w:val="007D143F"/>
    <w:rsid w:val="008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Parker, Robin</cp:lastModifiedBy>
  <cp:revision>4</cp:revision>
  <dcterms:created xsi:type="dcterms:W3CDTF">2016-06-09T17:47:00Z</dcterms:created>
  <dcterms:modified xsi:type="dcterms:W3CDTF">2016-11-16T01:06:00Z</dcterms:modified>
</cp:coreProperties>
</file>