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D" w:rsidRDefault="00DE2648" w:rsidP="00E36073">
      <w:pPr>
        <w:autoSpaceDE w:val="0"/>
        <w:autoSpaceDN w:val="0"/>
        <w:adjustRightInd w:val="0"/>
        <w:spacing w:line="240" w:lineRule="auto"/>
        <w:jc w:val="center"/>
        <w:rPr>
          <w:rFonts w:cstheme="minorHAnsi"/>
          <w:b/>
          <w:bCs/>
          <w:lang w:bidi="ar-SA"/>
        </w:rPr>
      </w:pPr>
      <w:r>
        <w:rPr>
          <w:rFonts w:cstheme="minorHAnsi"/>
          <w:b/>
          <w:bCs/>
          <w:lang w:bidi="ar-SA"/>
        </w:rPr>
        <w:t>ATTACHMENT 6</w:t>
      </w: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E2648">
        <w:rPr>
          <w:rFonts w:ascii="Arial,Bold" w:hAnsi="Arial,Bold"/>
          <w:b/>
          <w:snapToGrid w:val="0"/>
        </w:rPr>
      </w:r>
      <w:r w:rsidR="00DE264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E2648">
        <w:rPr>
          <w:rFonts w:ascii="Arial,Bold" w:hAnsi="Arial,Bold"/>
          <w:b/>
          <w:snapToGrid w:val="0"/>
        </w:rPr>
      </w:r>
      <w:r w:rsidR="00DE264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E2648">
        <w:rPr>
          <w:rFonts w:ascii="Arial,Bold" w:hAnsi="Arial,Bold"/>
          <w:b/>
          <w:snapToGrid w:val="0"/>
        </w:rPr>
      </w:r>
      <w:r w:rsidR="00DE264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E2648">
        <w:rPr>
          <w:rFonts w:ascii="Arial,Bold" w:hAnsi="Arial,Bold"/>
          <w:b/>
          <w:snapToGrid w:val="0"/>
        </w:rPr>
      </w:r>
      <w:r w:rsidR="00DE264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DE2648">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DE2648">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Pr="00800243">
      <w:rPr>
        <w:rFonts w:cstheme="minorHAnsi"/>
        <w:b/>
      </w:rPr>
      <w:t>REFM-2016-1</w:t>
    </w:r>
    <w:r w:rsidR="00DE2648">
      <w:rPr>
        <w:rFonts w:cstheme="minorHAnsi"/>
        <w:b/>
      </w:rPr>
      <w:t>8</w:t>
    </w:r>
    <w:r w:rsidRPr="00800243">
      <w:rPr>
        <w:rFonts w:cstheme="minorHAnsi"/>
        <w:b/>
      </w:rPr>
      <w:t>-RP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C10E7"/>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3BF4"/>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96AC6"/>
    <w:rsid w:val="007A01A6"/>
    <w:rsid w:val="007A15E3"/>
    <w:rsid w:val="007D603C"/>
    <w:rsid w:val="007F08B2"/>
    <w:rsid w:val="00800243"/>
    <w:rsid w:val="00843C37"/>
    <w:rsid w:val="008538F0"/>
    <w:rsid w:val="00854B13"/>
    <w:rsid w:val="008A368C"/>
    <w:rsid w:val="008C75CD"/>
    <w:rsid w:val="008D7495"/>
    <w:rsid w:val="00904B69"/>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DE2648"/>
    <w:rsid w:val="00E04DFF"/>
    <w:rsid w:val="00E055D7"/>
    <w:rsid w:val="00E07AF4"/>
    <w:rsid w:val="00E249FD"/>
    <w:rsid w:val="00E31229"/>
    <w:rsid w:val="00E36073"/>
    <w:rsid w:val="00E80802"/>
    <w:rsid w:val="00E82280"/>
    <w:rsid w:val="00E94720"/>
    <w:rsid w:val="00EC2965"/>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17E732"/>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11</cp:revision>
  <cp:lastPrinted>2015-07-20T18:05:00Z</cp:lastPrinted>
  <dcterms:created xsi:type="dcterms:W3CDTF">2016-06-09T17:04:00Z</dcterms:created>
  <dcterms:modified xsi:type="dcterms:W3CDTF">2017-02-25T03:11:00Z</dcterms:modified>
</cp:coreProperties>
</file>