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93726A" w:rsidP="005A2932">
      <w:pPr>
        <w:autoSpaceDE w:val="0"/>
        <w:autoSpaceDN w:val="0"/>
        <w:adjustRightInd w:val="0"/>
        <w:spacing w:line="240" w:lineRule="auto"/>
        <w:jc w:val="center"/>
        <w:rPr>
          <w:rFonts w:cstheme="minorHAnsi"/>
          <w:b/>
          <w:bCs/>
          <w:lang w:bidi="ar-SA"/>
        </w:rPr>
      </w:pPr>
      <w:r>
        <w:rPr>
          <w:rFonts w:cstheme="minorHAnsi"/>
          <w:b/>
          <w:bCs/>
          <w:lang w:bidi="ar-SA"/>
        </w:rPr>
        <w:t>ATTACHMENT 7</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93726A">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93726A">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3929BE">
      <w:rPr>
        <w:rFonts w:cstheme="minorHAnsi"/>
        <w:b/>
      </w:rPr>
      <w:t>REFM-2016-18</w:t>
    </w:r>
    <w:r w:rsidRPr="00A0736F">
      <w:rPr>
        <w:rFonts w:cstheme="minorHAnsi"/>
        <w:b/>
      </w:rPr>
      <w:t>-RP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2ADC"/>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AAAB-9272-489E-9B52-8545FEEF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9</cp:revision>
  <cp:lastPrinted>2015-07-22T16:46:00Z</cp:lastPrinted>
  <dcterms:created xsi:type="dcterms:W3CDTF">2016-06-09T17:07:00Z</dcterms:created>
  <dcterms:modified xsi:type="dcterms:W3CDTF">2017-02-25T03:09:00Z</dcterms:modified>
</cp:coreProperties>
</file>