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12AA" w14:textId="2FD79C55"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145E2F">
        <w:rPr>
          <w:color w:val="000000" w:themeColor="text1"/>
          <w:sz w:val="26"/>
          <w:szCs w:val="26"/>
        </w:rPr>
        <w:t>2</w:t>
      </w:r>
    </w:p>
    <w:p w14:paraId="56070A2E" w14:textId="77777777" w:rsidR="00307672" w:rsidRDefault="00307672" w:rsidP="00307672">
      <w:pPr>
        <w:pStyle w:val="Heading10"/>
        <w:keepNext w:val="0"/>
        <w:ind w:right="288"/>
      </w:pPr>
      <w:r>
        <w:t xml:space="preserve">Administrative Rules Governing </w:t>
      </w:r>
      <w:r w:rsidR="009D1BBC">
        <w:t>RFPS</w:t>
      </w:r>
    </w:p>
    <w:p w14:paraId="671E5B74" w14:textId="77777777" w:rsidR="009D1BBC" w:rsidRDefault="008A7439" w:rsidP="00307672">
      <w:pPr>
        <w:pStyle w:val="Heading10"/>
        <w:keepNext w:val="0"/>
        <w:ind w:right="288"/>
      </w:pPr>
      <w:r>
        <w:t>(</w:t>
      </w:r>
      <w:r w:rsidR="009D1BBC">
        <w:t>Non-IT SERVICES</w:t>
      </w:r>
      <w:r>
        <w:t>)</w:t>
      </w:r>
    </w:p>
    <w:p w14:paraId="23F29FF5" w14:textId="77777777" w:rsidR="0096796D" w:rsidRPr="00DE5BB5" w:rsidRDefault="0096796D" w:rsidP="0096796D">
      <w:pPr>
        <w:tabs>
          <w:tab w:val="left" w:pos="10710"/>
        </w:tabs>
        <w:ind w:left="360" w:right="288" w:hanging="360"/>
        <w:jc w:val="center"/>
        <w:outlineLvl w:val="8"/>
        <w:rPr>
          <w:b/>
          <w:bCs/>
          <w:caps/>
          <w:color w:val="000000" w:themeColor="text1"/>
          <w:sz w:val="26"/>
          <w:szCs w:val="26"/>
        </w:rPr>
      </w:pPr>
    </w:p>
    <w:p w14:paraId="2DEF3BDE" w14:textId="77777777" w:rsidR="0096796D" w:rsidRPr="00DE5BB5" w:rsidRDefault="0096796D" w:rsidP="0096796D">
      <w:pPr>
        <w:keepNext/>
        <w:widowControl w:val="0"/>
        <w:numPr>
          <w:ilvl w:val="0"/>
          <w:numId w:val="3"/>
        </w:numPr>
        <w:autoSpaceDE w:val="0"/>
        <w:autoSpaceDN w:val="0"/>
        <w:adjustRightInd w:val="0"/>
        <w:spacing w:before="240" w:after="120"/>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COMMUNICATIONS WITH THE JUDICIAL cOUNCIL OF cALIFORNIA (</w:t>
      </w:r>
      <w:r w:rsidRPr="00DE5BB5">
        <w:rPr>
          <w:rFonts w:ascii="Times New Roman Bold" w:hAnsi="Times New Roman Bold" w:hint="eastAsia"/>
          <w:b/>
          <w:caps/>
          <w:color w:val="000000" w:themeColor="text1"/>
          <w:szCs w:val="20"/>
        </w:rPr>
        <w:t>“</w:t>
      </w:r>
      <w:r w:rsidRPr="00DE5BB5">
        <w:rPr>
          <w:rFonts w:ascii="Times New Roman Bold" w:hAnsi="Times New Roman Bold"/>
          <w:b/>
          <w:caps/>
          <w:color w:val="000000" w:themeColor="text1"/>
          <w:szCs w:val="20"/>
        </w:rPr>
        <w:t>Judicial Council</w:t>
      </w:r>
      <w:r w:rsidRPr="00DE5BB5">
        <w:rPr>
          <w:rFonts w:ascii="Times New Roman Bold" w:hAnsi="Times New Roman Bold" w:hint="eastAsia"/>
          <w:b/>
          <w:caps/>
          <w:color w:val="000000" w:themeColor="text1"/>
          <w:szCs w:val="20"/>
        </w:rPr>
        <w:t>”</w:t>
      </w:r>
      <w:r w:rsidRPr="00DE5BB5">
        <w:rPr>
          <w:rFonts w:ascii="Times New Roman Bold" w:hAnsi="Times New Roman Bold"/>
          <w:b/>
          <w:caps/>
          <w:color w:val="000000" w:themeColor="text1"/>
          <w:szCs w:val="20"/>
        </w:rPr>
        <w:t xml:space="preserve">) REGARDING THE </w:t>
      </w:r>
      <w:r>
        <w:rPr>
          <w:rFonts w:ascii="Times New Roman Bold" w:hAnsi="Times New Roman Bold"/>
          <w:b/>
          <w:caps/>
          <w:color w:val="000000" w:themeColor="text1"/>
          <w:szCs w:val="20"/>
        </w:rPr>
        <w:t>RFP</w:t>
      </w:r>
    </w:p>
    <w:p w14:paraId="4DD88086"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 xml:space="preserve">Except as specifically addressed elsewhere in the </w:t>
      </w:r>
      <w:r>
        <w:rPr>
          <w:noProof/>
          <w:color w:val="000000" w:themeColor="text1"/>
          <w:szCs w:val="20"/>
        </w:rPr>
        <w:t>RFP</w:t>
      </w:r>
      <w:r w:rsidRPr="00DE5BB5">
        <w:rPr>
          <w:noProof/>
          <w:color w:val="000000" w:themeColor="text1"/>
          <w:szCs w:val="20"/>
        </w:rPr>
        <w:t xml:space="preserve">, Proposers must send any communications regarding the </w:t>
      </w:r>
      <w:r>
        <w:rPr>
          <w:noProof/>
          <w:color w:val="000000" w:themeColor="text1"/>
          <w:szCs w:val="20"/>
        </w:rPr>
        <w:t>RFP</w:t>
      </w:r>
      <w:r w:rsidRPr="00DE5BB5">
        <w:rPr>
          <w:noProof/>
          <w:color w:val="000000" w:themeColor="text1"/>
          <w:szCs w:val="20"/>
        </w:rPr>
        <w:t xml:space="preserve"> to </w:t>
      </w:r>
      <w:hyperlink r:id="rId7" w:history="1">
        <w:r w:rsidRPr="00DE5BB5">
          <w:rPr>
            <w:noProof/>
            <w:color w:val="0000FF"/>
            <w:szCs w:val="20"/>
            <w:u w:val="single"/>
          </w:rPr>
          <w:t>CapitalProgramSolicitations@jud.ca.gov</w:t>
        </w:r>
      </w:hyperlink>
      <w:r w:rsidRPr="00DE5BB5">
        <w:rPr>
          <w:noProof/>
          <w:color w:val="000000" w:themeColor="text1"/>
          <w:szCs w:val="20"/>
        </w:rPr>
        <w:t xml:space="preserve"> (the “Solicitations Mailbox”).  Proposers must include the </w:t>
      </w:r>
      <w:r>
        <w:rPr>
          <w:noProof/>
          <w:color w:val="000000" w:themeColor="text1"/>
          <w:szCs w:val="20"/>
        </w:rPr>
        <w:t>RFP</w:t>
      </w:r>
      <w:r w:rsidRPr="00DE5BB5">
        <w:rPr>
          <w:noProof/>
          <w:color w:val="000000" w:themeColor="text1"/>
          <w:szCs w:val="20"/>
        </w:rPr>
        <w:t xml:space="preserve"> Number in the subject line of any communication. </w:t>
      </w:r>
    </w:p>
    <w:p w14:paraId="05C77C76"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 xml:space="preserve">QUESTIONS REGARDING THE </w:t>
      </w:r>
      <w:r>
        <w:rPr>
          <w:rFonts w:ascii="Times New Roman Bold" w:hAnsi="Times New Roman Bold"/>
          <w:b/>
          <w:caps/>
          <w:color w:val="000000" w:themeColor="text1"/>
          <w:szCs w:val="20"/>
        </w:rPr>
        <w:t>RFP</w:t>
      </w:r>
    </w:p>
    <w:p w14:paraId="50FE5DEF"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 xml:space="preserve">Proposers interested in responding to the </w:t>
      </w:r>
      <w:r>
        <w:rPr>
          <w:noProof/>
          <w:color w:val="000000" w:themeColor="text1"/>
          <w:szCs w:val="20"/>
        </w:rPr>
        <w:t>RFP</w:t>
      </w:r>
      <w:r w:rsidRPr="00DE5BB5">
        <w:rPr>
          <w:noProof/>
          <w:color w:val="000000" w:themeColor="text1"/>
          <w:szCs w:val="20"/>
        </w:rPr>
        <w:t xml:space="preserve"> may submit questions via email to the Solicitations Mailbox on procedural matters related to the </w:t>
      </w:r>
      <w:r>
        <w:rPr>
          <w:noProof/>
          <w:color w:val="000000" w:themeColor="text1"/>
          <w:szCs w:val="20"/>
        </w:rPr>
        <w:t>RFP</w:t>
      </w:r>
      <w:r w:rsidRPr="00DE5BB5">
        <w:rPr>
          <w:noProof/>
          <w:color w:val="000000" w:themeColor="text1"/>
          <w:szCs w:val="20"/>
        </w:rPr>
        <w:t xml:space="preserve"> or requests for clarification or modification of the </w:t>
      </w:r>
      <w:r>
        <w:rPr>
          <w:noProof/>
          <w:color w:val="000000" w:themeColor="text1"/>
          <w:szCs w:val="20"/>
        </w:rPr>
        <w:t>RFP</w:t>
      </w:r>
      <w:r w:rsidRPr="00DE5BB5">
        <w:rPr>
          <w:noProof/>
          <w:color w:val="000000" w:themeColor="text1"/>
          <w:szCs w:val="20"/>
        </w:rPr>
        <w:t xml:space="preserve"> no later than the deadline for questions listed in the timeline of the </w:t>
      </w:r>
      <w:r>
        <w:rPr>
          <w:noProof/>
          <w:color w:val="000000" w:themeColor="text1"/>
          <w:szCs w:val="20"/>
        </w:rPr>
        <w:t>RFP</w:t>
      </w:r>
      <w:r w:rsidRPr="00DE5BB5">
        <w:rPr>
          <w:noProof/>
          <w:color w:val="000000" w:themeColor="text1"/>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14:paraId="496673F6"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 xml:space="preserve">ERRORS IN THE </w:t>
      </w:r>
      <w:r>
        <w:rPr>
          <w:rFonts w:ascii="Times New Roman Bold" w:hAnsi="Times New Roman Bold"/>
          <w:b/>
          <w:caps/>
          <w:color w:val="000000" w:themeColor="text1"/>
          <w:szCs w:val="20"/>
        </w:rPr>
        <w:t>RFP</w:t>
      </w:r>
    </w:p>
    <w:p w14:paraId="7A7B91E9"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If, before the proposal due date and time listed in the timeline of the </w:t>
      </w:r>
      <w:r>
        <w:rPr>
          <w:noProof/>
          <w:color w:val="000000" w:themeColor="text1"/>
          <w:szCs w:val="20"/>
        </w:rPr>
        <w:t>RFP</w:t>
      </w:r>
      <w:r w:rsidRPr="00DE5BB5">
        <w:rPr>
          <w:noProof/>
          <w:color w:val="000000" w:themeColor="text1"/>
          <w:szCs w:val="20"/>
        </w:rPr>
        <w:t xml:space="preserve">, a Proposer discovers any ambiguity, conflict, discrepancy, omission, or error in the </w:t>
      </w:r>
      <w:r>
        <w:rPr>
          <w:noProof/>
          <w:color w:val="000000" w:themeColor="text1"/>
          <w:szCs w:val="20"/>
        </w:rPr>
        <w:t>RFP</w:t>
      </w:r>
      <w:r w:rsidRPr="00DE5BB5">
        <w:rPr>
          <w:noProof/>
          <w:color w:val="000000" w:themeColor="text1"/>
          <w:szCs w:val="20"/>
        </w:rPr>
        <w:t xml:space="preserve">, the Proposer must immediately notify the Judicial Council via email to the Solicitations Mailbox and request modification or clarification of the </w:t>
      </w:r>
      <w:r>
        <w:rPr>
          <w:noProof/>
          <w:color w:val="000000" w:themeColor="text1"/>
          <w:szCs w:val="20"/>
        </w:rPr>
        <w:t>RFP</w:t>
      </w:r>
      <w:r w:rsidRPr="00DE5BB5">
        <w:rPr>
          <w:noProof/>
          <w:color w:val="000000" w:themeColor="text1"/>
          <w:szCs w:val="20"/>
        </w:rPr>
        <w:t xml:space="preserve">. Without disclosing the source of the request, the Judicial Council may modify the </w:t>
      </w:r>
      <w:r>
        <w:rPr>
          <w:noProof/>
          <w:color w:val="000000" w:themeColor="text1"/>
          <w:szCs w:val="20"/>
        </w:rPr>
        <w:t>RFP</w:t>
      </w:r>
      <w:r w:rsidRPr="00DE5BB5">
        <w:rPr>
          <w:noProof/>
          <w:color w:val="000000" w:themeColor="text1"/>
          <w:szCs w:val="20"/>
        </w:rPr>
        <w:t xml:space="preserve"> before the proposal due date and time by releasing an addendum to the solicitation.</w:t>
      </w:r>
    </w:p>
    <w:p w14:paraId="719986E9"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If a Proposer fails to notify the Judicial Council of an error in the </w:t>
      </w:r>
      <w:r>
        <w:rPr>
          <w:noProof/>
          <w:color w:val="000000" w:themeColor="text1"/>
          <w:szCs w:val="20"/>
        </w:rPr>
        <w:t>RFP</w:t>
      </w:r>
      <w:r w:rsidRPr="00DE5BB5">
        <w:rPr>
          <w:noProof/>
          <w:color w:val="000000" w:themeColor="text1"/>
          <w:szCs w:val="20"/>
        </w:rPr>
        <w:t xml:space="preserve"> known to Proposer, or an error that reasonably should have been known to Proposer, before the proposal due date and time listed in the timeline of the </w:t>
      </w:r>
      <w:r>
        <w:rPr>
          <w:noProof/>
          <w:color w:val="000000" w:themeColor="text1"/>
          <w:szCs w:val="20"/>
        </w:rPr>
        <w:t>RFP</w:t>
      </w:r>
      <w:r w:rsidRPr="00DE5BB5">
        <w:rPr>
          <w:noProof/>
          <w:color w:val="000000" w:themeColor="text1"/>
          <w:szCs w:val="20"/>
        </w:rPr>
        <w:t>, Proposer shall propose at its own risk. Furthermore, if Proposer is awarded the agreement, Proposer shall not be entitled to additional compensation or time by reason of the error or its later correction.</w:t>
      </w:r>
    </w:p>
    <w:p w14:paraId="29D98ECF" w14:textId="374EA5F2" w:rsidR="0096796D"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ADDENDA</w:t>
      </w:r>
    </w:p>
    <w:p w14:paraId="1A485FE9" w14:textId="77777777" w:rsidR="0096796D" w:rsidRPr="00DE5BB5" w:rsidRDefault="0096796D" w:rsidP="0096796D">
      <w:pPr>
        <w:spacing w:before="120" w:after="120"/>
        <w:ind w:left="1440" w:hanging="720"/>
        <w:jc w:val="both"/>
        <w:rPr>
          <w:noProof/>
          <w:color w:val="000000" w:themeColor="text1"/>
          <w:szCs w:val="20"/>
        </w:rPr>
      </w:pPr>
      <w:bookmarkStart w:id="0" w:name="_GoBack"/>
      <w:bookmarkEnd w:id="0"/>
      <w:r w:rsidRPr="00DE5BB5">
        <w:rPr>
          <w:noProof/>
          <w:color w:val="000000" w:themeColor="text1"/>
          <w:szCs w:val="20"/>
        </w:rPr>
        <w:t>A.</w:t>
      </w:r>
      <w:r w:rsidRPr="00DE5BB5">
        <w:rPr>
          <w:noProof/>
          <w:color w:val="000000" w:themeColor="text1"/>
          <w:szCs w:val="20"/>
        </w:rPr>
        <w:tab/>
        <w:t>The Judicial Council may modi</w:t>
      </w:r>
      <w:permStart w:id="674776836" w:edGrp="everyone"/>
      <w:permEnd w:id="674776836"/>
      <w:r w:rsidRPr="00DE5BB5">
        <w:rPr>
          <w:noProof/>
          <w:color w:val="000000" w:themeColor="text1"/>
          <w:szCs w:val="20"/>
        </w:rPr>
        <w:t xml:space="preserve">fy the </w:t>
      </w:r>
      <w:r>
        <w:rPr>
          <w:noProof/>
          <w:color w:val="000000" w:themeColor="text1"/>
          <w:szCs w:val="20"/>
        </w:rPr>
        <w:t>RFP</w:t>
      </w:r>
      <w:r w:rsidRPr="00DE5BB5">
        <w:rPr>
          <w:noProof/>
          <w:color w:val="000000" w:themeColor="text1"/>
          <w:szCs w:val="20"/>
        </w:rPr>
        <w:t xml:space="preserve"> before the proposal due date and time listed in the timeline of the </w:t>
      </w:r>
      <w:r>
        <w:rPr>
          <w:noProof/>
          <w:color w:val="000000" w:themeColor="text1"/>
          <w:szCs w:val="20"/>
        </w:rPr>
        <w:t>RFP</w:t>
      </w:r>
      <w:r w:rsidRPr="00DE5BB5">
        <w:rPr>
          <w:noProof/>
          <w:color w:val="000000" w:themeColor="text1"/>
          <w:szCs w:val="20"/>
        </w:rPr>
        <w:t xml:space="preserve"> by issuing an addendum.  It is each Proposer’s </w:t>
      </w:r>
      <w:r w:rsidRPr="00DE5BB5">
        <w:rPr>
          <w:noProof/>
          <w:color w:val="000000" w:themeColor="text1"/>
          <w:szCs w:val="20"/>
        </w:rPr>
        <w:lastRenderedPageBreak/>
        <w:t>responsibility to inform itself of any addendum prior to its submission of a proposal.</w:t>
      </w:r>
    </w:p>
    <w:p w14:paraId="659436C6"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14:paraId="02062E90"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WITHDRAWAL AND RESUBMISSION/MODIFICATION OF PROPOSALS</w:t>
      </w:r>
    </w:p>
    <w:p w14:paraId="4234FB9E"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Pr>
          <w:noProof/>
          <w:color w:val="000000" w:themeColor="text1"/>
          <w:szCs w:val="20"/>
        </w:rPr>
        <w:t>RFP</w:t>
      </w:r>
      <w:r w:rsidRPr="00DE5BB5">
        <w:rPr>
          <w:noProof/>
          <w:color w:val="000000" w:themeColor="text1"/>
          <w:szCs w:val="20"/>
        </w:rPr>
        <w:t xml:space="preserve">.  Modifications offered in any other manner, oral or written, will not be considered. Proposals cannot be changed or withdrawn after the proposal due date and time listed in the timeline of the </w:t>
      </w:r>
      <w:r>
        <w:rPr>
          <w:noProof/>
          <w:color w:val="000000" w:themeColor="text1"/>
          <w:szCs w:val="20"/>
        </w:rPr>
        <w:t>RFP</w:t>
      </w:r>
      <w:r w:rsidRPr="00DE5BB5">
        <w:rPr>
          <w:noProof/>
          <w:color w:val="000000" w:themeColor="text1"/>
          <w:szCs w:val="20"/>
        </w:rPr>
        <w:t>.</w:t>
      </w:r>
    </w:p>
    <w:p w14:paraId="05A5A3D0"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ERRORS IN THE PROPOSAL</w:t>
      </w:r>
    </w:p>
    <w:p w14:paraId="3E8A0AA6"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50C762F6"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RIGHT TO REJECT proposals</w:t>
      </w:r>
    </w:p>
    <w:p w14:paraId="0C2C5D59" w14:textId="77777777" w:rsidR="0096796D" w:rsidRPr="00DE5BB5" w:rsidRDefault="0096796D" w:rsidP="00B74327">
      <w:pPr>
        <w:numPr>
          <w:ilvl w:val="1"/>
          <w:numId w:val="0"/>
        </w:numPr>
        <w:tabs>
          <w:tab w:val="left" w:pos="630"/>
        </w:tabs>
        <w:spacing w:before="120" w:after="120"/>
        <w:ind w:left="720"/>
        <w:jc w:val="both"/>
        <w:rPr>
          <w:noProof/>
          <w:color w:val="000000" w:themeColor="text1"/>
          <w:szCs w:val="20"/>
        </w:rPr>
      </w:pPr>
      <w:r w:rsidRPr="00DE5BB5">
        <w:rPr>
          <w:noProof/>
          <w:color w:val="000000" w:themeColor="text1"/>
          <w:szCs w:val="20"/>
        </w:rPr>
        <w:t xml:space="preserve">Before the proposal due date and time listed in the timeline of the </w:t>
      </w:r>
      <w:r>
        <w:rPr>
          <w:noProof/>
          <w:color w:val="000000" w:themeColor="text1"/>
          <w:szCs w:val="20"/>
        </w:rPr>
        <w:t>RFP</w:t>
      </w:r>
      <w:r w:rsidRPr="00DE5BB5">
        <w:rPr>
          <w:noProof/>
          <w:color w:val="000000" w:themeColor="text1"/>
          <w:szCs w:val="20"/>
        </w:rPr>
        <w:t xml:space="preserve">, the Judicial Council may cancel the </w:t>
      </w:r>
      <w:r>
        <w:rPr>
          <w:noProof/>
          <w:color w:val="000000" w:themeColor="text1"/>
          <w:szCs w:val="20"/>
        </w:rPr>
        <w:t>RFP</w:t>
      </w:r>
      <w:r w:rsidRPr="00DE5BB5">
        <w:rPr>
          <w:noProof/>
          <w:color w:val="000000" w:themeColor="text1"/>
          <w:szCs w:val="20"/>
        </w:rPr>
        <w:t xml:space="preserve"> for any or no reason. After the proposal due date and time listed in the timeline of the </w:t>
      </w:r>
      <w:r>
        <w:rPr>
          <w:noProof/>
          <w:color w:val="000000" w:themeColor="text1"/>
          <w:szCs w:val="20"/>
        </w:rPr>
        <w:t>RFP</w:t>
      </w:r>
      <w:r w:rsidRPr="00DE5BB5">
        <w:rPr>
          <w:noProof/>
          <w:color w:val="000000" w:themeColor="text1"/>
          <w:szCs w:val="20"/>
        </w:rPr>
        <w:t xml:space="preserve">, the Judicial Council may reject all proposals and cancel the </w:t>
      </w:r>
      <w:r>
        <w:rPr>
          <w:noProof/>
          <w:color w:val="000000" w:themeColor="text1"/>
          <w:szCs w:val="20"/>
        </w:rPr>
        <w:t>RFP</w:t>
      </w:r>
      <w:r w:rsidRPr="00DE5BB5">
        <w:rPr>
          <w:noProof/>
          <w:color w:val="000000" w:themeColor="text1"/>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14:paraId="1D05DAFA" w14:textId="77777777" w:rsidR="0096796D" w:rsidRPr="00DE5BB5" w:rsidRDefault="0096796D" w:rsidP="00B74327">
      <w:pPr>
        <w:numPr>
          <w:ilvl w:val="1"/>
          <w:numId w:val="0"/>
        </w:numPr>
        <w:tabs>
          <w:tab w:val="num" w:pos="720"/>
        </w:tabs>
        <w:spacing w:before="120" w:after="120"/>
        <w:ind w:left="720"/>
        <w:jc w:val="both"/>
        <w:rPr>
          <w:noProof/>
          <w:color w:val="000000" w:themeColor="text1"/>
          <w:szCs w:val="20"/>
        </w:rPr>
      </w:pPr>
      <w:r w:rsidRPr="00DE5BB5">
        <w:rPr>
          <w:noProof/>
          <w:color w:val="000000" w:themeColor="text1"/>
          <w:szCs w:val="20"/>
        </w:rPr>
        <w:t xml:space="preserve">The Judicial Council may or may not waive an immaterial deviation or defect in a proposal. The Judicial Council’s waiver of an immaterial deviation or defect shall in no way modify the </w:t>
      </w:r>
      <w:r>
        <w:rPr>
          <w:noProof/>
          <w:color w:val="000000" w:themeColor="text1"/>
          <w:szCs w:val="20"/>
        </w:rPr>
        <w:t>RFP</w:t>
      </w:r>
      <w:r w:rsidRPr="00DE5BB5">
        <w:rPr>
          <w:noProof/>
          <w:color w:val="000000" w:themeColor="text1"/>
          <w:szCs w:val="20"/>
        </w:rPr>
        <w:t xml:space="preserve"> or excuse a Proposer from full compliance with </w:t>
      </w:r>
      <w:r>
        <w:rPr>
          <w:noProof/>
          <w:color w:val="000000" w:themeColor="text1"/>
          <w:szCs w:val="20"/>
        </w:rPr>
        <w:t>RFP</w:t>
      </w:r>
      <w:r w:rsidRPr="00DE5BB5">
        <w:rPr>
          <w:noProof/>
          <w:color w:val="000000" w:themeColor="text1"/>
          <w:szCs w:val="20"/>
        </w:rPr>
        <w:t xml:space="preserve"> specifications. Until a contract resulting from this </w:t>
      </w:r>
      <w:r>
        <w:rPr>
          <w:noProof/>
          <w:color w:val="000000" w:themeColor="text1"/>
          <w:szCs w:val="20"/>
        </w:rPr>
        <w:t>RFP</w:t>
      </w:r>
      <w:r w:rsidRPr="00DE5BB5">
        <w:rPr>
          <w:noProof/>
          <w:color w:val="000000" w:themeColor="text1"/>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14:paraId="04AE72C7" w14:textId="457B3CF0" w:rsidR="0096796D" w:rsidRDefault="0096796D" w:rsidP="00B74327">
      <w:pPr>
        <w:numPr>
          <w:ilvl w:val="1"/>
          <w:numId w:val="0"/>
        </w:numPr>
        <w:spacing w:before="120" w:after="120"/>
        <w:ind w:left="720"/>
        <w:jc w:val="both"/>
        <w:rPr>
          <w:noProof/>
          <w:color w:val="000000" w:themeColor="text1"/>
          <w:szCs w:val="20"/>
        </w:rPr>
      </w:pPr>
      <w:r w:rsidRPr="00DE5BB5">
        <w:rPr>
          <w:noProof/>
          <w:color w:val="000000" w:themeColor="text1"/>
          <w:szCs w:val="20"/>
        </w:rPr>
        <w:t xml:space="preserve">The Judicial Council reserves the right to issue similar </w:t>
      </w:r>
      <w:r>
        <w:rPr>
          <w:noProof/>
          <w:color w:val="000000" w:themeColor="text1"/>
          <w:szCs w:val="20"/>
        </w:rPr>
        <w:t>RFP</w:t>
      </w:r>
      <w:r w:rsidRPr="00DE5BB5">
        <w:rPr>
          <w:noProof/>
          <w:color w:val="000000" w:themeColor="text1"/>
          <w:szCs w:val="20"/>
        </w:rPr>
        <w:t xml:space="preserve">s in the future. The </w:t>
      </w:r>
      <w:r>
        <w:rPr>
          <w:noProof/>
          <w:color w:val="000000" w:themeColor="text1"/>
          <w:szCs w:val="20"/>
        </w:rPr>
        <w:t>RFP</w:t>
      </w:r>
      <w:r w:rsidRPr="00DE5BB5">
        <w:rPr>
          <w:noProof/>
          <w:color w:val="000000" w:themeColor="text1"/>
          <w:szCs w:val="20"/>
        </w:rPr>
        <w:t xml:space="preserve"> is in no way an agreement, obligation, or contract and in no way is the Judicial Council or the State of California responsible for the cost of preparing the proposal. </w:t>
      </w:r>
    </w:p>
    <w:p w14:paraId="23DDA6B2" w14:textId="00D7C291" w:rsidR="0096796D" w:rsidRDefault="0096796D" w:rsidP="0096796D">
      <w:pPr>
        <w:numPr>
          <w:ilvl w:val="1"/>
          <w:numId w:val="0"/>
        </w:numPr>
        <w:tabs>
          <w:tab w:val="num" w:pos="1440"/>
        </w:tabs>
        <w:spacing w:before="120" w:after="120"/>
        <w:ind w:left="1440" w:hanging="720"/>
        <w:jc w:val="both"/>
        <w:rPr>
          <w:noProof/>
          <w:color w:val="000000" w:themeColor="text1"/>
          <w:szCs w:val="20"/>
        </w:rPr>
      </w:pPr>
    </w:p>
    <w:p w14:paraId="704FEDD8" w14:textId="77777777" w:rsidR="0096796D" w:rsidRPr="00DE5BB5" w:rsidRDefault="0096796D" w:rsidP="0096796D">
      <w:pPr>
        <w:numPr>
          <w:ilvl w:val="1"/>
          <w:numId w:val="0"/>
        </w:numPr>
        <w:tabs>
          <w:tab w:val="num" w:pos="1440"/>
        </w:tabs>
        <w:spacing w:before="120" w:after="120"/>
        <w:ind w:left="1440" w:hanging="720"/>
        <w:jc w:val="both"/>
        <w:rPr>
          <w:noProof/>
          <w:color w:val="000000" w:themeColor="text1"/>
          <w:szCs w:val="20"/>
        </w:rPr>
      </w:pPr>
    </w:p>
    <w:p w14:paraId="3375FA7C"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D.</w:t>
      </w:r>
      <w:r w:rsidRPr="00DE5BB5">
        <w:rPr>
          <w:noProof/>
          <w:color w:val="000000" w:themeColor="text1"/>
          <w:szCs w:val="20"/>
        </w:rPr>
        <w:tab/>
        <w:t xml:space="preserve">Proposers are specifically directed </w:t>
      </w:r>
      <w:r w:rsidRPr="00DE5BB5">
        <w:rPr>
          <w:b/>
          <w:noProof/>
          <w:color w:val="000000" w:themeColor="text1"/>
          <w:szCs w:val="20"/>
        </w:rPr>
        <w:t>NOT</w:t>
      </w:r>
      <w:r w:rsidRPr="00DE5BB5">
        <w:rPr>
          <w:noProof/>
          <w:color w:val="000000" w:themeColor="text1"/>
          <w:szCs w:val="20"/>
        </w:rPr>
        <w:t xml:space="preserve"> to contact any Judicial Council personnel or consultants for meetings, conferences, or discussions that are related to the </w:t>
      </w:r>
      <w:r>
        <w:rPr>
          <w:noProof/>
          <w:color w:val="000000" w:themeColor="text1"/>
          <w:szCs w:val="20"/>
        </w:rPr>
        <w:t>RFP</w:t>
      </w:r>
      <w:r w:rsidRPr="00DE5BB5">
        <w:rPr>
          <w:noProof/>
          <w:color w:val="000000" w:themeColor="text1"/>
          <w:szCs w:val="20"/>
        </w:rPr>
        <w:t xml:space="preserve"> at any time between release of the </w:t>
      </w:r>
      <w:r>
        <w:rPr>
          <w:noProof/>
          <w:color w:val="000000" w:themeColor="text1"/>
          <w:szCs w:val="20"/>
        </w:rPr>
        <w:t>RFP</w:t>
      </w:r>
      <w:r w:rsidRPr="00DE5BB5">
        <w:rPr>
          <w:noProof/>
          <w:color w:val="000000" w:themeColor="text1"/>
          <w:szCs w:val="20"/>
        </w:rPr>
        <w:t xml:space="preserve"> and any award and execution of a contract. Unauthorized contact with any Judicial Council personnel or consultants may be cause for rejection of the Proposer’s proposal.</w:t>
      </w:r>
    </w:p>
    <w:p w14:paraId="501737BE" w14:textId="69146BA8"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EVALUATION PROCESS</w:t>
      </w:r>
      <w:r>
        <w:rPr>
          <w:rFonts w:ascii="Times New Roman Bold" w:hAnsi="Times New Roman Bold"/>
          <w:b/>
          <w:caps/>
          <w:color w:val="000000" w:themeColor="text1"/>
          <w:szCs w:val="20"/>
        </w:rPr>
        <w:t xml:space="preserve"> </w:t>
      </w:r>
    </w:p>
    <w:p w14:paraId="25C265EB"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An evaluation team will review all proposals that are received by the appropriate deadline to determine the extent to which they comply with </w:t>
      </w:r>
      <w:r>
        <w:rPr>
          <w:noProof/>
          <w:color w:val="000000" w:themeColor="text1"/>
          <w:szCs w:val="20"/>
        </w:rPr>
        <w:t>RFP</w:t>
      </w:r>
      <w:r w:rsidRPr="00DE5BB5">
        <w:rPr>
          <w:noProof/>
          <w:color w:val="000000" w:themeColor="text1"/>
          <w:szCs w:val="20"/>
        </w:rPr>
        <w:t xml:space="preserve"> requirements.</w:t>
      </w:r>
    </w:p>
    <w:p w14:paraId="2DCC9F72"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Proposals that contain false or misleading statements may be rejected if in the Judicial Council’s opinion the information was intended to mislead the evaluation team regarding a requirement of the </w:t>
      </w:r>
      <w:r>
        <w:rPr>
          <w:noProof/>
          <w:color w:val="000000" w:themeColor="text1"/>
          <w:szCs w:val="20"/>
        </w:rPr>
        <w:t>RFP</w:t>
      </w:r>
      <w:r w:rsidRPr="00DE5BB5">
        <w:rPr>
          <w:noProof/>
          <w:color w:val="000000" w:themeColor="text1"/>
          <w:szCs w:val="20"/>
        </w:rPr>
        <w:t>.</w:t>
      </w:r>
    </w:p>
    <w:p w14:paraId="1E0D9F4C"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C.</w:t>
      </w:r>
      <w:r w:rsidRPr="00DE5BB5">
        <w:rPr>
          <w:noProof/>
          <w:color w:val="000000" w:themeColor="text1"/>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14:paraId="0BA4FA02" w14:textId="77777777" w:rsidR="0096796D" w:rsidRPr="00421166" w:rsidRDefault="0096796D" w:rsidP="0096796D">
      <w:pPr>
        <w:spacing w:before="120" w:after="120"/>
        <w:ind w:left="1440" w:hanging="720"/>
        <w:jc w:val="both"/>
        <w:rPr>
          <w:i/>
          <w:noProof/>
          <w:color w:val="000000" w:themeColor="text1"/>
          <w:szCs w:val="20"/>
        </w:rPr>
      </w:pPr>
      <w:r w:rsidRPr="00B74327">
        <w:rPr>
          <w:noProof/>
          <w:color w:val="000000" w:themeColor="text1"/>
          <w:szCs w:val="20"/>
        </w:rPr>
        <w:t>D</w:t>
      </w:r>
      <w:r w:rsidRPr="00421166">
        <w:rPr>
          <w:i/>
          <w:noProof/>
          <w:color w:val="000000" w:themeColor="text1"/>
          <w:szCs w:val="20"/>
        </w:rPr>
        <w:t>.</w:t>
      </w:r>
      <w:r w:rsidRPr="00421166">
        <w:rPr>
          <w:i/>
          <w:noProof/>
          <w:color w:val="000000" w:themeColor="text1"/>
          <w:szCs w:val="20"/>
        </w:rPr>
        <w:tab/>
      </w:r>
      <w:r w:rsidRPr="0096796D">
        <w:rPr>
          <w:noProof/>
          <w:color w:val="000000" w:themeColor="text1"/>
        </w:rPr>
        <w:t xml:space="preserve">In the event of a tie, </w:t>
      </w:r>
      <w:r w:rsidRPr="0096796D">
        <w:t xml:space="preserve">the firms </w:t>
      </w:r>
      <w:proofErr w:type="gramStart"/>
      <w:r w:rsidRPr="0096796D">
        <w:t>will then be ranked</w:t>
      </w:r>
      <w:proofErr w:type="gramEnd"/>
      <w:r w:rsidRPr="0096796D">
        <w:t xml:space="preserve"> in numerical order from the most points to least points received. The firm receiving the highest combined “total score” </w:t>
      </w:r>
      <w:proofErr w:type="gramStart"/>
      <w:r w:rsidRPr="0096796D">
        <w:t>will be ranked</w:t>
      </w:r>
      <w:proofErr w:type="gramEnd"/>
      <w:r w:rsidRPr="0096796D">
        <w:t xml:space="preserve"> the number one firm. In the event of ties within the ranking list, the firm with the higher Step 1 score </w:t>
      </w:r>
      <w:proofErr w:type="gramStart"/>
      <w:r w:rsidRPr="0096796D">
        <w:t>will be advanced</w:t>
      </w:r>
      <w:proofErr w:type="gramEnd"/>
      <w:r w:rsidRPr="0096796D">
        <w:t xml:space="preserve"> one place holding in the ranking list. The Judicial Council reserves the right to reject any Firm’s submission to the RFP due to non-responsiveness to the selection criteria or that fails to demonstrate the Firm has qualifications and expertise in services of similar size, complexity and nature.</w:t>
      </w:r>
      <w:r w:rsidRPr="00421166">
        <w:rPr>
          <w:i/>
          <w:sz w:val="20"/>
          <w:szCs w:val="20"/>
        </w:rPr>
        <w:t xml:space="preserve"> </w:t>
      </w:r>
    </w:p>
    <w:p w14:paraId="5317D892"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DISPOSITION OF MATERIALS</w:t>
      </w:r>
    </w:p>
    <w:p w14:paraId="54DC3B92"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 xml:space="preserve">All materials submitted in response to the </w:t>
      </w:r>
      <w:r>
        <w:rPr>
          <w:noProof/>
          <w:color w:val="000000" w:themeColor="text1"/>
          <w:szCs w:val="20"/>
        </w:rPr>
        <w:t>RFP</w:t>
      </w:r>
      <w:r w:rsidRPr="00DE5BB5">
        <w:rPr>
          <w:noProof/>
          <w:color w:val="000000" w:themeColor="text1"/>
          <w:szCs w:val="20"/>
        </w:rPr>
        <w:t xml:space="preserve"> will become the property of the Judicial Council and will be returned only at the Judicial Council’s option and at the expense of the Proposer submitting the proposal. </w:t>
      </w:r>
    </w:p>
    <w:p w14:paraId="1FE62469"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PAYMENT</w:t>
      </w:r>
    </w:p>
    <w:p w14:paraId="63EEE6C7" w14:textId="2052BCA3" w:rsidR="0096796D" w:rsidRPr="0096796D" w:rsidRDefault="0096796D" w:rsidP="001016BC">
      <w:pPr>
        <w:pStyle w:val="ListParagraph"/>
        <w:numPr>
          <w:ilvl w:val="0"/>
          <w:numId w:val="5"/>
        </w:numPr>
        <w:spacing w:before="120" w:after="120"/>
        <w:jc w:val="both"/>
        <w:rPr>
          <w:noProof/>
          <w:color w:val="000000" w:themeColor="text1"/>
          <w:szCs w:val="20"/>
        </w:rPr>
      </w:pPr>
      <w:r w:rsidRPr="0096796D">
        <w:rPr>
          <w:noProof/>
          <w:color w:val="000000" w:themeColor="text1"/>
          <w:szCs w:val="20"/>
        </w:rPr>
        <w:t>Payment terms will be specified in any agreement that may ensue as a result of the RFP.</w:t>
      </w:r>
    </w:p>
    <w:p w14:paraId="00415985"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r>
      <w:r w:rsidRPr="00DE5BB5">
        <w:rPr>
          <w:b/>
          <w:noProof/>
          <w:color w:val="000000" w:themeColor="text1"/>
          <w:szCs w:val="20"/>
        </w:rPr>
        <w:t>THE COURT DOES NOT MAKE ADVANCE PAYMENT FOR SERVICES.</w:t>
      </w:r>
      <w:r w:rsidRPr="00DE5BB5">
        <w:rPr>
          <w:noProof/>
          <w:color w:val="000000" w:themeColor="text1"/>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w:t>
      </w:r>
      <w:r w:rsidRPr="00DE5BB5">
        <w:rPr>
          <w:noProof/>
          <w:color w:val="000000" w:themeColor="text1"/>
          <w:szCs w:val="20"/>
        </w:rPr>
        <w:lastRenderedPageBreak/>
        <w:t>depend upon the length of the project and the payment schedule provided in the agreement between the Judicial Council and the selected Proposer.</w:t>
      </w:r>
    </w:p>
    <w:p w14:paraId="6613F631"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AWARD AND EXECUTION OF AGREEMENT</w:t>
      </w:r>
    </w:p>
    <w:p w14:paraId="26D89C75"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A.</w:t>
      </w:r>
      <w:r w:rsidRPr="00DE5BB5">
        <w:rPr>
          <w:noProof/>
          <w:color w:val="000000" w:themeColor="text1"/>
          <w:szCs w:val="20"/>
        </w:rPr>
        <w:tab/>
        <w:t xml:space="preserve">Award of contract, if made, will be in accordance with the </w:t>
      </w:r>
      <w:r>
        <w:rPr>
          <w:noProof/>
          <w:color w:val="000000" w:themeColor="text1"/>
          <w:szCs w:val="20"/>
        </w:rPr>
        <w:t>RFP</w:t>
      </w:r>
      <w:r w:rsidRPr="00DE5BB5">
        <w:rPr>
          <w:noProof/>
          <w:color w:val="000000" w:themeColor="text1"/>
          <w:szCs w:val="20"/>
        </w:rPr>
        <w:t xml:space="preserve"> to a responsible Proposer submitting a proposal compliant with all the requirements of the </w:t>
      </w:r>
      <w:r>
        <w:rPr>
          <w:noProof/>
          <w:color w:val="000000" w:themeColor="text1"/>
          <w:szCs w:val="20"/>
        </w:rPr>
        <w:t>RFP</w:t>
      </w:r>
      <w:r w:rsidRPr="00DE5BB5">
        <w:rPr>
          <w:noProof/>
          <w:color w:val="000000" w:themeColor="text1"/>
          <w:szCs w:val="20"/>
        </w:rPr>
        <w:t xml:space="preserve"> and any addenda thereto (including any administrative or technical requirements), except for such immaterial defects as may be waived by the Judicial Council.</w:t>
      </w:r>
    </w:p>
    <w:p w14:paraId="5EF6F085"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B.</w:t>
      </w:r>
      <w:r w:rsidRPr="00DE5BB5">
        <w:rPr>
          <w:noProof/>
          <w:color w:val="000000" w:themeColor="text1"/>
          <w:szCs w:val="20"/>
        </w:rPr>
        <w:tab/>
        <w:t xml:space="preserve">A Proposer submitting a proposal must be prepared to use a standard Judicial Council contract form rather than its own contract form. </w:t>
      </w:r>
    </w:p>
    <w:p w14:paraId="42760B1D"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C.</w:t>
      </w:r>
      <w:r w:rsidRPr="00DE5BB5">
        <w:rPr>
          <w:noProof/>
          <w:color w:val="000000" w:themeColor="text1"/>
          <w:szCs w:val="20"/>
        </w:rPr>
        <w:tab/>
        <w:t xml:space="preserve">The Judicial Council will make a reasonable effort to execute any contract based on the </w:t>
      </w:r>
      <w:r>
        <w:rPr>
          <w:noProof/>
          <w:color w:val="000000" w:themeColor="text1"/>
          <w:szCs w:val="20"/>
        </w:rPr>
        <w:t>RFP</w:t>
      </w:r>
      <w:r w:rsidRPr="00DE5BB5">
        <w:rPr>
          <w:noProof/>
          <w:color w:val="000000" w:themeColor="text1"/>
          <w:szCs w:val="20"/>
        </w:rPr>
        <w:t xml:space="preserve"> within forty-five (45) days of selecting a proposal that best meets its requirements. However, exceptions taken by a Proposer may delay execution of a contract.</w:t>
      </w:r>
    </w:p>
    <w:p w14:paraId="4595277C" w14:textId="77777777" w:rsidR="0096796D" w:rsidRPr="00DE5BB5" w:rsidRDefault="0096796D" w:rsidP="0096796D">
      <w:pPr>
        <w:spacing w:before="120" w:after="120"/>
        <w:ind w:left="1440" w:hanging="720"/>
        <w:jc w:val="both"/>
        <w:rPr>
          <w:noProof/>
          <w:color w:val="000000" w:themeColor="text1"/>
          <w:szCs w:val="20"/>
        </w:rPr>
      </w:pPr>
      <w:r w:rsidRPr="00DE5BB5">
        <w:rPr>
          <w:noProof/>
          <w:color w:val="000000" w:themeColor="text1"/>
          <w:szCs w:val="20"/>
        </w:rPr>
        <w:t>D.</w:t>
      </w:r>
      <w:r w:rsidRPr="00DE5BB5">
        <w:rPr>
          <w:noProof/>
          <w:color w:val="000000" w:themeColor="text1"/>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14:paraId="0618929F"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FAILURE TO EXECUTE THE AGREEMENT</w:t>
      </w:r>
    </w:p>
    <w:p w14:paraId="77BD97AE" w14:textId="77777777" w:rsidR="0096796D" w:rsidRPr="00DE5BB5" w:rsidRDefault="0096796D" w:rsidP="0096796D">
      <w:pPr>
        <w:spacing w:before="120" w:after="120"/>
        <w:ind w:left="720"/>
        <w:jc w:val="both"/>
        <w:rPr>
          <w:noProof/>
          <w:color w:val="000000" w:themeColor="text1"/>
          <w:szCs w:val="20"/>
        </w:rPr>
      </w:pPr>
      <w:r w:rsidRPr="00DE5BB5">
        <w:rPr>
          <w:noProof/>
          <w:color w:val="000000" w:themeColor="text1"/>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14:paraId="3F70D7B6"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NEWS RELEASES</w:t>
      </w:r>
    </w:p>
    <w:p w14:paraId="6710315D" w14:textId="30AA8E9B" w:rsidR="0096796D" w:rsidRDefault="0096796D" w:rsidP="0096796D">
      <w:pPr>
        <w:spacing w:before="120" w:after="120"/>
        <w:ind w:left="720"/>
        <w:jc w:val="both"/>
        <w:rPr>
          <w:noProof/>
          <w:color w:val="000000"/>
          <w:szCs w:val="20"/>
        </w:rPr>
      </w:pPr>
      <w:r w:rsidRPr="00DE5BB5">
        <w:rPr>
          <w:noProof/>
          <w:color w:val="000000" w:themeColor="text1"/>
          <w:szCs w:val="20"/>
        </w:rPr>
        <w:t xml:space="preserve">News releases or other publicity pertaining to the award of a contract may not be issued without prior written approval of the </w:t>
      </w:r>
      <w:r w:rsidRPr="00DE5BB5">
        <w:rPr>
          <w:noProof/>
          <w:color w:val="000000"/>
          <w:szCs w:val="20"/>
        </w:rPr>
        <w:t>Judicial Council’s Business Services Administrator.</w:t>
      </w:r>
    </w:p>
    <w:p w14:paraId="1A2D98B1" w14:textId="095A5CDC" w:rsidR="0096796D" w:rsidRDefault="0096796D" w:rsidP="0096796D">
      <w:pPr>
        <w:spacing w:before="120" w:after="120"/>
        <w:ind w:left="720"/>
        <w:jc w:val="both"/>
        <w:rPr>
          <w:noProof/>
          <w:color w:val="000000"/>
          <w:szCs w:val="20"/>
        </w:rPr>
      </w:pPr>
    </w:p>
    <w:p w14:paraId="6AA90BDB" w14:textId="46E3CA84" w:rsidR="0096796D" w:rsidRDefault="0096796D" w:rsidP="0096796D">
      <w:pPr>
        <w:spacing w:before="120" w:after="120"/>
        <w:ind w:left="720"/>
        <w:jc w:val="both"/>
        <w:rPr>
          <w:noProof/>
          <w:color w:val="000000"/>
          <w:szCs w:val="20"/>
        </w:rPr>
      </w:pPr>
    </w:p>
    <w:p w14:paraId="2BDCFF39" w14:textId="454940B4" w:rsidR="0096796D" w:rsidRDefault="0096796D" w:rsidP="0096796D">
      <w:pPr>
        <w:spacing w:before="120" w:after="120"/>
        <w:ind w:left="720"/>
        <w:jc w:val="both"/>
        <w:rPr>
          <w:noProof/>
          <w:color w:val="000000"/>
          <w:szCs w:val="20"/>
        </w:rPr>
      </w:pPr>
    </w:p>
    <w:p w14:paraId="264414E1" w14:textId="407352F2" w:rsidR="0096796D" w:rsidRDefault="0096796D" w:rsidP="0096796D">
      <w:pPr>
        <w:spacing w:before="120" w:after="120"/>
        <w:ind w:left="720"/>
        <w:jc w:val="both"/>
        <w:rPr>
          <w:noProof/>
          <w:color w:val="000000"/>
          <w:szCs w:val="20"/>
        </w:rPr>
      </w:pPr>
    </w:p>
    <w:p w14:paraId="2341EC2D" w14:textId="2F4E2B2A" w:rsidR="0096796D" w:rsidRDefault="0096796D" w:rsidP="0096796D">
      <w:pPr>
        <w:spacing w:before="120" w:after="120"/>
        <w:ind w:left="720"/>
        <w:jc w:val="both"/>
        <w:rPr>
          <w:noProof/>
          <w:color w:val="000000"/>
          <w:szCs w:val="20"/>
        </w:rPr>
      </w:pPr>
    </w:p>
    <w:p w14:paraId="64DAA3E0" w14:textId="2DA14FD4" w:rsidR="0096796D" w:rsidRDefault="0096796D" w:rsidP="0096796D">
      <w:pPr>
        <w:spacing w:before="120" w:after="120"/>
        <w:ind w:left="720"/>
        <w:jc w:val="both"/>
        <w:rPr>
          <w:noProof/>
          <w:color w:val="000000"/>
          <w:szCs w:val="20"/>
        </w:rPr>
      </w:pPr>
    </w:p>
    <w:p w14:paraId="2080365C" w14:textId="7C702B1B" w:rsidR="0096796D" w:rsidRDefault="0096796D" w:rsidP="0096796D">
      <w:pPr>
        <w:spacing w:before="120" w:after="120"/>
        <w:ind w:left="720"/>
        <w:jc w:val="both"/>
        <w:rPr>
          <w:noProof/>
          <w:color w:val="000000"/>
          <w:szCs w:val="20"/>
        </w:rPr>
      </w:pPr>
    </w:p>
    <w:p w14:paraId="76329EB8" w14:textId="77777777" w:rsidR="0096796D" w:rsidRDefault="0096796D" w:rsidP="0096796D">
      <w:pPr>
        <w:spacing w:before="120" w:after="120"/>
        <w:ind w:left="720"/>
        <w:jc w:val="both"/>
        <w:rPr>
          <w:noProof/>
          <w:color w:val="000000"/>
          <w:szCs w:val="20"/>
        </w:rPr>
      </w:pPr>
    </w:p>
    <w:p w14:paraId="7342AB3A"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anti-trust claims</w:t>
      </w:r>
    </w:p>
    <w:p w14:paraId="5FAFC63B" w14:textId="77777777" w:rsidR="0096796D" w:rsidRPr="00DE5BB5" w:rsidRDefault="0096796D" w:rsidP="0096796D">
      <w:pPr>
        <w:keepNext/>
        <w:tabs>
          <w:tab w:val="left" w:pos="10710"/>
        </w:tabs>
        <w:ind w:left="1440" w:right="288" w:hanging="720"/>
        <w:jc w:val="both"/>
        <w:outlineLvl w:val="8"/>
        <w:rPr>
          <w:bCs/>
          <w:color w:val="000000" w:themeColor="text1"/>
        </w:rPr>
      </w:pPr>
      <w:proofErr w:type="gramStart"/>
      <w:r w:rsidRPr="00DE5BB5">
        <w:rPr>
          <w:bCs/>
          <w:color w:val="000000" w:themeColor="text1"/>
        </w:rPr>
        <w:t>A.</w:t>
      </w:r>
      <w:r w:rsidRPr="00DE5BB5">
        <w:rPr>
          <w:bCs/>
          <w:color w:val="000000" w:themeColor="text1"/>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w:t>
      </w:r>
      <w:proofErr w:type="gramEnd"/>
      <w:r w:rsidRPr="00DE5BB5">
        <w:rPr>
          <w:bCs/>
          <w:color w:val="000000" w:themeColor="text1"/>
        </w:rPr>
        <w:t xml:space="preserve"> Such assignment </w:t>
      </w:r>
      <w:proofErr w:type="gramStart"/>
      <w:r w:rsidRPr="00DE5BB5">
        <w:rPr>
          <w:bCs/>
          <w:color w:val="000000" w:themeColor="text1"/>
        </w:rPr>
        <w:t>shall be made and become effective at the time the Judicial Council tenders final payment to the Proposer</w:t>
      </w:r>
      <w:proofErr w:type="gramEnd"/>
      <w:r w:rsidRPr="00DE5BB5">
        <w:rPr>
          <w:bCs/>
          <w:color w:val="000000" w:themeColor="text1"/>
        </w:rPr>
        <w:t>. (See Government Code section 4552.)</w:t>
      </w:r>
    </w:p>
    <w:p w14:paraId="7554B081" w14:textId="77777777" w:rsidR="0096796D" w:rsidRPr="00DE5BB5" w:rsidRDefault="0096796D" w:rsidP="0096796D">
      <w:pPr>
        <w:keepNext/>
        <w:tabs>
          <w:tab w:val="left" w:pos="10710"/>
        </w:tabs>
        <w:ind w:left="1440" w:right="288" w:hanging="720"/>
        <w:jc w:val="both"/>
        <w:outlineLvl w:val="8"/>
        <w:rPr>
          <w:bCs/>
          <w:color w:val="000000" w:themeColor="text1"/>
        </w:rPr>
      </w:pPr>
    </w:p>
    <w:p w14:paraId="4D04345B" w14:textId="77777777" w:rsidR="0096796D" w:rsidRPr="00DE5BB5" w:rsidRDefault="0096796D" w:rsidP="0096796D">
      <w:pPr>
        <w:keepNext/>
        <w:tabs>
          <w:tab w:val="left" w:pos="10710"/>
        </w:tabs>
        <w:ind w:left="1440" w:right="288" w:hanging="720"/>
        <w:jc w:val="both"/>
        <w:outlineLvl w:val="8"/>
        <w:rPr>
          <w:bCs/>
          <w:color w:val="000000" w:themeColor="text1"/>
        </w:rPr>
      </w:pPr>
      <w:r w:rsidRPr="00DE5BB5">
        <w:rPr>
          <w:bCs/>
          <w:color w:val="000000" w:themeColor="text1"/>
        </w:rPr>
        <w:t>B.</w:t>
      </w:r>
      <w:r w:rsidRPr="00DE5BB5">
        <w:rPr>
          <w:bCs/>
          <w:color w:val="000000" w:themeColor="text1"/>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14:paraId="35596BB0" w14:textId="77777777" w:rsidR="0096796D" w:rsidRPr="00DE5BB5" w:rsidRDefault="0096796D" w:rsidP="0096796D">
      <w:pPr>
        <w:keepNext/>
        <w:tabs>
          <w:tab w:val="left" w:pos="10710"/>
        </w:tabs>
        <w:ind w:left="1440" w:right="288" w:hanging="720"/>
        <w:jc w:val="both"/>
        <w:outlineLvl w:val="8"/>
        <w:rPr>
          <w:bCs/>
          <w:color w:val="000000" w:themeColor="text1"/>
        </w:rPr>
      </w:pPr>
    </w:p>
    <w:p w14:paraId="4285169B" w14:textId="77777777" w:rsidR="0096796D" w:rsidRPr="00DE5BB5" w:rsidRDefault="0096796D" w:rsidP="0096796D">
      <w:pPr>
        <w:tabs>
          <w:tab w:val="left" w:pos="10710"/>
        </w:tabs>
        <w:ind w:left="1440" w:right="288" w:hanging="720"/>
        <w:jc w:val="both"/>
        <w:outlineLvl w:val="8"/>
        <w:rPr>
          <w:bCs/>
          <w:color w:val="000000" w:themeColor="text1"/>
        </w:rPr>
      </w:pPr>
      <w:proofErr w:type="gramStart"/>
      <w:r w:rsidRPr="00DE5BB5">
        <w:rPr>
          <w:bCs/>
          <w:color w:val="000000" w:themeColor="text1"/>
        </w:rPr>
        <w:t>C.</w:t>
      </w:r>
      <w:r w:rsidRPr="00DE5BB5">
        <w:rPr>
          <w:bCs/>
          <w:color w:val="000000" w:themeColor="text1"/>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w:t>
      </w:r>
      <w:proofErr w:type="gramEnd"/>
      <w:r w:rsidRPr="00DE5BB5">
        <w:rPr>
          <w:bCs/>
          <w:color w:val="000000" w:themeColor="text1"/>
        </w:rPr>
        <w:t xml:space="preserve"> (See Government Code section 4554.)</w:t>
      </w:r>
    </w:p>
    <w:p w14:paraId="06C0FFB8" w14:textId="77777777" w:rsidR="0096796D" w:rsidRPr="00DE5BB5" w:rsidRDefault="0096796D" w:rsidP="0096796D">
      <w:pPr>
        <w:keepNext/>
        <w:widowControl w:val="0"/>
        <w:numPr>
          <w:ilvl w:val="0"/>
          <w:numId w:val="3"/>
        </w:numPr>
        <w:autoSpaceDE w:val="0"/>
        <w:autoSpaceDN w:val="0"/>
        <w:adjustRightInd w:val="0"/>
        <w:spacing w:before="240" w:after="120" w:line="360" w:lineRule="auto"/>
        <w:ind w:hanging="720"/>
        <w:jc w:val="both"/>
        <w:outlineLvl w:val="0"/>
        <w:rPr>
          <w:rFonts w:ascii="Times New Roman Bold" w:hAnsi="Times New Roman Bold"/>
          <w:b/>
          <w:caps/>
          <w:color w:val="000000" w:themeColor="text1"/>
          <w:szCs w:val="20"/>
        </w:rPr>
      </w:pPr>
      <w:r w:rsidRPr="00DE5BB5">
        <w:rPr>
          <w:rFonts w:ascii="Times New Roman Bold" w:hAnsi="Times New Roman Bold"/>
          <w:b/>
          <w:caps/>
          <w:color w:val="000000" w:themeColor="text1"/>
          <w:szCs w:val="20"/>
        </w:rPr>
        <w:t>AMERICANS WITH DISABILITIES ACT</w:t>
      </w:r>
    </w:p>
    <w:p w14:paraId="351EED4B" w14:textId="77777777" w:rsidR="0096796D" w:rsidRPr="00DE5BB5" w:rsidRDefault="0096796D" w:rsidP="0096796D">
      <w:pPr>
        <w:tabs>
          <w:tab w:val="left" w:pos="10710"/>
        </w:tabs>
        <w:ind w:left="720" w:right="288"/>
        <w:jc w:val="both"/>
        <w:outlineLvl w:val="8"/>
        <w:rPr>
          <w:bCs/>
          <w:color w:val="000000" w:themeColor="text1"/>
        </w:rPr>
      </w:pPr>
      <w:r w:rsidRPr="00DE5BB5">
        <w:rPr>
          <w:bCs/>
          <w:color w:val="000000" w:themeColor="text1"/>
        </w:rPr>
        <w:t xml:space="preserve">The Judicial Council complies with the Americans with Disabilities Act (ADA) and similar California statutes.  Requests for accommodation of disabilities by Proposers </w:t>
      </w:r>
      <w:proofErr w:type="gramStart"/>
      <w:r w:rsidRPr="00DE5BB5">
        <w:rPr>
          <w:bCs/>
          <w:color w:val="000000" w:themeColor="text1"/>
        </w:rPr>
        <w:t>should be directed</w:t>
      </w:r>
      <w:proofErr w:type="gramEnd"/>
      <w:r w:rsidRPr="00DE5BB5">
        <w:rPr>
          <w:bCs/>
          <w:color w:val="000000" w:themeColor="text1"/>
        </w:rPr>
        <w:t xml:space="preserve"> to the Solicitations Mailbox.</w:t>
      </w:r>
    </w:p>
    <w:p w14:paraId="7E82199A" w14:textId="77777777" w:rsidR="0096796D" w:rsidRDefault="0096796D" w:rsidP="0096796D"/>
    <w:p w14:paraId="601D3476" w14:textId="77777777" w:rsidR="0096796D" w:rsidRDefault="0096796D" w:rsidP="0096796D"/>
    <w:p w14:paraId="340C8EE5" w14:textId="485A308B" w:rsidR="00CD614D" w:rsidRPr="00307672" w:rsidRDefault="00CD614D" w:rsidP="0096796D">
      <w:pPr>
        <w:pStyle w:val="ExhibitA1"/>
        <w:numPr>
          <w:ilvl w:val="0"/>
          <w:numId w:val="0"/>
        </w:numPr>
        <w:tabs>
          <w:tab w:val="clear" w:pos="1296"/>
          <w:tab w:val="clear" w:pos="2016"/>
          <w:tab w:val="clear" w:pos="2592"/>
          <w:tab w:val="clear" w:pos="4176"/>
          <w:tab w:val="clear" w:pos="10710"/>
        </w:tabs>
        <w:spacing w:before="240" w:after="120" w:line="360" w:lineRule="auto"/>
        <w:ind w:left="720"/>
        <w:rPr>
          <w:b/>
          <w:caps/>
          <w:color w:val="000000" w:themeColor="text1"/>
        </w:rPr>
      </w:pPr>
    </w:p>
    <w:sectPr w:rsidR="00CD614D" w:rsidRPr="00307672" w:rsidSect="00B74327">
      <w:headerReference w:type="default" r:id="rId8"/>
      <w:footerReference w:type="default" r:id="rId9"/>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2DC6" w14:textId="77777777" w:rsidR="00E958F0" w:rsidRDefault="00E958F0" w:rsidP="00FE3A85">
      <w:r>
        <w:separator/>
      </w:r>
    </w:p>
  </w:endnote>
  <w:endnote w:type="continuationSeparator" w:id="0">
    <w:p w14:paraId="35D58617" w14:textId="77777777" w:rsidR="00E958F0" w:rsidRDefault="00E958F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91BE" w14:textId="6BD517C7" w:rsidR="00FE3A85" w:rsidRDefault="0081411D" w:rsidP="000C6103">
    <w:pPr>
      <w:pStyle w:val="Footer"/>
      <w:ind w:firstLine="3600"/>
      <w:jc w:val="center"/>
    </w:pPr>
    <w:sdt>
      <w:sdtPr>
        <w:id w:val="18165802"/>
        <w:docPartObj>
          <w:docPartGallery w:val="Page Numbers (Bottom of Page)"/>
          <w:docPartUnique/>
        </w:docPartObj>
      </w:sdtPr>
      <w:sdtEndPr/>
      <w:sdtContent>
        <w:r w:rsidR="000C6103" w:rsidRPr="000C6103">
          <w:rPr>
            <w:sz w:val="20"/>
            <w:szCs w:val="20"/>
          </w:rPr>
          <w:t xml:space="preserve">Page </w:t>
        </w:r>
        <w:r w:rsidR="00980791" w:rsidRPr="000C6103">
          <w:rPr>
            <w:sz w:val="20"/>
            <w:szCs w:val="20"/>
          </w:rPr>
          <w:fldChar w:fldCharType="begin"/>
        </w:r>
        <w:r w:rsidR="00FE3A85" w:rsidRPr="000C6103">
          <w:rPr>
            <w:sz w:val="20"/>
            <w:szCs w:val="20"/>
          </w:rPr>
          <w:instrText xml:space="preserve"> PAGE   \* MERGEFORMAT </w:instrText>
        </w:r>
        <w:r w:rsidR="00980791" w:rsidRPr="000C6103">
          <w:rPr>
            <w:sz w:val="20"/>
            <w:szCs w:val="20"/>
          </w:rPr>
          <w:fldChar w:fldCharType="separate"/>
        </w:r>
        <w:r>
          <w:rPr>
            <w:noProof/>
            <w:sz w:val="20"/>
            <w:szCs w:val="20"/>
          </w:rPr>
          <w:t>5</w:t>
        </w:r>
        <w:r w:rsidR="00980791" w:rsidRPr="000C6103">
          <w:rPr>
            <w:sz w:val="20"/>
            <w:szCs w:val="20"/>
          </w:rPr>
          <w:fldChar w:fldCharType="end"/>
        </w:r>
        <w:r w:rsidR="000C6103" w:rsidRPr="000C6103">
          <w:rPr>
            <w:sz w:val="20"/>
            <w:szCs w:val="20"/>
          </w:rPr>
          <w:t xml:space="preserve"> of 5</w:t>
        </w:r>
        <w:r w:rsidR="00FE3A85" w:rsidRPr="000C6103">
          <w:rPr>
            <w:sz w:val="20"/>
            <w:szCs w:val="20"/>
          </w:rPr>
          <w:tab/>
        </w:r>
        <w:r w:rsidR="00FE3A85">
          <w:rPr>
            <w:sz w:val="20"/>
            <w:szCs w:val="20"/>
          </w:rPr>
          <w:tab/>
          <w:t xml:space="preserve">rev </w:t>
        </w:r>
        <w:r w:rsidR="002D4705">
          <w:rPr>
            <w:sz w:val="20"/>
            <w:szCs w:val="20"/>
          </w:rPr>
          <w:t>1</w:t>
        </w:r>
        <w:r w:rsidR="00FE3A85">
          <w:rPr>
            <w:sz w:val="20"/>
            <w:szCs w:val="20"/>
          </w:rPr>
          <w:t>/</w:t>
        </w:r>
        <w:r w:rsidR="002D4705">
          <w:rPr>
            <w:sz w:val="20"/>
            <w:szCs w:val="20"/>
          </w:rPr>
          <w:t>3</w:t>
        </w:r>
        <w:r w:rsidR="00FE3A85">
          <w:rPr>
            <w:sz w:val="20"/>
            <w:szCs w:val="20"/>
          </w:rPr>
          <w:t>/1</w:t>
        </w:r>
        <w:r w:rsidR="002D4705">
          <w:rPr>
            <w:sz w:val="20"/>
            <w:szCs w:val="2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206C" w14:textId="77777777" w:rsidR="00E958F0" w:rsidRDefault="00E958F0" w:rsidP="00FE3A85">
      <w:r>
        <w:separator/>
      </w:r>
    </w:p>
  </w:footnote>
  <w:footnote w:type="continuationSeparator" w:id="0">
    <w:p w14:paraId="518DA4F9" w14:textId="77777777" w:rsidR="00E958F0" w:rsidRDefault="00E958F0" w:rsidP="00FE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7D07" w14:textId="2ACC6662" w:rsidR="000A6CED" w:rsidRPr="000A6CED" w:rsidRDefault="000A6CED">
    <w:pPr>
      <w:pStyle w:val="Header"/>
      <w:rPr>
        <w:rFonts w:asciiTheme="minorHAnsi" w:hAnsiTheme="minorHAnsi" w:cstheme="minorHAnsi"/>
      </w:rPr>
    </w:pPr>
    <w:r w:rsidRPr="000A6CED">
      <w:rPr>
        <w:rFonts w:asciiTheme="minorHAnsi" w:hAnsiTheme="minorHAnsi" w:cstheme="minorHAnsi"/>
        <w:color w:val="000000"/>
      </w:rPr>
      <w:t xml:space="preserve">RFP No:  </w:t>
    </w:r>
    <w:r w:rsidRPr="000A6CED">
      <w:rPr>
        <w:rFonts w:asciiTheme="minorHAnsi" w:hAnsiTheme="minorHAnsi" w:cstheme="minorHAnsi"/>
        <w:b/>
      </w:rPr>
      <w:t>REFM-</w:t>
    </w:r>
    <w:r w:rsidR="00145E2F">
      <w:rPr>
        <w:rFonts w:asciiTheme="minorHAnsi" w:hAnsiTheme="minorHAnsi" w:cstheme="minorHAnsi"/>
        <w:b/>
      </w:rPr>
      <w:t>2016-</w:t>
    </w:r>
    <w:r w:rsidR="000A60B8">
      <w:rPr>
        <w:rFonts w:asciiTheme="minorHAnsi" w:hAnsiTheme="minorHAnsi" w:cstheme="minorHAnsi"/>
        <w:b/>
      </w:rPr>
      <w:t>25-SM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 w15:restartNumberingAfterBreak="0">
    <w:nsid w:val="7278435E"/>
    <w:multiLevelType w:val="hybridMultilevel"/>
    <w:tmpl w:val="02C24148"/>
    <w:lvl w:ilvl="0" w:tplc="4C745D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91FEF"/>
    <w:rsid w:val="000A60B8"/>
    <w:rsid w:val="000A6CED"/>
    <w:rsid w:val="000C6103"/>
    <w:rsid w:val="000F0BA1"/>
    <w:rsid w:val="000F5B8B"/>
    <w:rsid w:val="00110583"/>
    <w:rsid w:val="00113EFB"/>
    <w:rsid w:val="00114BDD"/>
    <w:rsid w:val="00137A48"/>
    <w:rsid w:val="00142052"/>
    <w:rsid w:val="00145E2F"/>
    <w:rsid w:val="00166D99"/>
    <w:rsid w:val="00175FF7"/>
    <w:rsid w:val="001A3E9D"/>
    <w:rsid w:val="001B30D0"/>
    <w:rsid w:val="001C1C43"/>
    <w:rsid w:val="00204B2E"/>
    <w:rsid w:val="00205E91"/>
    <w:rsid w:val="00212091"/>
    <w:rsid w:val="00215813"/>
    <w:rsid w:val="00220B58"/>
    <w:rsid w:val="00235CFB"/>
    <w:rsid w:val="00270E60"/>
    <w:rsid w:val="002B34E4"/>
    <w:rsid w:val="002D4186"/>
    <w:rsid w:val="002D4705"/>
    <w:rsid w:val="00307672"/>
    <w:rsid w:val="00310851"/>
    <w:rsid w:val="0034217D"/>
    <w:rsid w:val="003631CE"/>
    <w:rsid w:val="003A05BD"/>
    <w:rsid w:val="003A29FC"/>
    <w:rsid w:val="003A4098"/>
    <w:rsid w:val="00410195"/>
    <w:rsid w:val="00471CA0"/>
    <w:rsid w:val="00472189"/>
    <w:rsid w:val="004A3467"/>
    <w:rsid w:val="004C4568"/>
    <w:rsid w:val="004D26FC"/>
    <w:rsid w:val="004D7CA0"/>
    <w:rsid w:val="00502034"/>
    <w:rsid w:val="005257FA"/>
    <w:rsid w:val="005A0893"/>
    <w:rsid w:val="005A75FE"/>
    <w:rsid w:val="005B4CC2"/>
    <w:rsid w:val="005F46B8"/>
    <w:rsid w:val="005F5B7A"/>
    <w:rsid w:val="00610157"/>
    <w:rsid w:val="00612D33"/>
    <w:rsid w:val="00633DA3"/>
    <w:rsid w:val="0065558F"/>
    <w:rsid w:val="00693F86"/>
    <w:rsid w:val="006D02D3"/>
    <w:rsid w:val="006E4998"/>
    <w:rsid w:val="0071240B"/>
    <w:rsid w:val="007166BF"/>
    <w:rsid w:val="007F6FB5"/>
    <w:rsid w:val="008011C2"/>
    <w:rsid w:val="00801D07"/>
    <w:rsid w:val="008036AF"/>
    <w:rsid w:val="00806692"/>
    <w:rsid w:val="0081411D"/>
    <w:rsid w:val="00825C56"/>
    <w:rsid w:val="008472CB"/>
    <w:rsid w:val="00875A22"/>
    <w:rsid w:val="0088206E"/>
    <w:rsid w:val="008A7439"/>
    <w:rsid w:val="008D5BD5"/>
    <w:rsid w:val="008E37B6"/>
    <w:rsid w:val="00964F6F"/>
    <w:rsid w:val="0096796D"/>
    <w:rsid w:val="00980791"/>
    <w:rsid w:val="009931F5"/>
    <w:rsid w:val="009D1BBC"/>
    <w:rsid w:val="009D21D7"/>
    <w:rsid w:val="009E086E"/>
    <w:rsid w:val="00A1373D"/>
    <w:rsid w:val="00A24954"/>
    <w:rsid w:val="00A830A3"/>
    <w:rsid w:val="00A94588"/>
    <w:rsid w:val="00AA1F23"/>
    <w:rsid w:val="00AB12FC"/>
    <w:rsid w:val="00AB5D79"/>
    <w:rsid w:val="00AC6D76"/>
    <w:rsid w:val="00B5411A"/>
    <w:rsid w:val="00B74327"/>
    <w:rsid w:val="00BA44E9"/>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33AE9"/>
    <w:rsid w:val="00D85E1E"/>
    <w:rsid w:val="00D945DA"/>
    <w:rsid w:val="00DA3495"/>
    <w:rsid w:val="00DA41A7"/>
    <w:rsid w:val="00DB287C"/>
    <w:rsid w:val="00DB76FD"/>
    <w:rsid w:val="00DC590A"/>
    <w:rsid w:val="00DD1F41"/>
    <w:rsid w:val="00E42720"/>
    <w:rsid w:val="00E5025A"/>
    <w:rsid w:val="00E63FE0"/>
    <w:rsid w:val="00E958F0"/>
    <w:rsid w:val="00EA185A"/>
    <w:rsid w:val="00EC757F"/>
    <w:rsid w:val="00EE33CB"/>
    <w:rsid w:val="00EE4E4C"/>
    <w:rsid w:val="00F01285"/>
    <w:rsid w:val="00F071CE"/>
    <w:rsid w:val="00F105C9"/>
    <w:rsid w:val="00F300CB"/>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27CC"/>
  <w15:docId w15:val="{BAB453AA-A8B8-462B-8935-C5F17FE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styleId="ListParagraph">
    <w:name w:val="List Paragraph"/>
    <w:basedOn w:val="Normal"/>
    <w:uiPriority w:val="34"/>
    <w:rsid w:val="0096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Sandra Moore-T</cp:lastModifiedBy>
  <cp:revision>14</cp:revision>
  <dcterms:created xsi:type="dcterms:W3CDTF">2016-08-16T18:01:00Z</dcterms:created>
  <dcterms:modified xsi:type="dcterms:W3CDTF">2017-03-28T20:00:00Z</dcterms:modified>
</cp:coreProperties>
</file>