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4C46" w14:textId="77777777" w:rsidR="0050136C" w:rsidRDefault="0050136C" w:rsidP="00540B97">
      <w:pPr>
        <w:pStyle w:val="Heading3"/>
      </w:pPr>
    </w:p>
    <w:p w14:paraId="2170CD82" w14:textId="0D11DB45" w:rsidR="0050136C" w:rsidRPr="008954B1" w:rsidRDefault="0050136C" w:rsidP="0050136C">
      <w:pPr>
        <w:jc w:val="center"/>
        <w:rPr>
          <w:b/>
          <w:color w:val="000000"/>
        </w:rPr>
      </w:pPr>
      <w:r w:rsidRPr="008954B1">
        <w:rPr>
          <w:b/>
          <w:color w:val="000000"/>
        </w:rPr>
        <w:t xml:space="preserve">ATTACHMENT </w:t>
      </w:r>
      <w:r w:rsidR="00366608">
        <w:rPr>
          <w:b/>
          <w:color w:val="000000"/>
        </w:rPr>
        <w:t>6</w:t>
      </w:r>
      <w:bookmarkStart w:id="0" w:name="_GoBack"/>
      <w:bookmarkEnd w:id="0"/>
    </w:p>
    <w:p w14:paraId="7F88B0EA"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w:t>
      </w:r>
    </w:p>
    <w:p w14:paraId="39F80628" w14:textId="77777777" w:rsidR="0050136C" w:rsidRDefault="0050136C" w:rsidP="0050136C">
      <w:pPr>
        <w:jc w:val="center"/>
        <w:rPr>
          <w:b/>
          <w:i/>
          <w:color w:val="000000"/>
        </w:rPr>
      </w:pPr>
    </w:p>
    <w:p w14:paraId="7B10FDD3" w14:textId="77777777" w:rsidR="0050136C" w:rsidRPr="001F14A3" w:rsidRDefault="0050136C" w:rsidP="0050136C">
      <w:pPr>
        <w:jc w:val="center"/>
        <w:rPr>
          <w:b/>
          <w:color w:val="000000"/>
        </w:rPr>
      </w:pPr>
    </w:p>
    <w:p w14:paraId="55E68AED"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C17BE3">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86C88EF" w14:textId="77777777" w:rsidR="003834C8" w:rsidRDefault="003834C8" w:rsidP="003834C8">
      <w:pPr>
        <w:pStyle w:val="BodyText"/>
        <w:tabs>
          <w:tab w:val="clear" w:pos="360"/>
        </w:tabs>
        <w:spacing w:before="120" w:after="120"/>
        <w:ind w:left="720"/>
        <w:jc w:val="both"/>
        <w:rPr>
          <w:b/>
          <w:bCs/>
          <w:color w:val="000000"/>
        </w:rPr>
      </w:pPr>
    </w:p>
    <w:p w14:paraId="46CDDC57" w14:textId="77777777" w:rsidR="0050136C" w:rsidRDefault="0050136C" w:rsidP="007C73B7">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28AD330" w14:textId="77777777" w:rsidR="003D1C75" w:rsidRPr="003D1C75" w:rsidRDefault="003D1C75" w:rsidP="007C73B7">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2D4D3A0" w14:textId="77777777" w:rsidR="003D1C75" w:rsidRDefault="003D1C75" w:rsidP="007C73B7">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39C745EA" w14:textId="77777777" w:rsidR="001379AD" w:rsidRDefault="001379AD" w:rsidP="007C73B7">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CD202F8" w14:textId="77777777" w:rsidR="0050136C" w:rsidRDefault="0050136C" w:rsidP="0050136C">
      <w:pPr>
        <w:pStyle w:val="BodyText"/>
        <w:tabs>
          <w:tab w:val="clear" w:pos="360"/>
        </w:tabs>
        <w:spacing w:before="120" w:after="120"/>
        <w:jc w:val="both"/>
        <w:rPr>
          <w:bCs/>
          <w:color w:val="000000"/>
        </w:rPr>
      </w:pPr>
    </w:p>
    <w:p w14:paraId="0FC8B039"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211D432A" w14:textId="77777777" w:rsidR="003834C8" w:rsidRDefault="003834C8" w:rsidP="0050136C">
      <w:pPr>
        <w:pStyle w:val="BodyText3"/>
        <w:rPr>
          <w:sz w:val="24"/>
          <w:szCs w:val="24"/>
        </w:rPr>
      </w:pPr>
    </w:p>
    <w:p w14:paraId="7AA66E8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C0A5B4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DEB5429"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808935F" w14:textId="77777777" w:rsidR="003834C8" w:rsidRDefault="003834C8" w:rsidP="009C1CE8">
            <w:pPr>
              <w:tabs>
                <w:tab w:val="left" w:pos="3600"/>
              </w:tabs>
              <w:rPr>
                <w:sz w:val="18"/>
              </w:rPr>
            </w:pPr>
            <w:r>
              <w:rPr>
                <w:rFonts w:ascii="Arial" w:hAnsi="Arial"/>
                <w:sz w:val="28"/>
              </w:rPr>
              <w:sym w:font="Wingdings" w:char="F03F"/>
            </w:r>
          </w:p>
        </w:tc>
      </w:tr>
      <w:tr w:rsidR="003834C8" w14:paraId="7BFB7C2B"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45BD235"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319C365D" w14:textId="77777777" w:rsidR="003834C8" w:rsidRDefault="003834C8" w:rsidP="009C1CE8">
            <w:pPr>
              <w:tabs>
                <w:tab w:val="left" w:pos="3600"/>
              </w:tabs>
              <w:rPr>
                <w:sz w:val="16"/>
              </w:rPr>
            </w:pPr>
          </w:p>
          <w:p w14:paraId="50DE51F8" w14:textId="77777777" w:rsidR="003834C8" w:rsidRDefault="003834C8" w:rsidP="009C1CE8">
            <w:pPr>
              <w:tabs>
                <w:tab w:val="left" w:pos="3600"/>
              </w:tabs>
              <w:rPr>
                <w:sz w:val="16"/>
              </w:rPr>
            </w:pPr>
          </w:p>
        </w:tc>
      </w:tr>
      <w:tr w:rsidR="003834C8" w14:paraId="5B33B72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9D77F18"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A0526C1" w14:textId="77777777" w:rsidR="003834C8" w:rsidRPr="00D720E4" w:rsidRDefault="003834C8" w:rsidP="003834C8">
      <w:pPr>
        <w:autoSpaceDE w:val="0"/>
        <w:autoSpaceDN w:val="0"/>
        <w:ind w:left="720" w:hanging="720"/>
      </w:pPr>
    </w:p>
    <w:p w14:paraId="62ACBC0A" w14:textId="77777777" w:rsidR="003834C8" w:rsidRPr="00D720E4" w:rsidRDefault="003834C8" w:rsidP="003834C8">
      <w:pPr>
        <w:autoSpaceDE w:val="0"/>
        <w:autoSpaceDN w:val="0"/>
        <w:ind w:left="720" w:hanging="720"/>
        <w:rPr>
          <w:iCs/>
        </w:rPr>
      </w:pPr>
    </w:p>
    <w:p w14:paraId="17B6A420" w14:textId="77777777" w:rsidR="003834C8" w:rsidRPr="00094E5C" w:rsidRDefault="003834C8" w:rsidP="003834C8">
      <w:pPr>
        <w:rPr>
          <w:b/>
          <w:u w:val="single"/>
        </w:rPr>
      </w:pPr>
    </w:p>
    <w:p w14:paraId="54C326F5" w14:textId="77777777" w:rsidR="0050136C" w:rsidRPr="008B7A8C" w:rsidRDefault="0050136C" w:rsidP="0050136C">
      <w:pPr>
        <w:jc w:val="center"/>
        <w:rPr>
          <w:b/>
          <w:i/>
          <w:color w:val="000000"/>
        </w:rPr>
      </w:pPr>
    </w:p>
    <w:p w14:paraId="5DBA5BD8" w14:textId="77777777" w:rsidR="0050136C" w:rsidRPr="008B7A8C" w:rsidRDefault="0050136C" w:rsidP="0050136C">
      <w:pPr>
        <w:jc w:val="center"/>
        <w:rPr>
          <w:b/>
          <w:i/>
          <w:color w:val="000000"/>
        </w:rPr>
      </w:pPr>
    </w:p>
    <w:p w14:paraId="51625B50"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FE1DC" w14:textId="77777777" w:rsidR="005C1FCC" w:rsidRDefault="005C1FCC" w:rsidP="0050136C">
      <w:r>
        <w:separator/>
      </w:r>
    </w:p>
  </w:endnote>
  <w:endnote w:type="continuationSeparator" w:id="0">
    <w:p w14:paraId="789CE60E"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C267" w14:textId="77777777" w:rsidR="000542FB" w:rsidRDefault="0005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AE1E" w14:textId="77777777" w:rsidR="003D1C75" w:rsidRPr="00291C4D" w:rsidRDefault="003D1C75" w:rsidP="00291C4D">
    <w:pPr>
      <w:pStyle w:val="Footer"/>
      <w:jc w:val="center"/>
      <w:rPr>
        <w:rFonts w:ascii="Times New Roman" w:hAnsi="Times New Roman"/>
      </w:rPr>
    </w:pPr>
  </w:p>
  <w:p w14:paraId="4EFF9EB2" w14:textId="51480178" w:rsidR="003D1C75" w:rsidRPr="008C1D3A" w:rsidRDefault="000542FB" w:rsidP="000542FB">
    <w:pPr>
      <w:pStyle w:val="Footer"/>
      <w:ind w:left="4680"/>
      <w:rPr>
        <w:rFonts w:ascii="Times New Roman" w:hAnsi="Times New Roman"/>
        <w:sz w:val="20"/>
        <w:szCs w:val="20"/>
      </w:rPr>
    </w:pPr>
    <w:r>
      <w:rPr>
        <w:rFonts w:ascii="Times New Roman" w:hAnsi="Times New Roman"/>
        <w:sz w:val="20"/>
        <w:szCs w:val="20"/>
      </w:rPr>
      <w:t xml:space="preserve">Page </w:t>
    </w:r>
    <w:r w:rsidR="008C1D3A" w:rsidRPr="004D0CDC">
      <w:rPr>
        <w:rFonts w:ascii="Times New Roman" w:hAnsi="Times New Roman"/>
        <w:sz w:val="20"/>
        <w:szCs w:val="20"/>
      </w:rPr>
      <w:t>1</w:t>
    </w:r>
    <w:r>
      <w:rPr>
        <w:rFonts w:ascii="Times New Roman" w:hAnsi="Times New Roman"/>
        <w:sz w:val="20"/>
        <w:szCs w:val="20"/>
      </w:rPr>
      <w:t>of 1</w:t>
    </w:r>
    <w:r w:rsidR="008C1D3A" w:rsidRPr="004D0CDC">
      <w:rPr>
        <w:rFonts w:ascii="Times New Roman" w:hAnsi="Times New Roman"/>
        <w:sz w:val="20"/>
        <w:szCs w:val="20"/>
      </w:rPr>
      <w:tab/>
    </w:r>
    <w:r>
      <w:rPr>
        <w:rFonts w:ascii="Times New Roman" w:hAnsi="Times New Roman"/>
        <w:sz w:val="20"/>
        <w:szCs w:val="20"/>
      </w:rPr>
      <w:tab/>
    </w:r>
    <w:r w:rsidR="008C1D3A" w:rsidRPr="004D0CDC">
      <w:rPr>
        <w:rFonts w:ascii="Times New Roman" w:hAnsi="Times New Roman"/>
        <w:sz w:val="20"/>
        <w:szCs w:val="20"/>
      </w:rPr>
      <w:tab/>
    </w:r>
    <w:r>
      <w:rPr>
        <w:rFonts w:ascii="Times New Roman" w:hAnsi="Times New Roman"/>
        <w:sz w:val="20"/>
        <w:szCs w:val="20"/>
      </w:rPr>
      <w:t xml:space="preserve"> </w:t>
    </w:r>
    <w:r w:rsidR="008C1D3A" w:rsidRPr="004D0CDC">
      <w:rPr>
        <w:rFonts w:ascii="Times New Roman" w:hAnsi="Times New Roman"/>
        <w:sz w:val="20"/>
        <w:szCs w:val="20"/>
      </w:rPr>
      <w:t xml:space="preserve">rev </w:t>
    </w:r>
    <w:r w:rsidR="00724454">
      <w:rPr>
        <w:rFonts w:ascii="Times New Roman" w:hAnsi="Times New Roman"/>
        <w:sz w:val="20"/>
        <w:szCs w:val="20"/>
      </w:rPr>
      <w:t>1</w:t>
    </w:r>
    <w:r w:rsidR="008C1D3A" w:rsidRPr="004D0CDC">
      <w:rPr>
        <w:rFonts w:ascii="Times New Roman" w:hAnsi="Times New Roman"/>
        <w:sz w:val="20"/>
        <w:szCs w:val="20"/>
      </w:rPr>
      <w:t>/</w:t>
    </w:r>
    <w:r w:rsidR="00724454">
      <w:rPr>
        <w:rFonts w:ascii="Times New Roman" w:hAnsi="Times New Roman"/>
        <w:sz w:val="20"/>
        <w:szCs w:val="20"/>
      </w:rPr>
      <w:t>3</w:t>
    </w:r>
    <w:r w:rsidR="008C1D3A"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1AF2" w14:textId="77777777" w:rsidR="000542FB" w:rsidRDefault="0005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A61F" w14:textId="77777777" w:rsidR="005C1FCC" w:rsidRDefault="005C1FCC" w:rsidP="0050136C">
      <w:r>
        <w:separator/>
      </w:r>
    </w:p>
  </w:footnote>
  <w:footnote w:type="continuationSeparator" w:id="0">
    <w:p w14:paraId="4E60CB89"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9D24" w14:textId="77777777" w:rsidR="000542FB" w:rsidRDefault="0005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4755" w14:textId="0862CEC2" w:rsidR="00C17BE3" w:rsidRPr="00BA1E28" w:rsidRDefault="00BA1E28" w:rsidP="00C17BE3">
    <w:pPr>
      <w:pStyle w:val="Header"/>
      <w:tabs>
        <w:tab w:val="left" w:pos="1440"/>
      </w:tabs>
      <w:rPr>
        <w:rFonts w:ascii="Times New Roman" w:hAnsi="Times New Roman"/>
      </w:rPr>
    </w:pPr>
    <w:r w:rsidRPr="00BA1E28">
      <w:rPr>
        <w:rFonts w:ascii="Times New Roman" w:hAnsi="Times New Roman"/>
        <w:color w:val="000000"/>
      </w:rPr>
      <w:t xml:space="preserve">RFP No:  </w:t>
    </w:r>
    <w:r w:rsidR="001F14A3">
      <w:rPr>
        <w:rFonts w:ascii="Times New Roman" w:hAnsi="Times New Roman"/>
        <w:b/>
      </w:rPr>
      <w:t>REFM-2016-</w:t>
    </w:r>
    <w:r w:rsidR="007C73B7">
      <w:rPr>
        <w:rFonts w:ascii="Times New Roman" w:hAnsi="Times New Roman"/>
        <w:b/>
      </w:rPr>
      <w:t>25-SM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74AF" w14:textId="77777777" w:rsidR="000542FB" w:rsidRDefault="00054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542FB"/>
    <w:rsid w:val="000C2D13"/>
    <w:rsid w:val="000D45EE"/>
    <w:rsid w:val="000D5BBE"/>
    <w:rsid w:val="001379AD"/>
    <w:rsid w:val="00152146"/>
    <w:rsid w:val="0015766C"/>
    <w:rsid w:val="001C17EF"/>
    <w:rsid w:val="001E60B2"/>
    <w:rsid w:val="001F14A3"/>
    <w:rsid w:val="0020077F"/>
    <w:rsid w:val="002055EE"/>
    <w:rsid w:val="00222E42"/>
    <w:rsid w:val="00270AD3"/>
    <w:rsid w:val="00291C4D"/>
    <w:rsid w:val="00293951"/>
    <w:rsid w:val="002B3B60"/>
    <w:rsid w:val="002C02D3"/>
    <w:rsid w:val="002E07CA"/>
    <w:rsid w:val="002F47B9"/>
    <w:rsid w:val="0030333A"/>
    <w:rsid w:val="003157FB"/>
    <w:rsid w:val="00366608"/>
    <w:rsid w:val="003834C8"/>
    <w:rsid w:val="003A79CD"/>
    <w:rsid w:val="003D1C75"/>
    <w:rsid w:val="003E774D"/>
    <w:rsid w:val="003F05DA"/>
    <w:rsid w:val="00405F43"/>
    <w:rsid w:val="00423CA9"/>
    <w:rsid w:val="004246BE"/>
    <w:rsid w:val="0050136C"/>
    <w:rsid w:val="005023CB"/>
    <w:rsid w:val="005076FC"/>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C73B7"/>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D6286"/>
    <w:rsid w:val="009F3E33"/>
    <w:rsid w:val="00A17FF5"/>
    <w:rsid w:val="00AA3E1B"/>
    <w:rsid w:val="00B614E6"/>
    <w:rsid w:val="00BA1E28"/>
    <w:rsid w:val="00BD7FCB"/>
    <w:rsid w:val="00C17BE3"/>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5913AB"/>
  <w15:docId w15:val="{683A642A-7DF7-423E-91EC-A3EBFA41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409E-CA92-4018-807D-41BEA021C435}">
  <ds:schemaRefs>
    <ds:schemaRef ds:uri="http://schemas.openxmlformats.org/officeDocument/2006/bibliography"/>
  </ds:schemaRefs>
</ds:datastoreItem>
</file>

<file path=customXml/itemProps2.xml><?xml version="1.0" encoding="utf-8"?>
<ds:datastoreItem xmlns:ds="http://schemas.openxmlformats.org/officeDocument/2006/customXml" ds:itemID="{1A77714A-2484-4517-8873-5DF2D79D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Sandra Moore-T</cp:lastModifiedBy>
  <cp:revision>9</cp:revision>
  <dcterms:created xsi:type="dcterms:W3CDTF">2016-07-28T22:42:00Z</dcterms:created>
  <dcterms:modified xsi:type="dcterms:W3CDTF">2017-03-24T15:08:00Z</dcterms:modified>
</cp:coreProperties>
</file>