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32" w:rsidRDefault="0025137F" w:rsidP="005A2932">
      <w:pPr>
        <w:autoSpaceDE w:val="0"/>
        <w:autoSpaceDN w:val="0"/>
        <w:adjustRightInd w:val="0"/>
        <w:spacing w:line="240" w:lineRule="auto"/>
        <w:jc w:val="center"/>
        <w:rPr>
          <w:rFonts w:cstheme="minorHAnsi"/>
          <w:b/>
          <w:bCs/>
          <w:lang w:bidi="ar-SA"/>
        </w:rPr>
      </w:pPr>
      <w:r>
        <w:rPr>
          <w:rFonts w:cstheme="minorHAnsi"/>
          <w:b/>
          <w:bCs/>
          <w:lang w:bidi="ar-SA"/>
        </w:rPr>
        <w:t>ATTACHMENT 10</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2554AF">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2554AF">
      <w:pPr>
        <w:autoSpaceDE w:val="0"/>
        <w:autoSpaceDN w:val="0"/>
        <w:adjustRightInd w:val="0"/>
        <w:spacing w:line="240" w:lineRule="auto"/>
        <w:jc w:val="both"/>
        <w:rPr>
          <w:rFonts w:cstheme="minorHAnsi"/>
          <w:bCs/>
          <w:sz w:val="20"/>
          <w:szCs w:val="20"/>
          <w:lang w:bidi="ar-SA"/>
        </w:rPr>
      </w:pPr>
    </w:p>
    <w:p w:rsidR="00551F4B" w:rsidRPr="00551F4B" w:rsidRDefault="00551F4B" w:rsidP="002554AF">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If Bidder wishes to claim the DVBE ince</w:t>
      </w:r>
      <w:bookmarkStart w:id="0" w:name="_GoBack"/>
      <w:bookmarkEnd w:id="0"/>
      <w:r w:rsidRPr="00551F4B">
        <w:rPr>
          <w:rFonts w:cstheme="minorHAnsi"/>
          <w:bCs/>
          <w:sz w:val="20"/>
          <w:szCs w:val="20"/>
          <w:lang w:bidi="ar-SA"/>
        </w:rPr>
        <w:t xml:space="preserv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2554AF">
      <w:pPr>
        <w:autoSpaceDE w:val="0"/>
        <w:autoSpaceDN w:val="0"/>
        <w:adjustRightInd w:val="0"/>
        <w:spacing w:line="240" w:lineRule="auto"/>
        <w:jc w:val="both"/>
        <w:rPr>
          <w:rFonts w:cstheme="minorHAnsi"/>
          <w:bCs/>
          <w:sz w:val="20"/>
          <w:szCs w:val="20"/>
          <w:lang w:bidi="ar-SA"/>
        </w:rPr>
      </w:pPr>
    </w:p>
    <w:p w:rsidR="00551F4B" w:rsidRPr="00551F4B" w:rsidRDefault="00551F4B" w:rsidP="002554AF">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2554AF">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2554AF">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2554AF">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2554AF">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2554AF">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2554AF">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2554AF">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2554AF">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2554AF">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2554AF">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2554AF">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2554AF">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2554AF">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2554AF">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2554AF">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2554AF">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2554AF">
      <w:pPr>
        <w:autoSpaceDE w:val="0"/>
        <w:autoSpaceDN w:val="0"/>
        <w:adjustRightInd w:val="0"/>
        <w:spacing w:line="240" w:lineRule="auto"/>
        <w:jc w:val="both"/>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2554AF">
      <w:pPr>
        <w:spacing w:line="240" w:lineRule="auto"/>
        <w:jc w:val="both"/>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A3" w:rsidRDefault="004D2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32351"/>
      <w:docPartObj>
        <w:docPartGallery w:val="Page Numbers (Bottom of Page)"/>
        <w:docPartUnique/>
      </w:docPartObj>
    </w:sdtPr>
    <w:sdtEndPr/>
    <w:sdtContent>
      <w:sdt>
        <w:sdtPr>
          <w:id w:val="1728636285"/>
          <w:docPartObj>
            <w:docPartGallery w:val="Page Numbers (Top of Page)"/>
            <w:docPartUnique/>
          </w:docPartObj>
        </w:sdtPr>
        <w:sdtEndPr/>
        <w:sdtContent>
          <w:p w:rsidR="004D21A3" w:rsidRDefault="004D21A3">
            <w:pPr>
              <w:pStyle w:val="Footer"/>
              <w:jc w:val="center"/>
            </w:pPr>
            <w:r>
              <w:t xml:space="preserve">Page </w:t>
            </w:r>
            <w:r>
              <w:rPr>
                <w:b/>
                <w:bCs/>
              </w:rPr>
              <w:fldChar w:fldCharType="begin"/>
            </w:r>
            <w:r>
              <w:rPr>
                <w:b/>
                <w:bCs/>
              </w:rPr>
              <w:instrText xml:space="preserve"> PAGE </w:instrText>
            </w:r>
            <w:r>
              <w:rPr>
                <w:b/>
                <w:bCs/>
              </w:rPr>
              <w:fldChar w:fldCharType="separate"/>
            </w:r>
            <w:r w:rsidR="002554A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554AF">
              <w:rPr>
                <w:b/>
                <w:bCs/>
                <w:noProof/>
              </w:rPr>
              <w:t>4</w:t>
            </w:r>
            <w:r>
              <w:rPr>
                <w:b/>
                <w:bCs/>
              </w:rPr>
              <w:fldChar w:fldCharType="end"/>
            </w:r>
          </w:p>
        </w:sdtContent>
      </w:sdt>
    </w:sdtContent>
  </w:sdt>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A3" w:rsidRDefault="004D2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A3" w:rsidRDefault="004D2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A0736F" w:rsidRDefault="00A0736F" w:rsidP="00414232">
    <w:pPr>
      <w:tabs>
        <w:tab w:val="left" w:pos="1242"/>
      </w:tabs>
      <w:spacing w:line="240" w:lineRule="auto"/>
      <w:ind w:right="252"/>
      <w:jc w:val="both"/>
      <w:rPr>
        <w:rFonts w:cstheme="minorHAnsi"/>
        <w:szCs w:val="20"/>
      </w:rPr>
    </w:pPr>
    <w:r w:rsidRPr="00A0736F">
      <w:rPr>
        <w:rFonts w:cstheme="minorHAnsi"/>
        <w:color w:val="000000"/>
      </w:rPr>
      <w:t xml:space="preserve">RFP No:  </w:t>
    </w:r>
    <w:r w:rsidR="0025137F">
      <w:rPr>
        <w:rFonts w:cstheme="minorHAnsi"/>
        <w:b/>
      </w:rPr>
      <w:t>REFM-2016-</w:t>
    </w:r>
    <w:r w:rsidR="00E87E66">
      <w:rPr>
        <w:rFonts w:cstheme="minorHAnsi"/>
        <w:b/>
      </w:rPr>
      <w:t>28-SM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A3" w:rsidRDefault="004D2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5137F"/>
    <w:rsid w:val="002554AF"/>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14232"/>
    <w:rsid w:val="00427EC8"/>
    <w:rsid w:val="00432390"/>
    <w:rsid w:val="00443540"/>
    <w:rsid w:val="004A4844"/>
    <w:rsid w:val="004B7B1E"/>
    <w:rsid w:val="004C5658"/>
    <w:rsid w:val="004D21A3"/>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8E74C9"/>
    <w:rsid w:val="00914094"/>
    <w:rsid w:val="00944C67"/>
    <w:rsid w:val="00963F3F"/>
    <w:rsid w:val="00984E6F"/>
    <w:rsid w:val="00993C13"/>
    <w:rsid w:val="009948A2"/>
    <w:rsid w:val="009B0890"/>
    <w:rsid w:val="009B78CF"/>
    <w:rsid w:val="009C7E1D"/>
    <w:rsid w:val="00A0736F"/>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319AE"/>
    <w:rsid w:val="00D420C9"/>
    <w:rsid w:val="00D456DC"/>
    <w:rsid w:val="00D45ABA"/>
    <w:rsid w:val="00D50C0F"/>
    <w:rsid w:val="00D93BC0"/>
    <w:rsid w:val="00DB2030"/>
    <w:rsid w:val="00DD1543"/>
    <w:rsid w:val="00DF61C1"/>
    <w:rsid w:val="00DF6532"/>
    <w:rsid w:val="00E34B2A"/>
    <w:rsid w:val="00E52C8D"/>
    <w:rsid w:val="00E5718B"/>
    <w:rsid w:val="00E87E66"/>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28EEC-E3B6-4C7F-8C29-DD5EE1F9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Sandra Moore-T</cp:lastModifiedBy>
  <cp:revision>2</cp:revision>
  <cp:lastPrinted>2015-07-22T16:46:00Z</cp:lastPrinted>
  <dcterms:created xsi:type="dcterms:W3CDTF">2017-04-04T22:08:00Z</dcterms:created>
  <dcterms:modified xsi:type="dcterms:W3CDTF">2017-04-04T22:08:00Z</dcterms:modified>
</cp:coreProperties>
</file>