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E4C46" w14:textId="77777777" w:rsidR="0050136C" w:rsidRDefault="0050136C" w:rsidP="00540B97">
      <w:pPr>
        <w:pStyle w:val="Heading3"/>
      </w:pPr>
    </w:p>
    <w:p w14:paraId="2170CD82" w14:textId="1AB37CA6" w:rsidR="0050136C" w:rsidRPr="008954B1" w:rsidRDefault="0050136C" w:rsidP="0050136C">
      <w:pPr>
        <w:jc w:val="center"/>
        <w:rPr>
          <w:b/>
          <w:color w:val="000000"/>
        </w:rPr>
      </w:pPr>
      <w:r w:rsidRPr="008954B1">
        <w:rPr>
          <w:b/>
          <w:color w:val="000000"/>
        </w:rPr>
        <w:t xml:space="preserve">ATTACHMENT </w:t>
      </w:r>
      <w:r w:rsidR="005076FC">
        <w:rPr>
          <w:b/>
          <w:color w:val="000000"/>
        </w:rPr>
        <w:t>11</w:t>
      </w:r>
    </w:p>
    <w:p w14:paraId="7F88B0EA"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w:t>
      </w:r>
    </w:p>
    <w:p w14:paraId="39F80628" w14:textId="77777777" w:rsidR="0050136C" w:rsidRDefault="0050136C" w:rsidP="0050136C">
      <w:pPr>
        <w:jc w:val="center"/>
        <w:rPr>
          <w:b/>
          <w:i/>
          <w:color w:val="000000"/>
        </w:rPr>
      </w:pPr>
    </w:p>
    <w:p w14:paraId="7B10FDD3" w14:textId="77777777" w:rsidR="0050136C" w:rsidRDefault="0050136C" w:rsidP="0050136C">
      <w:pPr>
        <w:jc w:val="center"/>
        <w:rPr>
          <w:b/>
          <w:i/>
          <w:color w:val="000000"/>
        </w:rPr>
      </w:pPr>
    </w:p>
    <w:p w14:paraId="55E68AED"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w:t>
      </w:r>
      <w:r w:rsidR="00C17BE3">
        <w:t>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086C88EF" w14:textId="77777777" w:rsidR="003834C8" w:rsidRDefault="003834C8" w:rsidP="003834C8">
      <w:pPr>
        <w:pStyle w:val="BodyText"/>
        <w:tabs>
          <w:tab w:val="clear" w:pos="360"/>
        </w:tabs>
        <w:spacing w:before="120" w:after="120"/>
        <w:ind w:left="720"/>
        <w:jc w:val="both"/>
        <w:rPr>
          <w:b/>
          <w:bCs/>
          <w:color w:val="000000"/>
        </w:rPr>
      </w:pPr>
    </w:p>
    <w:p w14:paraId="46CDDC57" w14:textId="77777777" w:rsidR="0050136C" w:rsidRDefault="0050136C" w:rsidP="00D80B8D">
      <w:pPr>
        <w:pStyle w:val="BodyText"/>
        <w:tabs>
          <w:tab w:val="clear" w:pos="360"/>
        </w:tabs>
        <w:spacing w:before="120" w:after="120"/>
        <w:ind w:left="720"/>
        <w:jc w:val="both"/>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w:t>
      </w:r>
      <w:bookmarkStart w:id="0" w:name="_GoBack"/>
      <w:bookmarkEnd w:id="0"/>
      <w:r w:rsidRPr="001C4401">
        <w:rPr>
          <w:bCs/>
          <w:color w:val="000000"/>
        </w:rPr>
        <w:t>r e</w:t>
      </w:r>
      <w:r w:rsidR="00FF6034">
        <w:rPr>
          <w:bCs/>
          <w:color w:val="000000"/>
        </w:rPr>
        <w:t>mployees from contracting with judicial branch e</w:t>
      </w:r>
      <w:r w:rsidRPr="001C4401">
        <w:rPr>
          <w:bCs/>
          <w:color w:val="000000"/>
        </w:rPr>
        <w:t xml:space="preserve">ntities. </w:t>
      </w:r>
    </w:p>
    <w:p w14:paraId="628AD330" w14:textId="77777777" w:rsidR="003D1C75" w:rsidRPr="003D1C75" w:rsidRDefault="003D1C75" w:rsidP="00D80B8D">
      <w:pPr>
        <w:pStyle w:val="BodyText"/>
        <w:spacing w:before="120" w:after="120"/>
        <w:ind w:left="720"/>
        <w:jc w:val="both"/>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02D4D3A0" w14:textId="77777777" w:rsidR="003D1C75" w:rsidRDefault="003D1C75" w:rsidP="00D80B8D">
      <w:pPr>
        <w:pStyle w:val="BodyText"/>
        <w:tabs>
          <w:tab w:val="clear" w:pos="360"/>
        </w:tabs>
        <w:spacing w:before="120" w:after="120"/>
        <w:ind w:left="720"/>
        <w:jc w:val="both"/>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39C745EA" w14:textId="77777777" w:rsidR="001379AD" w:rsidRDefault="001379AD" w:rsidP="00D80B8D">
      <w:pPr>
        <w:pStyle w:val="BodyText"/>
        <w:tabs>
          <w:tab w:val="clear" w:pos="360"/>
        </w:tabs>
        <w:spacing w:before="120" w:after="120"/>
        <w:ind w:left="720"/>
        <w:jc w:val="both"/>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2CD202F8" w14:textId="77777777" w:rsidR="0050136C" w:rsidRDefault="0050136C" w:rsidP="0050136C">
      <w:pPr>
        <w:pStyle w:val="BodyText"/>
        <w:tabs>
          <w:tab w:val="clear" w:pos="360"/>
        </w:tabs>
        <w:spacing w:before="120" w:after="120"/>
        <w:jc w:val="both"/>
        <w:rPr>
          <w:bCs/>
          <w:color w:val="000000"/>
        </w:rPr>
      </w:pPr>
    </w:p>
    <w:p w14:paraId="0FC8B039"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211D432A" w14:textId="77777777" w:rsidR="003834C8" w:rsidRDefault="003834C8" w:rsidP="0050136C">
      <w:pPr>
        <w:pStyle w:val="BodyText3"/>
        <w:rPr>
          <w:sz w:val="24"/>
          <w:szCs w:val="24"/>
        </w:rPr>
      </w:pPr>
    </w:p>
    <w:p w14:paraId="7AA66E88"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6C0A5B42"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5DEB5429"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2808935F" w14:textId="77777777" w:rsidR="003834C8" w:rsidRDefault="003834C8" w:rsidP="009C1CE8">
            <w:pPr>
              <w:tabs>
                <w:tab w:val="left" w:pos="3600"/>
              </w:tabs>
              <w:rPr>
                <w:sz w:val="18"/>
              </w:rPr>
            </w:pPr>
            <w:r>
              <w:rPr>
                <w:rFonts w:ascii="Arial" w:hAnsi="Arial"/>
                <w:sz w:val="28"/>
              </w:rPr>
              <w:sym w:font="Wingdings" w:char="F03F"/>
            </w:r>
          </w:p>
        </w:tc>
      </w:tr>
      <w:tr w:rsidR="003834C8" w14:paraId="7BFB7C2B"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645BD235"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319C365D" w14:textId="77777777" w:rsidR="003834C8" w:rsidRDefault="003834C8" w:rsidP="009C1CE8">
            <w:pPr>
              <w:tabs>
                <w:tab w:val="left" w:pos="3600"/>
              </w:tabs>
              <w:rPr>
                <w:sz w:val="16"/>
              </w:rPr>
            </w:pPr>
          </w:p>
          <w:p w14:paraId="50DE51F8" w14:textId="77777777" w:rsidR="003834C8" w:rsidRDefault="003834C8" w:rsidP="009C1CE8">
            <w:pPr>
              <w:tabs>
                <w:tab w:val="left" w:pos="3600"/>
              </w:tabs>
              <w:rPr>
                <w:sz w:val="16"/>
              </w:rPr>
            </w:pPr>
          </w:p>
        </w:tc>
      </w:tr>
      <w:tr w:rsidR="003834C8" w14:paraId="5B33B720"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79D77F18"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6A0526C1" w14:textId="77777777" w:rsidR="003834C8" w:rsidRPr="00D720E4" w:rsidRDefault="003834C8" w:rsidP="003834C8">
      <w:pPr>
        <w:autoSpaceDE w:val="0"/>
        <w:autoSpaceDN w:val="0"/>
        <w:ind w:left="720" w:hanging="720"/>
      </w:pPr>
    </w:p>
    <w:p w14:paraId="62ACBC0A" w14:textId="77777777" w:rsidR="003834C8" w:rsidRPr="00D720E4" w:rsidRDefault="003834C8" w:rsidP="003834C8">
      <w:pPr>
        <w:autoSpaceDE w:val="0"/>
        <w:autoSpaceDN w:val="0"/>
        <w:ind w:left="720" w:hanging="720"/>
        <w:rPr>
          <w:iCs/>
        </w:rPr>
      </w:pPr>
    </w:p>
    <w:p w14:paraId="17B6A420" w14:textId="77777777" w:rsidR="003834C8" w:rsidRPr="00094E5C" w:rsidRDefault="003834C8" w:rsidP="003834C8">
      <w:pPr>
        <w:rPr>
          <w:b/>
          <w:u w:val="single"/>
        </w:rPr>
      </w:pPr>
    </w:p>
    <w:p w14:paraId="54C326F5" w14:textId="77777777" w:rsidR="0050136C" w:rsidRPr="008B7A8C" w:rsidRDefault="0050136C" w:rsidP="0050136C">
      <w:pPr>
        <w:jc w:val="center"/>
        <w:rPr>
          <w:b/>
          <w:i/>
          <w:color w:val="000000"/>
        </w:rPr>
      </w:pPr>
    </w:p>
    <w:p w14:paraId="5DBA5BD8" w14:textId="77777777" w:rsidR="0050136C" w:rsidRPr="008B7A8C" w:rsidRDefault="0050136C" w:rsidP="0050136C">
      <w:pPr>
        <w:jc w:val="center"/>
        <w:rPr>
          <w:b/>
          <w:i/>
          <w:color w:val="000000"/>
        </w:rPr>
      </w:pPr>
    </w:p>
    <w:p w14:paraId="51625B50"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FE1DC" w14:textId="77777777" w:rsidR="005C1FCC" w:rsidRDefault="005C1FCC" w:rsidP="0050136C">
      <w:r>
        <w:separator/>
      </w:r>
    </w:p>
  </w:endnote>
  <w:endnote w:type="continuationSeparator" w:id="0">
    <w:p w14:paraId="789CE60E"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237348"/>
      <w:docPartObj>
        <w:docPartGallery w:val="Page Numbers (Bottom of Page)"/>
        <w:docPartUnique/>
      </w:docPartObj>
    </w:sdtPr>
    <w:sdtEndPr/>
    <w:sdtContent>
      <w:sdt>
        <w:sdtPr>
          <w:id w:val="1728636285"/>
          <w:docPartObj>
            <w:docPartGallery w:val="Page Numbers (Top of Page)"/>
            <w:docPartUnique/>
          </w:docPartObj>
        </w:sdtPr>
        <w:sdtEndPr/>
        <w:sdtContent>
          <w:p w14:paraId="25C4FA9F" w14:textId="35DB1153" w:rsidR="00E47B3D" w:rsidRDefault="00E47B3D" w:rsidP="00E47B3D">
            <w:pPr>
              <w:pStyle w:val="Footer"/>
              <w:ind w:left="2880" w:firstLine="1440"/>
            </w:pPr>
            <w:r>
              <w:t xml:space="preserve">Page </w:t>
            </w:r>
            <w:r>
              <w:rPr>
                <w:b/>
                <w:bCs/>
              </w:rPr>
              <w:fldChar w:fldCharType="begin"/>
            </w:r>
            <w:r>
              <w:rPr>
                <w:b/>
                <w:bCs/>
              </w:rPr>
              <w:instrText xml:space="preserve"> PAGE </w:instrText>
            </w:r>
            <w:r>
              <w:rPr>
                <w:b/>
                <w:bCs/>
              </w:rPr>
              <w:fldChar w:fldCharType="separate"/>
            </w:r>
            <w:r w:rsidR="00D80B8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80B8D">
              <w:rPr>
                <w:b/>
                <w:bCs/>
                <w:noProof/>
              </w:rPr>
              <w:t>1</w:t>
            </w:r>
            <w:r>
              <w:rPr>
                <w:b/>
                <w:bCs/>
              </w:rPr>
              <w:fldChar w:fldCharType="end"/>
            </w:r>
            <w:r>
              <w:rPr>
                <w:b/>
                <w:bCs/>
              </w:rPr>
              <w:t xml:space="preserve">                                                                         </w:t>
            </w:r>
            <w:r w:rsidRPr="004D0CDC">
              <w:rPr>
                <w:rFonts w:ascii="Times New Roman" w:hAnsi="Times New Roman"/>
                <w:sz w:val="20"/>
                <w:szCs w:val="20"/>
              </w:rPr>
              <w:t xml:space="preserve">rev </w:t>
            </w:r>
            <w:r>
              <w:rPr>
                <w:rFonts w:ascii="Times New Roman" w:hAnsi="Times New Roman"/>
                <w:sz w:val="20"/>
                <w:szCs w:val="20"/>
              </w:rPr>
              <w:t>1</w:t>
            </w:r>
            <w:r w:rsidRPr="004D0CDC">
              <w:rPr>
                <w:rFonts w:ascii="Times New Roman" w:hAnsi="Times New Roman"/>
                <w:sz w:val="20"/>
                <w:szCs w:val="20"/>
              </w:rPr>
              <w:t>/</w:t>
            </w:r>
            <w:r>
              <w:rPr>
                <w:rFonts w:ascii="Times New Roman" w:hAnsi="Times New Roman"/>
                <w:sz w:val="20"/>
                <w:szCs w:val="20"/>
              </w:rPr>
              <w:t>3</w:t>
            </w:r>
            <w:r w:rsidRPr="004D0CDC">
              <w:rPr>
                <w:rFonts w:ascii="Times New Roman" w:hAnsi="Times New Roman"/>
                <w:sz w:val="20"/>
                <w:szCs w:val="20"/>
              </w:rPr>
              <w:t>/</w:t>
            </w:r>
            <w:r>
              <w:rPr>
                <w:rFonts w:ascii="Times New Roman" w:hAnsi="Times New Roman"/>
                <w:sz w:val="20"/>
                <w:szCs w:val="20"/>
              </w:rPr>
              <w:t>14</w:t>
            </w:r>
          </w:p>
        </w:sdtContent>
      </w:sdt>
    </w:sdtContent>
  </w:sdt>
  <w:p w14:paraId="4EFF9EB2" w14:textId="261243EF" w:rsidR="003D1C75" w:rsidRPr="008C1D3A" w:rsidRDefault="003D1C75" w:rsidP="00291C4D">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CA61F" w14:textId="77777777" w:rsidR="005C1FCC" w:rsidRDefault="005C1FCC" w:rsidP="0050136C">
      <w:r>
        <w:separator/>
      </w:r>
    </w:p>
  </w:footnote>
  <w:footnote w:type="continuationSeparator" w:id="0">
    <w:p w14:paraId="4E60CB89"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D4755" w14:textId="14FA0F2B" w:rsidR="00C17BE3" w:rsidRPr="00BA1E28" w:rsidRDefault="00BA1E28" w:rsidP="00C17BE3">
    <w:pPr>
      <w:pStyle w:val="Header"/>
      <w:tabs>
        <w:tab w:val="left" w:pos="1440"/>
      </w:tabs>
      <w:rPr>
        <w:rFonts w:ascii="Times New Roman" w:hAnsi="Times New Roman"/>
      </w:rPr>
    </w:pPr>
    <w:r w:rsidRPr="00BA1E28">
      <w:rPr>
        <w:rFonts w:ascii="Times New Roman" w:hAnsi="Times New Roman"/>
        <w:color w:val="000000"/>
      </w:rPr>
      <w:t xml:space="preserve">RFP No:  </w:t>
    </w:r>
    <w:r w:rsidR="00AF30BA">
      <w:rPr>
        <w:rFonts w:ascii="Times New Roman" w:hAnsi="Times New Roman"/>
        <w:b/>
      </w:rPr>
      <w:t>REFM-2016-28-SM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C2D13"/>
    <w:rsid w:val="000D45EE"/>
    <w:rsid w:val="000D5BBE"/>
    <w:rsid w:val="001379AD"/>
    <w:rsid w:val="00152146"/>
    <w:rsid w:val="0015766C"/>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4246BE"/>
    <w:rsid w:val="0050136C"/>
    <w:rsid w:val="005023CB"/>
    <w:rsid w:val="005076FC"/>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D6286"/>
    <w:rsid w:val="009F3E33"/>
    <w:rsid w:val="00A17FF5"/>
    <w:rsid w:val="00AA3E1B"/>
    <w:rsid w:val="00AF30BA"/>
    <w:rsid w:val="00B614E6"/>
    <w:rsid w:val="00BA1E28"/>
    <w:rsid w:val="00BD7FCB"/>
    <w:rsid w:val="00C17BE3"/>
    <w:rsid w:val="00C41362"/>
    <w:rsid w:val="00C94BAF"/>
    <w:rsid w:val="00CF50B0"/>
    <w:rsid w:val="00D03078"/>
    <w:rsid w:val="00D16FFF"/>
    <w:rsid w:val="00D20F8A"/>
    <w:rsid w:val="00D50BC9"/>
    <w:rsid w:val="00D80B8D"/>
    <w:rsid w:val="00DD7A13"/>
    <w:rsid w:val="00DF6084"/>
    <w:rsid w:val="00E26BF1"/>
    <w:rsid w:val="00E371BD"/>
    <w:rsid w:val="00E47B3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35913AB"/>
  <w15:docId w15:val="{683A642A-7DF7-423E-91EC-A3EBFA41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 w:id="212749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34E59-8961-45F6-81EC-63C6E7574026}">
  <ds:schemaRefs>
    <ds:schemaRef ds:uri="http://schemas.openxmlformats.org/officeDocument/2006/bibliography"/>
  </ds:schemaRefs>
</ds:datastoreItem>
</file>

<file path=customXml/itemProps2.xml><?xml version="1.0" encoding="utf-8"?>
<ds:datastoreItem xmlns:ds="http://schemas.openxmlformats.org/officeDocument/2006/customXml" ds:itemID="{575ECF40-7D93-42FC-875B-7B60BCFE9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Sandra Moore-T</cp:lastModifiedBy>
  <cp:revision>2</cp:revision>
  <dcterms:created xsi:type="dcterms:W3CDTF">2017-04-04T22:09:00Z</dcterms:created>
  <dcterms:modified xsi:type="dcterms:W3CDTF">2017-04-04T22:09:00Z</dcterms:modified>
</cp:coreProperties>
</file>