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862975">
        <w:rPr>
          <w:rFonts w:asciiTheme="minorHAnsi" w:hAnsiTheme="minorHAnsi" w:cstheme="minorHAnsi"/>
          <w:color w:val="000000" w:themeColor="text1"/>
        </w:rPr>
        <w:t>12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44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36BA" w:rsidRDefault="006436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75" w:rsidRPr="00201805" w:rsidRDefault="00201805" w:rsidP="002F1C74">
    <w:pPr>
      <w:pStyle w:val="Header"/>
      <w:tabs>
        <w:tab w:val="left" w:pos="1440"/>
      </w:tabs>
      <w:rPr>
        <w:rFonts w:asciiTheme="minorHAnsi" w:hAnsiTheme="minorHAnsi" w:cstheme="minorHAnsi"/>
        <w:sz w:val="22"/>
        <w:szCs w:val="22"/>
      </w:rPr>
    </w:pPr>
    <w:r w:rsidRPr="00201805">
      <w:rPr>
        <w:rFonts w:asciiTheme="minorHAnsi" w:hAnsiTheme="minorHAnsi" w:cstheme="minorHAnsi"/>
        <w:color w:val="000000"/>
        <w:sz w:val="22"/>
        <w:szCs w:val="22"/>
      </w:rPr>
      <w:t xml:space="preserve">RFP No:  </w:t>
    </w:r>
    <w:r w:rsidR="00862975">
      <w:rPr>
        <w:rFonts w:asciiTheme="minorHAnsi" w:hAnsiTheme="minorHAnsi" w:cstheme="minorHAnsi"/>
        <w:b/>
        <w:sz w:val="22"/>
        <w:szCs w:val="22"/>
      </w:rPr>
      <w:t>REFM-2016-</w:t>
    </w:r>
    <w:r w:rsidR="00BB3214">
      <w:rPr>
        <w:rFonts w:asciiTheme="minorHAnsi" w:hAnsiTheme="minorHAnsi" w:cstheme="minorHAnsi"/>
        <w:b/>
        <w:sz w:val="22"/>
        <w:szCs w:val="22"/>
      </w:rPr>
      <w:t>28-SM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436BA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62975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26A0"/>
    <w:rsid w:val="00B57C39"/>
    <w:rsid w:val="00BA0492"/>
    <w:rsid w:val="00BB3214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5338-A6A2-47E1-B1E5-B67C644C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Sandra Moore-T</cp:lastModifiedBy>
  <cp:revision>7</cp:revision>
  <dcterms:created xsi:type="dcterms:W3CDTF">2016-07-28T22:48:00Z</dcterms:created>
  <dcterms:modified xsi:type="dcterms:W3CDTF">2017-04-03T15:56:00Z</dcterms:modified>
</cp:coreProperties>
</file>