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654B4D" w:rsidRDefault="00F03798" w:rsidP="00F03798">
      <w:pPr>
        <w:pStyle w:val="Heading10"/>
        <w:keepNext w:val="0"/>
        <w:ind w:right="288"/>
        <w:rPr>
          <w:color w:val="000000" w:themeColor="text1"/>
        </w:rPr>
      </w:pPr>
      <w:bookmarkStart w:id="0" w:name="_GoBack"/>
      <w:bookmarkEnd w:id="0"/>
      <w:r w:rsidRPr="00654B4D">
        <w:rPr>
          <w:color w:val="000000" w:themeColor="text1"/>
        </w:rPr>
        <w:t xml:space="preserve">ATTACHMENT </w:t>
      </w:r>
      <w:r w:rsidR="00126424">
        <w:rPr>
          <w:color w:val="000000" w:themeColor="text1"/>
        </w:rPr>
        <w:t>13</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0782"/>
      <w:docPartObj>
        <w:docPartGallery w:val="Page Numbers (Bottom of Page)"/>
        <w:docPartUnique/>
      </w:docPartObj>
    </w:sdtPr>
    <w:sdtContent>
      <w:sdt>
        <w:sdtPr>
          <w:id w:val="1728636285"/>
          <w:docPartObj>
            <w:docPartGallery w:val="Page Numbers (Top of Page)"/>
            <w:docPartUnique/>
          </w:docPartObj>
        </w:sdtPr>
        <w:sdtContent>
          <w:p w:rsidR="00056B28" w:rsidRDefault="00056B28">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r>
              <w:rPr>
                <w:b/>
                <w:bCs/>
                <w:sz w:val="24"/>
                <w:szCs w:val="24"/>
              </w:rPr>
              <w:t xml:space="preserve">                                                     </w:t>
            </w:r>
            <w:r>
              <w:t>rev 5/4/15</w:t>
            </w:r>
          </w:p>
        </w:sdtContent>
      </w:sdt>
    </w:sdtContent>
  </w:sdt>
  <w:p w:rsidR="004C1908" w:rsidRDefault="00056B2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66" w:rsidRDefault="00D96266">
    <w:pPr>
      <w:pStyle w:val="Header"/>
    </w:pPr>
    <w:r>
      <w:t>RFP# REFM-2016-28-SM</w:t>
    </w:r>
  </w:p>
  <w:p w:rsidR="00D96266" w:rsidRDefault="00D96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56B28"/>
    <w:rsid w:val="00065000"/>
    <w:rsid w:val="0011220F"/>
    <w:rsid w:val="00126424"/>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532A7"/>
    <w:rsid w:val="00C64C94"/>
    <w:rsid w:val="00CA4F40"/>
    <w:rsid w:val="00D17AE4"/>
    <w:rsid w:val="00D50102"/>
    <w:rsid w:val="00D56CC4"/>
    <w:rsid w:val="00D80B1F"/>
    <w:rsid w:val="00D96266"/>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B4FDF"/>
  <w15:docId w15:val="{FDB3F705-86CE-47F7-9FE6-491752EC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Sandra Moore-T</cp:lastModifiedBy>
  <cp:revision>5</cp:revision>
  <dcterms:created xsi:type="dcterms:W3CDTF">2017-03-30T16:30:00Z</dcterms:created>
  <dcterms:modified xsi:type="dcterms:W3CDTF">2017-04-03T15:57:00Z</dcterms:modified>
</cp:coreProperties>
</file>