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71" w:rsidRPr="00D34A85" w:rsidRDefault="00F16506" w:rsidP="00562535">
      <w:pPr>
        <w:pStyle w:val="Heading1"/>
        <w:spacing w:line="276" w:lineRule="auto"/>
        <w:ind w:left="180" w:right="2700"/>
        <w:rPr>
          <w:rFonts w:cstheme="majorHAnsi"/>
          <w:b w:val="0"/>
          <w:caps/>
          <w:sz w:val="24"/>
          <w:szCs w:val="24"/>
        </w:rPr>
      </w:pPr>
      <w:r w:rsidRPr="00D34A85">
        <w:rPr>
          <w:rFonts w:cstheme="majorHAnsi"/>
          <w:caps/>
          <w:noProof/>
        </w:rPr>
        <w:drawing>
          <wp:anchor distT="0" distB="0" distL="114300" distR="114300" simplePos="0" relativeHeight="251658240" behindDoc="1" locked="0" layoutInCell="1" allowOverlap="0" wp14:anchorId="5AC24EC1" wp14:editId="6B542EAF">
            <wp:simplePos x="0" y="0"/>
            <wp:positionH relativeFrom="page">
              <wp:posOffset>7588885</wp:posOffset>
            </wp:positionH>
            <wp:positionV relativeFrom="margin">
              <wp:posOffset>-437515</wp:posOffset>
            </wp:positionV>
            <wp:extent cx="1090295" cy="1042035"/>
            <wp:effectExtent l="0" t="0" r="0" b="5715"/>
            <wp:wrapNone/>
            <wp:docPr id="1" name="Picture 1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A4" w:rsidRPr="00D34A85">
        <w:rPr>
          <w:rFonts w:cstheme="majorHAnsi"/>
          <w:caps/>
          <w:sz w:val="24"/>
          <w:szCs w:val="24"/>
        </w:rPr>
        <w:t xml:space="preserve">Attachment </w:t>
      </w:r>
      <w:r w:rsidR="009563F8">
        <w:rPr>
          <w:rFonts w:cstheme="majorHAnsi"/>
          <w:caps/>
          <w:sz w:val="24"/>
          <w:szCs w:val="24"/>
        </w:rPr>
        <w:t>14</w:t>
      </w:r>
      <w:r w:rsidR="002B101E" w:rsidRPr="00D34A85">
        <w:rPr>
          <w:rFonts w:cstheme="majorHAnsi"/>
          <w:caps/>
          <w:sz w:val="24"/>
          <w:szCs w:val="24"/>
        </w:rPr>
        <w:t xml:space="preserve"> -</w:t>
      </w:r>
      <w:r w:rsidR="001247A4" w:rsidRPr="00D34A85">
        <w:rPr>
          <w:rFonts w:cstheme="majorHAnsi"/>
          <w:caps/>
          <w:sz w:val="24"/>
          <w:szCs w:val="24"/>
        </w:rPr>
        <w:t xml:space="preserve"> </w:t>
      </w:r>
      <w:r w:rsidR="00172F71" w:rsidRPr="00D34A85">
        <w:rPr>
          <w:rFonts w:cstheme="majorHAnsi"/>
          <w:caps/>
          <w:sz w:val="24"/>
          <w:szCs w:val="24"/>
        </w:rPr>
        <w:t>Submission of Questions</w:t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  <w:r w:rsidR="00D34A85" w:rsidRPr="00D34A85">
        <w:rPr>
          <w:rFonts w:cstheme="majorHAnsi"/>
          <w:caps/>
          <w:sz w:val="24"/>
          <w:szCs w:val="24"/>
        </w:rPr>
        <w:tab/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</w:p>
    <w:p w:rsidR="001247A4" w:rsidRPr="002B101E" w:rsidRDefault="001247A4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Your Organization’s Name:   </w:t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Pr="002B101E">
        <w:rPr>
          <w:rFonts w:asciiTheme="majorHAnsi" w:hAnsiTheme="majorHAnsi" w:cstheme="majorHAnsi"/>
        </w:rPr>
        <w:t xml:space="preserve">   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2B101E" w:rsidTr="001247A4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1247A4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60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372" w:rsidRDefault="00420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7284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420372" w:rsidRDefault="004203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20372" w:rsidRDefault="00420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372" w:rsidRDefault="00420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372" w:rsidRDefault="00420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A4" w:rsidRPr="002B101E" w:rsidRDefault="002B101E" w:rsidP="00562535">
    <w:pPr>
      <w:pStyle w:val="Header"/>
      <w:tabs>
        <w:tab w:val="left" w:pos="1260"/>
        <w:tab w:val="left" w:pos="1440"/>
        <w:tab w:val="left" w:pos="2790"/>
      </w:tabs>
      <w:rPr>
        <w:rFonts w:ascii="MS Reference Sans Serif" w:hAnsi="MS Reference Sans Serif"/>
        <w:b/>
        <w:sz w:val="23"/>
        <w:szCs w:val="23"/>
      </w:rPr>
    </w:pPr>
    <w:r>
      <w:tab/>
    </w:r>
    <w:r w:rsidR="00562535">
      <w:rPr>
        <w:rFonts w:asciiTheme="majorHAnsi" w:hAnsiTheme="majorHAnsi" w:cstheme="majorHAnsi"/>
        <w:color w:val="000000"/>
      </w:rPr>
      <w:t xml:space="preserve">RFP No:  </w:t>
    </w:r>
    <w:r w:rsidR="009563F8">
      <w:rPr>
        <w:rFonts w:asciiTheme="majorHAnsi" w:hAnsiTheme="majorHAnsi" w:cstheme="majorHAnsi"/>
        <w:b/>
      </w:rPr>
      <w:t>REFM-2016-</w:t>
    </w:r>
    <w:r w:rsidR="00C0316D">
      <w:rPr>
        <w:rFonts w:asciiTheme="majorHAnsi" w:hAnsiTheme="majorHAnsi" w:cstheme="majorHAnsi"/>
        <w:b/>
      </w:rPr>
      <w:t>28-SM</w:t>
    </w:r>
    <w:r w:rsidR="001247A4" w:rsidRPr="002B101E">
      <w:rPr>
        <w:rFonts w:ascii="MS Reference Sans Serif" w:hAnsi="MS Reference Sans Serif"/>
        <w:b/>
        <w:sz w:val="23"/>
        <w:szCs w:val="23"/>
      </w:rPr>
      <w:t xml:space="preserve"> 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372" w:rsidRDefault="00420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2B101E"/>
    <w:rsid w:val="0037605F"/>
    <w:rsid w:val="00414FAD"/>
    <w:rsid w:val="00420372"/>
    <w:rsid w:val="004C08FB"/>
    <w:rsid w:val="00562535"/>
    <w:rsid w:val="00603677"/>
    <w:rsid w:val="006B0E0C"/>
    <w:rsid w:val="006D43E6"/>
    <w:rsid w:val="006F2789"/>
    <w:rsid w:val="00712016"/>
    <w:rsid w:val="00722F9F"/>
    <w:rsid w:val="007525AA"/>
    <w:rsid w:val="0079732E"/>
    <w:rsid w:val="007B577B"/>
    <w:rsid w:val="00821593"/>
    <w:rsid w:val="008610B1"/>
    <w:rsid w:val="00874DD2"/>
    <w:rsid w:val="00930455"/>
    <w:rsid w:val="009563F8"/>
    <w:rsid w:val="00A93442"/>
    <w:rsid w:val="00AB010A"/>
    <w:rsid w:val="00B20DD2"/>
    <w:rsid w:val="00BB15AA"/>
    <w:rsid w:val="00C01520"/>
    <w:rsid w:val="00C0316D"/>
    <w:rsid w:val="00C120FA"/>
    <w:rsid w:val="00CA2E24"/>
    <w:rsid w:val="00D34A85"/>
    <w:rsid w:val="00D67762"/>
    <w:rsid w:val="00DD4757"/>
    <w:rsid w:val="00DF4FC3"/>
    <w:rsid w:val="00E411FE"/>
    <w:rsid w:val="00E650BE"/>
    <w:rsid w:val="00E907EF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Sandra Moore-T</cp:lastModifiedBy>
  <cp:revision>10</cp:revision>
  <cp:lastPrinted>2012-09-07T19:57:00Z</cp:lastPrinted>
  <dcterms:created xsi:type="dcterms:W3CDTF">2016-08-05T17:14:00Z</dcterms:created>
  <dcterms:modified xsi:type="dcterms:W3CDTF">2017-04-03T15:57:00Z</dcterms:modified>
</cp:coreProperties>
</file>