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904B69"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9</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719A0">
        <w:rPr>
          <w:rFonts w:ascii="Arial,Bold" w:hAnsi="Arial,Bold"/>
          <w:b/>
          <w:snapToGrid w:val="0"/>
        </w:rPr>
      </w:r>
      <w:r w:rsidR="00D719A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D719A0">
        <w:rPr>
          <w:rFonts w:ascii="Arial,Bold" w:hAnsi="Arial,Bold"/>
          <w:b/>
          <w:snapToGrid w:val="0"/>
        </w:rPr>
      </w:r>
      <w:r w:rsidR="00D719A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719A0">
        <w:rPr>
          <w:rFonts w:ascii="Arial,Bold" w:hAnsi="Arial,Bold"/>
          <w:b/>
          <w:snapToGrid w:val="0"/>
        </w:rPr>
      </w:r>
      <w:r w:rsidR="00D719A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D719A0">
        <w:rPr>
          <w:rFonts w:ascii="Arial,Bold" w:hAnsi="Arial,Bold"/>
          <w:b/>
          <w:snapToGrid w:val="0"/>
        </w:rPr>
      </w:r>
      <w:r w:rsidR="00D719A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52362"/>
      <w:docPartObj>
        <w:docPartGallery w:val="Page Numbers (Bottom of Page)"/>
        <w:docPartUnique/>
      </w:docPartObj>
    </w:sdtPr>
    <w:sdtContent>
      <w:sdt>
        <w:sdtPr>
          <w:id w:val="1728636285"/>
          <w:docPartObj>
            <w:docPartGallery w:val="Page Numbers (Top of Page)"/>
            <w:docPartUnique/>
          </w:docPartObj>
        </w:sdtPr>
        <w:sdtContent>
          <w:p w:rsidR="00D719A0" w:rsidRDefault="00D719A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Pr="00800243">
      <w:rPr>
        <w:rFonts w:cstheme="minorHAnsi"/>
        <w:b/>
      </w:rPr>
      <w:t>REFM-</w:t>
    </w:r>
    <w:r w:rsidR="006D55E8">
      <w:rPr>
        <w:rFonts w:cstheme="minorHAnsi"/>
        <w:b/>
      </w:rPr>
      <w:t>2016-28-SM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3BF4"/>
    <w:rsid w:val="006874F7"/>
    <w:rsid w:val="00691FA2"/>
    <w:rsid w:val="00693F70"/>
    <w:rsid w:val="006A1FBC"/>
    <w:rsid w:val="006C118F"/>
    <w:rsid w:val="006D55E8"/>
    <w:rsid w:val="006F3BA1"/>
    <w:rsid w:val="0070482A"/>
    <w:rsid w:val="00707764"/>
    <w:rsid w:val="007202AC"/>
    <w:rsid w:val="007246EA"/>
    <w:rsid w:val="00737090"/>
    <w:rsid w:val="00741583"/>
    <w:rsid w:val="007530DD"/>
    <w:rsid w:val="00764F4E"/>
    <w:rsid w:val="00796AC6"/>
    <w:rsid w:val="007A01A6"/>
    <w:rsid w:val="007A15E3"/>
    <w:rsid w:val="007D603C"/>
    <w:rsid w:val="007F08B2"/>
    <w:rsid w:val="00800243"/>
    <w:rsid w:val="00843C37"/>
    <w:rsid w:val="008538F0"/>
    <w:rsid w:val="00854B13"/>
    <w:rsid w:val="008A368C"/>
    <w:rsid w:val="008C75CD"/>
    <w:rsid w:val="008D7495"/>
    <w:rsid w:val="00904B69"/>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719A0"/>
    <w:rsid w:val="00D806B3"/>
    <w:rsid w:val="00D8189A"/>
    <w:rsid w:val="00D9699C"/>
    <w:rsid w:val="00DA239C"/>
    <w:rsid w:val="00DA42F1"/>
    <w:rsid w:val="00DA5503"/>
    <w:rsid w:val="00DB0CCA"/>
    <w:rsid w:val="00DC59AD"/>
    <w:rsid w:val="00DC717D"/>
    <w:rsid w:val="00DD21AC"/>
    <w:rsid w:val="00E04DFF"/>
    <w:rsid w:val="00E055D7"/>
    <w:rsid w:val="00E07AF4"/>
    <w:rsid w:val="00E249FD"/>
    <w:rsid w:val="00E31229"/>
    <w:rsid w:val="00E36073"/>
    <w:rsid w:val="00E80802"/>
    <w:rsid w:val="00E82280"/>
    <w:rsid w:val="00E94720"/>
    <w:rsid w:val="00EC2965"/>
    <w:rsid w:val="00EE3EA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Sandra Moore-T</cp:lastModifiedBy>
  <cp:revision>12</cp:revision>
  <cp:lastPrinted>2015-07-20T18:05:00Z</cp:lastPrinted>
  <dcterms:created xsi:type="dcterms:W3CDTF">2016-06-09T17:04:00Z</dcterms:created>
  <dcterms:modified xsi:type="dcterms:W3CDTF">2017-04-03T15:54:00Z</dcterms:modified>
</cp:coreProperties>
</file>