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D94A00" w:rsidP="00D94A00">
      <w:pPr>
        <w:jc w:val="center"/>
        <w:rPr>
          <w:rFonts w:asciiTheme="minorHAnsi" w:hAnsiTheme="minorHAnsi" w:cstheme="minorHAnsi"/>
        </w:rPr>
      </w:pPr>
      <w:r w:rsidRPr="00D94A00">
        <w:rPr>
          <w:rFonts w:asciiTheme="minorHAnsi" w:hAnsiTheme="minorHAnsi" w:cstheme="minorHAnsi"/>
        </w:rPr>
        <w:t xml:space="preserve">Attachment </w:t>
      </w:r>
      <w:r w:rsidR="0071308B">
        <w:rPr>
          <w:rFonts w:asciiTheme="minorHAnsi" w:hAnsiTheme="minorHAnsi" w:cstheme="minorHAnsi"/>
        </w:rPr>
        <w:t>3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CD0ECB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CD0ECB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39" w:rsidRDefault="004F7B39" w:rsidP="00A52985">
      <w:pPr>
        <w:spacing w:line="240" w:lineRule="auto"/>
      </w:pPr>
      <w:r>
        <w:separator/>
      </w:r>
    </w:p>
  </w:endnote>
  <w:endnote w:type="continuationSeparator" w:id="0">
    <w:p w:rsidR="004F7B39" w:rsidRDefault="004F7B39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1308B" w:rsidRDefault="0071308B" w:rsidP="0071308B">
            <w:pPr>
              <w:pStyle w:val="Footer"/>
              <w:jc w:val="right"/>
            </w:pPr>
            <w:r>
              <w:t xml:space="preserve">Page </w:t>
            </w:r>
            <w:r w:rsidR="002E1D6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1D66">
              <w:rPr>
                <w:b/>
              </w:rPr>
              <w:fldChar w:fldCharType="separate"/>
            </w:r>
            <w:r w:rsidR="00E56441">
              <w:rPr>
                <w:b/>
                <w:noProof/>
              </w:rPr>
              <w:t>1</w:t>
            </w:r>
            <w:r w:rsidR="002E1D66">
              <w:rPr>
                <w:b/>
              </w:rPr>
              <w:fldChar w:fldCharType="end"/>
            </w:r>
            <w:r>
              <w:t xml:space="preserve"> of </w:t>
            </w:r>
            <w:r w:rsidR="002E1D6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1D66">
              <w:rPr>
                <w:b/>
              </w:rPr>
              <w:fldChar w:fldCharType="separate"/>
            </w:r>
            <w:r w:rsidR="00E56441">
              <w:rPr>
                <w:b/>
                <w:noProof/>
              </w:rPr>
              <w:t>1</w:t>
            </w:r>
            <w:r w:rsidR="002E1D66">
              <w:rPr>
                <w:b/>
              </w:rPr>
              <w:fldChar w:fldCharType="end"/>
            </w:r>
          </w:p>
        </w:sdtContent>
      </w:sdt>
    </w:sdtContent>
  </w:sdt>
  <w:p w:rsidR="0071308B" w:rsidRDefault="00713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39" w:rsidRDefault="004F7B39" w:rsidP="00A52985">
      <w:pPr>
        <w:spacing w:line="240" w:lineRule="auto"/>
      </w:pPr>
      <w:r>
        <w:separator/>
      </w:r>
    </w:p>
  </w:footnote>
  <w:footnote w:type="continuationSeparator" w:id="0">
    <w:p w:rsidR="004F7B39" w:rsidRDefault="004F7B39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2B" w:rsidRPr="005F102B" w:rsidRDefault="0071308B" w:rsidP="005F102B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Offsite Record Storage for Second District Court of Appeal, Los Angeles, California</w:t>
    </w:r>
  </w:p>
  <w:p w:rsidR="005F102B" w:rsidRPr="005F102B" w:rsidRDefault="005F102B" w:rsidP="005F102B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18"/>
        <w:szCs w:val="18"/>
      </w:rPr>
    </w:pPr>
    <w:r w:rsidRPr="005F102B">
      <w:rPr>
        <w:rFonts w:asciiTheme="minorHAnsi" w:hAnsiTheme="minorHAnsi" w:cstheme="minorHAnsi"/>
        <w:sz w:val="18"/>
        <w:szCs w:val="18"/>
      </w:rPr>
      <w:t xml:space="preserve">RFP Number:  </w:t>
    </w:r>
    <w:r w:rsidR="00A03421">
      <w:rPr>
        <w:rFonts w:asciiTheme="minorHAnsi" w:hAnsiTheme="minorHAnsi" w:cstheme="minorHAnsi"/>
        <w:bCs/>
        <w:sz w:val="18"/>
        <w:szCs w:val="18"/>
      </w:rPr>
      <w:t>COA2D</w:t>
    </w:r>
    <w:r w:rsidR="0071308B">
      <w:rPr>
        <w:rFonts w:asciiTheme="minorHAnsi" w:hAnsiTheme="minorHAnsi" w:cstheme="minorHAnsi"/>
        <w:bCs/>
        <w:sz w:val="18"/>
        <w:szCs w:val="18"/>
      </w:rPr>
      <w:t>-1-2012</w:t>
    </w:r>
  </w:p>
  <w:p w:rsidR="005F102B" w:rsidRDefault="005F1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2C4F85"/>
    <w:rsid w:val="002D0210"/>
    <w:rsid w:val="002E0B9C"/>
    <w:rsid w:val="002E1D66"/>
    <w:rsid w:val="002F483A"/>
    <w:rsid w:val="00495766"/>
    <w:rsid w:val="004C4B53"/>
    <w:rsid w:val="004D4A00"/>
    <w:rsid w:val="004F7B39"/>
    <w:rsid w:val="005348F9"/>
    <w:rsid w:val="00595913"/>
    <w:rsid w:val="005F102B"/>
    <w:rsid w:val="006D2442"/>
    <w:rsid w:val="0071308B"/>
    <w:rsid w:val="007A2F33"/>
    <w:rsid w:val="008B4DA8"/>
    <w:rsid w:val="0091287F"/>
    <w:rsid w:val="00936E13"/>
    <w:rsid w:val="00994DDF"/>
    <w:rsid w:val="009B5E4D"/>
    <w:rsid w:val="00A03421"/>
    <w:rsid w:val="00A52985"/>
    <w:rsid w:val="00B14E81"/>
    <w:rsid w:val="00B52598"/>
    <w:rsid w:val="00BF1F6B"/>
    <w:rsid w:val="00C71A3E"/>
    <w:rsid w:val="00D73522"/>
    <w:rsid w:val="00D94A00"/>
    <w:rsid w:val="00DA40B6"/>
    <w:rsid w:val="00E56441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2012-09-20T19:10:00Z</dcterms:created>
  <dcterms:modified xsi:type="dcterms:W3CDTF">2012-09-20T19:10:00Z</dcterms:modified>
</cp:coreProperties>
</file>