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B2016">
        <w:rPr>
          <w:rFonts w:ascii="Arial,Bold" w:hAnsi="Arial,Bold"/>
          <w:b/>
          <w:snapToGrid w:val="0"/>
        </w:rPr>
      </w:r>
      <w:r w:rsidR="000B201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B2016">
        <w:rPr>
          <w:rFonts w:ascii="Arial,Bold" w:hAnsi="Arial,Bold"/>
          <w:b/>
          <w:snapToGrid w:val="0"/>
        </w:rPr>
      </w:r>
      <w:r w:rsidR="000B2016">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B2016">
        <w:rPr>
          <w:rFonts w:ascii="Arial,Bold" w:hAnsi="Arial,Bold"/>
          <w:b/>
          <w:snapToGrid w:val="0"/>
        </w:rPr>
      </w:r>
      <w:r w:rsidR="000B201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B2016">
        <w:rPr>
          <w:rFonts w:ascii="Arial,Bold" w:hAnsi="Arial,Bold"/>
          <w:b/>
          <w:snapToGrid w:val="0"/>
        </w:rPr>
      </w:r>
      <w:r w:rsidR="000B2016">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0B2016"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3C4829" w:rsidP="00764F4E">
    <w:pPr>
      <w:pStyle w:val="Header"/>
      <w:rPr>
        <w:sz w:val="20"/>
        <w:szCs w:val="20"/>
      </w:rPr>
    </w:pPr>
    <w:r>
      <w:rPr>
        <w:sz w:val="20"/>
        <w:szCs w:val="20"/>
      </w:rPr>
      <w:t>Judicial Council of Ca</w:t>
    </w:r>
  </w:p>
  <w:p w:rsidR="000B2016" w:rsidRDefault="000B2016" w:rsidP="00764F4E">
    <w:pPr>
      <w:pStyle w:val="Header"/>
      <w:rPr>
        <w:sz w:val="20"/>
        <w:szCs w:val="20"/>
      </w:rPr>
    </w:pPr>
    <w:r>
      <w:rPr>
        <w:sz w:val="20"/>
        <w:szCs w:val="20"/>
      </w:rPr>
      <w:t>Title: Paper</w:t>
    </w:r>
    <w:r w:rsidR="007A15E3">
      <w:rPr>
        <w:sz w:val="20"/>
        <w:szCs w:val="20"/>
      </w:rPr>
      <w:tab/>
    </w:r>
    <w:r w:rsidR="007A15E3">
      <w:rPr>
        <w:sz w:val="20"/>
        <w:szCs w:val="20"/>
      </w:rPr>
      <w:tab/>
    </w:r>
    <w:r w:rsidR="005670BF">
      <w:rPr>
        <w:sz w:val="20"/>
        <w:szCs w:val="20"/>
      </w:rPr>
      <w:t xml:space="preserve"> </w:t>
    </w:r>
  </w:p>
  <w:p w:rsidR="007A15E3" w:rsidRDefault="00432246" w:rsidP="00764F4E">
    <w:pPr>
      <w:pStyle w:val="Header"/>
      <w:rPr>
        <w:sz w:val="20"/>
        <w:szCs w:val="20"/>
      </w:rPr>
    </w:pPr>
    <w:r>
      <w:rPr>
        <w:sz w:val="20"/>
        <w:szCs w:val="20"/>
      </w:rPr>
      <w:t>RFP-</w:t>
    </w:r>
    <w:r w:rsidR="000B2016">
      <w:rPr>
        <w:sz w:val="20"/>
        <w:szCs w:val="20"/>
      </w:rPr>
      <w:t>412020-MJ</w:t>
    </w:r>
  </w:p>
  <w:p w:rsidR="000B2016" w:rsidRPr="000B2016" w:rsidRDefault="000B2016" w:rsidP="00764F4E">
    <w:pPr>
      <w:pStyle w:val="Header"/>
      <w:rPr>
        <w:b/>
        <w:sz w:val="20"/>
        <w:szCs w:val="20"/>
      </w:rPr>
    </w:pPr>
    <w:r w:rsidRPr="000B2016">
      <w:rPr>
        <w:b/>
        <w:sz w:val="20"/>
        <w:szCs w:val="20"/>
      </w:rPr>
      <w:t>Attachment 5</w:t>
    </w:r>
  </w:p>
  <w:p w:rsidR="000B2016" w:rsidRPr="005A1DC5" w:rsidRDefault="000B2016" w:rsidP="00764F4E">
    <w:pPr>
      <w:pStyle w:val="Header"/>
      <w:rPr>
        <w:sz w:val="20"/>
        <w:szCs w:val="20"/>
      </w:rPr>
    </w:pP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2016"/>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32246"/>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1A51"/>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3606F"/>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E7636"/>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C728A-553F-4D83-86AF-6637357E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2020-02-26T16:57:00Z</cp:lastPrinted>
  <dcterms:created xsi:type="dcterms:W3CDTF">2020-04-01T16:23:00Z</dcterms:created>
  <dcterms:modified xsi:type="dcterms:W3CDTF">2020-04-01T16:23:00Z</dcterms:modified>
</cp:coreProperties>
</file>