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393" w:rsidRDefault="000C3393" w:rsidP="000C3393">
      <w:pPr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Judicial Branch staff will evaluate the prospective vendor’s submittals using the following criteria and</w:t>
      </w:r>
      <w:r w:rsidR="00FB4504">
        <w:rPr>
          <w:rFonts w:ascii="Arial" w:hAnsi="Arial" w:cs="Arial"/>
          <w:sz w:val="22"/>
          <w:szCs w:val="22"/>
        </w:rPr>
        <w:t xml:space="preserve"> weights listed in attachment </w:t>
      </w:r>
      <w:r w:rsidR="00A90165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 At the time proposals are opened, each proposal will be checked for the presence or absence of the required proposal contents The Judicial Council will evaluate the proposals on a 100 point scale using the criteria set forth in the table below.  Award</w:t>
      </w:r>
      <w:r w:rsidR="00FD654C">
        <w:rPr>
          <w:rFonts w:ascii="Arial" w:hAnsi="Arial" w:cs="Arial"/>
          <w:sz w:val="22"/>
          <w:szCs w:val="22"/>
        </w:rPr>
        <w:t xml:space="preserve"> and Purchase Order</w:t>
      </w:r>
      <w:r>
        <w:rPr>
          <w:rFonts w:ascii="Arial" w:hAnsi="Arial" w:cs="Arial"/>
          <w:sz w:val="22"/>
          <w:szCs w:val="22"/>
        </w:rPr>
        <w:t>, if made, will be to the highest-scored proposa</w:t>
      </w:r>
      <w:r w:rsidR="00FD654C">
        <w:rPr>
          <w:rFonts w:ascii="Arial" w:hAnsi="Arial" w:cs="Arial"/>
          <w:sz w:val="22"/>
          <w:szCs w:val="22"/>
        </w:rPr>
        <w:t>l/quote</w:t>
      </w:r>
      <w:r>
        <w:rPr>
          <w:rFonts w:ascii="Arial" w:hAnsi="Arial" w:cs="Arial"/>
          <w:sz w:val="22"/>
          <w:szCs w:val="22"/>
        </w:rPr>
        <w:t>.</w:t>
      </w:r>
      <w:r w:rsidR="00FD654C">
        <w:rPr>
          <w:rFonts w:ascii="Arial" w:hAnsi="Arial" w:cs="Arial"/>
          <w:sz w:val="22"/>
          <w:szCs w:val="22"/>
        </w:rPr>
        <w:t xml:space="preserve"> Per TIMELINE FOR RFP section 3.0.</w:t>
      </w:r>
    </w:p>
    <w:p w:rsidR="00566777" w:rsidRDefault="00566777"/>
    <w:p w:rsidR="000C3393" w:rsidRDefault="000C3393"/>
    <w:p w:rsidR="000C3393" w:rsidRDefault="000C3393"/>
    <w:p w:rsidR="000C3393" w:rsidRDefault="000C3393" w:rsidP="000C3393">
      <w:pPr>
        <w:spacing w:line="276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Criteria for Evaluation of Proposals </w:t>
      </w:r>
    </w:p>
    <w:p w:rsidR="000C3393" w:rsidRDefault="000C3393" w:rsidP="000C3393">
      <w:pPr>
        <w:keepNext/>
        <w:spacing w:after="200" w:line="276" w:lineRule="auto"/>
        <w:ind w:firstLine="900"/>
        <w:rPr>
          <w:rFonts w:ascii="Arial" w:hAnsi="Arial" w:cs="Arial"/>
          <w:b/>
          <w:iCs/>
          <w:sz w:val="22"/>
          <w:szCs w:val="22"/>
        </w:rPr>
      </w:pPr>
    </w:p>
    <w:tbl>
      <w:tblPr>
        <w:tblW w:w="998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7626"/>
        <w:gridCol w:w="1615"/>
      </w:tblGrid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Criterion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Potential Points</w:t>
            </w:r>
          </w:p>
        </w:tc>
      </w:tr>
      <w:tr w:rsidR="000C3393" w:rsidTr="000C3393">
        <w:trPr>
          <w:trHeight w:val="33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Total Cost of Goods</w:t>
            </w:r>
            <w:r w:rsidR="00A90165">
              <w:rPr>
                <w:rFonts w:ascii="Arial" w:hAnsi="Arial" w:cs="Arial"/>
                <w:b/>
                <w:sz w:val="22"/>
                <w:szCs w:val="22"/>
                <w:lang w:bidi="en-US"/>
              </w:rPr>
              <w:t>/Services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70</w:t>
            </w:r>
          </w:p>
        </w:tc>
      </w:tr>
      <w:tr w:rsidR="000C3393" w:rsidTr="00A9016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A9016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 xml:space="preserve">Accept our </w:t>
            </w:r>
            <w:r w:rsidR="00FD654C">
              <w:rPr>
                <w:rFonts w:ascii="Arial" w:hAnsi="Arial" w:cs="Arial"/>
                <w:sz w:val="22"/>
                <w:szCs w:val="22"/>
                <w:lang w:bidi="en-US"/>
              </w:rPr>
              <w:t xml:space="preserve">Payment </w:t>
            </w:r>
            <w:r>
              <w:rPr>
                <w:rFonts w:ascii="Arial" w:hAnsi="Arial" w:cs="Arial"/>
                <w:sz w:val="22"/>
                <w:szCs w:val="22"/>
                <w:lang w:bidi="en-US"/>
              </w:rPr>
              <w:t>Terms and Conditions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22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Small Business incentive to qualified proposers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>5</w:t>
            </w: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sz w:val="22"/>
                <w:szCs w:val="22"/>
                <w:lang w:bidi="en-US"/>
              </w:rPr>
              <w:t>(“DVBE”) Incentive Disabled Veterans Business Enterprise incentive is available to qualified proposers.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A90165" w:rsidP="00A9016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bidi="en-US"/>
              </w:rPr>
              <w:t xml:space="preserve">           3</w:t>
            </w:r>
          </w:p>
        </w:tc>
      </w:tr>
      <w:tr w:rsidR="000C3393" w:rsidTr="00A9016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ind w:firstLine="339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rPr>
                <w:rFonts w:ascii="Arial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bidi="en-US"/>
              </w:rPr>
            </w:pPr>
          </w:p>
        </w:tc>
      </w:tr>
      <w:tr w:rsidR="000C3393" w:rsidTr="000C339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393" w:rsidRDefault="000C3393">
            <w:pPr>
              <w:spacing w:line="276" w:lineRule="auto"/>
              <w:jc w:val="center"/>
              <w:rPr>
                <w:rFonts w:ascii="Arial" w:eastAsia="Times New Roman" w:hAnsi="Arial" w:cs="Arial"/>
                <w:sz w:val="22"/>
                <w:szCs w:val="22"/>
                <w:lang w:bidi="en-US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en-US"/>
              </w:rPr>
              <w:t>Total Score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393" w:rsidRDefault="000C3393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100</w:t>
            </w:r>
          </w:p>
        </w:tc>
      </w:tr>
    </w:tbl>
    <w:p w:rsidR="000C3393" w:rsidRDefault="000C3393"/>
    <w:sectPr w:rsidR="000C33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93" w:rsidRDefault="000C3393" w:rsidP="000C3393">
      <w:r>
        <w:separator/>
      </w:r>
    </w:p>
  </w:endnote>
  <w:endnote w:type="continuationSeparator" w:id="0">
    <w:p w:rsidR="000C3393" w:rsidRDefault="000C3393" w:rsidP="000C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2E" w:rsidRDefault="00946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2E" w:rsidRDefault="009463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2E" w:rsidRDefault="00946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93" w:rsidRDefault="000C3393" w:rsidP="000C3393">
      <w:r>
        <w:separator/>
      </w:r>
    </w:p>
  </w:footnote>
  <w:footnote w:type="continuationSeparator" w:id="0">
    <w:p w:rsidR="000C3393" w:rsidRDefault="000C3393" w:rsidP="000C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2E" w:rsidRDefault="00946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393" w:rsidRDefault="00FE061C">
    <w:pPr>
      <w:pStyle w:val="Header"/>
    </w:pPr>
    <w:r>
      <w:t xml:space="preserve">RFP </w:t>
    </w:r>
    <w:r w:rsidR="000C3393">
      <w:t>Title:</w:t>
    </w:r>
    <w:r>
      <w:t xml:space="preserve"> </w:t>
    </w:r>
    <w:r w:rsidR="0094632E">
      <w:t>Paper</w:t>
    </w:r>
  </w:p>
  <w:p w:rsidR="000C3393" w:rsidRDefault="00FE061C">
    <w:pPr>
      <w:pStyle w:val="Header"/>
    </w:pPr>
    <w:r>
      <w:t>RFP</w:t>
    </w:r>
    <w:r w:rsidR="00FB4504">
      <w:t xml:space="preserve">-Number: </w:t>
    </w:r>
    <w:r>
      <w:t>RFP-</w:t>
    </w:r>
    <w:r w:rsidR="0094632E">
      <w:t>412020-MJ</w:t>
    </w:r>
  </w:p>
  <w:p w:rsidR="000C3393" w:rsidRDefault="000C3393">
    <w:pPr>
      <w:pStyle w:val="Header"/>
    </w:pPr>
    <w:bookmarkStart w:id="0" w:name="_GoBack"/>
    <w:bookmarkEnd w:id="0"/>
  </w:p>
  <w:p w:rsidR="000C3393" w:rsidRPr="0094632E" w:rsidRDefault="000C3393">
    <w:pPr>
      <w:pStyle w:val="Header"/>
      <w:rPr>
        <w:b/>
      </w:rPr>
    </w:pPr>
    <w:r w:rsidRPr="0094632E">
      <w:rPr>
        <w:b/>
      </w:rPr>
      <w:t>Attachment</w:t>
    </w:r>
    <w:r w:rsidR="00FB4504" w:rsidRPr="0094632E">
      <w:rPr>
        <w:b/>
      </w:rPr>
      <w:t xml:space="preserve"> </w:t>
    </w:r>
    <w:r w:rsidR="00A90165" w:rsidRPr="0094632E">
      <w:rPr>
        <w:b/>
      </w:rPr>
      <w:t>7</w:t>
    </w:r>
  </w:p>
  <w:p w:rsidR="000C3393" w:rsidRDefault="000C33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32E" w:rsidRDefault="00946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93"/>
    <w:rsid w:val="00074614"/>
    <w:rsid w:val="000C3393"/>
    <w:rsid w:val="00566777"/>
    <w:rsid w:val="0094632E"/>
    <w:rsid w:val="00A90165"/>
    <w:rsid w:val="00FB4504"/>
    <w:rsid w:val="00FD654C"/>
    <w:rsid w:val="00FE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3E4C6E"/>
  <w15:chartTrackingRefBased/>
  <w15:docId w15:val="{2507EEB9-6543-49BB-ADA2-12E28327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393"/>
    <w:pPr>
      <w:spacing w:after="0" w:line="240" w:lineRule="auto"/>
    </w:pPr>
    <w:rPr>
      <w:rFonts w:ascii="Trebuchet MS" w:hAnsi="Trebuchet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C3393"/>
  </w:style>
  <w:style w:type="paragraph" w:styleId="Footer">
    <w:name w:val="footer"/>
    <w:basedOn w:val="Normal"/>
    <w:link w:val="FooterChar"/>
    <w:uiPriority w:val="99"/>
    <w:unhideWhenUsed/>
    <w:rsid w:val="000C3393"/>
    <w:pPr>
      <w:tabs>
        <w:tab w:val="center" w:pos="4680"/>
        <w:tab w:val="right" w:pos="9360"/>
      </w:tabs>
    </w:pPr>
    <w:rPr>
      <w:rFonts w:asciiTheme="minorHAnsi" w:hAnsiTheme="minorHAns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C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Alfonso</dc:creator>
  <cp:keywords/>
  <dc:description/>
  <cp:lastModifiedBy>Acosta, Alfonso</cp:lastModifiedBy>
  <cp:revision>2</cp:revision>
  <cp:lastPrinted>2020-02-28T15:44:00Z</cp:lastPrinted>
  <dcterms:created xsi:type="dcterms:W3CDTF">2020-04-01T16:31:00Z</dcterms:created>
  <dcterms:modified xsi:type="dcterms:W3CDTF">2020-04-01T16:31:00Z</dcterms:modified>
</cp:coreProperties>
</file>