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00135B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RFP-412020-MJ</w:t>
      </w:r>
    </w:p>
    <w:p w:rsidR="00AB35C5" w:rsidRDefault="0000135B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PAPER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00135B" w:rsidP="00632481">
      <w:pPr>
        <w:autoSpaceDE w:val="0"/>
        <w:autoSpaceDN w:val="0"/>
        <w:adjustRightInd w:val="0"/>
        <w:jc w:val="center"/>
      </w:pPr>
      <w:r>
        <w:t>April 14</w:t>
      </w:r>
      <w:r w:rsidR="00181388">
        <w:t>, 20</w:t>
      </w:r>
      <w:r>
        <w:t>20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(</w:t>
      </w:r>
      <w:r w:rsidR="0000135B">
        <w:t>RFP</w:t>
      </w:r>
      <w:r>
        <w:t xml:space="preserve">) # </w:t>
      </w:r>
      <w:r w:rsidR="0000135B">
        <w:t>RFP-412020-MJ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>Judicial Council of California</w:t>
      </w:r>
      <w:r w:rsidR="00AE003A">
        <w:t xml:space="preserve"> has selected</w:t>
      </w:r>
      <w:r w:rsidR="002442C7">
        <w:t xml:space="preserve"> </w:t>
      </w:r>
      <w:r w:rsidR="0000135B">
        <w:t>Spicer Paper</w:t>
      </w:r>
      <w:r w:rsidR="003154A5">
        <w:t xml:space="preserve">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00135B">
        <w:t>RFP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 xml:space="preserve">the </w:t>
      </w:r>
      <w:r w:rsidR="0000135B">
        <w:t>JCC</w:t>
      </w:r>
      <w:r w:rsidR="00AE003A">
        <w:t xml:space="preserve"> intends to award</w:t>
      </w:r>
      <w:r w:rsidR="001D19BF">
        <w:t xml:space="preserve"> the contract</w:t>
      </w:r>
      <w:r w:rsidR="0000135B">
        <w:t>/Purchase Order</w:t>
      </w:r>
      <w:bookmarkStart w:id="0" w:name="_GoBack"/>
      <w:bookmarkEnd w:id="0"/>
      <w:r w:rsidR="001D19BF">
        <w:t xml:space="preserve"> for these goods</w:t>
      </w:r>
      <w:r w:rsidR="00AE003A">
        <w:t xml:space="preserve"> to</w:t>
      </w:r>
      <w:r w:rsidR="002442C7">
        <w:t xml:space="preserve"> </w:t>
      </w:r>
      <w:r w:rsidR="0000135B">
        <w:t>Spicer Paper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C5"/>
    <w:rsid w:val="0000135B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B298E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C6AA2"/>
  <w15:docId w15:val="{87E17C30-B1E2-4F1B-9B76-3731F4E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2014-06-17T14:02:00Z</cp:lastPrinted>
  <dcterms:created xsi:type="dcterms:W3CDTF">2020-04-14T15:20:00Z</dcterms:created>
  <dcterms:modified xsi:type="dcterms:W3CDTF">2020-04-14T15:20:00Z</dcterms:modified>
</cp:coreProperties>
</file>