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157333" w:rsidRPr="00E0656A">
          <w:rPr>
            <w:rStyle w:val="Hyperlink"/>
          </w:rPr>
          <w:t>solicitations@jud.ca.gov</w:t>
        </w:r>
      </w:hyperlink>
      <w:r w:rsidR="00157333">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hyperlink r:id="rId8" w:history="1">
        <w:r w:rsidR="00157333" w:rsidRPr="00E0656A">
          <w:rPr>
            <w:rStyle w:val="Hyperlink"/>
            <w:rFonts w:cs="Arial"/>
          </w:rPr>
          <w:t>http://www.courts.ca.gov/rfps.htm</w:t>
        </w:r>
      </w:hyperlink>
      <w:r w:rsidR="00157333">
        <w:rPr>
          <w:rFonts w:cs="Arial"/>
        </w:rPr>
        <w:t xml:space="preserve">. </w:t>
      </w:r>
      <w:r w:rsidR="00157333" w:rsidRPr="00157333">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hyperlink r:id="rId9" w:history="1">
        <w:r w:rsidR="00157333" w:rsidRPr="005C5FB9">
          <w:rPr>
            <w:rStyle w:val="Hyperlink"/>
          </w:rPr>
          <w:t>Charlene Ynson</w:t>
        </w:r>
      </w:hyperlink>
      <w:r w:rsidR="00157333">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hyperlink r:id="rId10" w:history="1">
        <w:r w:rsidR="005C5FB9" w:rsidRPr="005C5FB9">
          <w:rPr>
            <w:rStyle w:val="Hyperlink"/>
          </w:rPr>
          <w:t>WILL</w:t>
        </w:r>
        <w:bookmarkStart w:id="0" w:name="_GoBack"/>
        <w:bookmarkEnd w:id="0"/>
        <w:r w:rsidR="005C5FB9" w:rsidRPr="005C5FB9">
          <w:rPr>
            <w:rStyle w:val="Hyperlink"/>
          </w:rPr>
          <w:t>IAM VONGDEUANE</w:t>
        </w:r>
      </w:hyperlink>
      <w:r w:rsidR="00157333">
        <w:rPr>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19" w:rsidRDefault="00F34919" w:rsidP="0002033C">
      <w:r>
        <w:separator/>
      </w:r>
    </w:p>
  </w:endnote>
  <w:endnote w:type="continuationSeparator" w:id="0">
    <w:p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3C" w:rsidRDefault="005C5FB9">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5</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19" w:rsidRDefault="00F34919" w:rsidP="0002033C">
      <w:r>
        <w:separator/>
      </w:r>
    </w:p>
  </w:footnote>
  <w:footnote w:type="continuationSeparator" w:id="0">
    <w:p w:rsidR="00F34919" w:rsidRDefault="00F34919" w:rsidP="0002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57333"/>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3D2743"/>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C5FB9"/>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31E1"/>
  <w15:docId w15:val="{DDC6DB4F-C878-41AB-A0D7-749A41A8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ILLIAM.VONGDEUANE@JUD.CA.GOV" TargetMode="External"/><Relationship Id="rId4" Type="http://schemas.openxmlformats.org/officeDocument/2006/relationships/webSettings" Target="webSettings.xml"/><Relationship Id="rId9" Type="http://schemas.openxmlformats.org/officeDocument/2006/relationships/hyperlink" Target="mailto:CHARLENE.YNSON@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Vongdeuane, William</cp:lastModifiedBy>
  <cp:revision>4</cp:revision>
  <cp:lastPrinted>2013-07-12T21:15:00Z</cp:lastPrinted>
  <dcterms:created xsi:type="dcterms:W3CDTF">2017-09-13T21:03:00Z</dcterms:created>
  <dcterms:modified xsi:type="dcterms:W3CDTF">2017-09-13T21:47:00Z</dcterms:modified>
</cp:coreProperties>
</file>