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636246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6825EF">
          <w:rPr>
            <w:rFonts w:ascii="Times New Roman" w:hAnsi="Times New Roman" w:cs="Times New Roman"/>
            <w:sz w:val="20"/>
            <w:szCs w:val="20"/>
          </w:rPr>
          <w:t>4/18/16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36246"/>
    <w:rsid w:val="006825EF"/>
    <w:rsid w:val="006C53D1"/>
    <w:rsid w:val="006D572C"/>
    <w:rsid w:val="00770C10"/>
    <w:rsid w:val="007A0C3E"/>
    <w:rsid w:val="008B6ED5"/>
    <w:rsid w:val="008D26E3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Vongdeuane, William</cp:lastModifiedBy>
  <cp:revision>2</cp:revision>
  <dcterms:created xsi:type="dcterms:W3CDTF">2017-09-13T21:09:00Z</dcterms:created>
  <dcterms:modified xsi:type="dcterms:W3CDTF">2017-09-13T21:09:00Z</dcterms:modified>
</cp:coreProperties>
</file>